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FFD44" w14:textId="77777777" w:rsidR="00D740C7" w:rsidRPr="00F64EE6" w:rsidRDefault="000078D1" w:rsidP="00F02089">
      <w:pPr>
        <w:spacing w:before="77"/>
        <w:jc w:val="center"/>
        <w:rPr>
          <w:rFonts w:ascii="Arial" w:eastAsia="Arial" w:hAnsi="Arial" w:cs="Arial"/>
          <w:sz w:val="24"/>
          <w:szCs w:val="24"/>
        </w:rPr>
      </w:pPr>
      <w:r w:rsidRPr="00F64EE6">
        <w:rPr>
          <w:rFonts w:ascii="Arial" w:eastAsia="Arial" w:hAnsi="Arial" w:cs="Arial"/>
          <w:b/>
          <w:sz w:val="24"/>
          <w:szCs w:val="24"/>
        </w:rPr>
        <w:t>CURRICULUM VITAE</w:t>
      </w:r>
    </w:p>
    <w:p w14:paraId="7613FACF" w14:textId="77777777" w:rsidR="00D740C7" w:rsidRPr="00F64EE6" w:rsidRDefault="00D740C7" w:rsidP="00E637D7">
      <w:pPr>
        <w:spacing w:before="8" w:line="280" w:lineRule="exact"/>
        <w:rPr>
          <w:rFonts w:ascii="Arial" w:hAnsi="Arial" w:cs="Arial"/>
          <w:sz w:val="24"/>
          <w:szCs w:val="24"/>
        </w:rPr>
      </w:pPr>
    </w:p>
    <w:p w14:paraId="7789C09F" w14:textId="77777777" w:rsidR="00D740C7" w:rsidRPr="00F64EE6" w:rsidRDefault="000078D1" w:rsidP="00E637D7">
      <w:pPr>
        <w:ind w:left="100"/>
        <w:rPr>
          <w:rFonts w:ascii="Arial" w:eastAsia="Arial" w:hAnsi="Arial" w:cs="Arial"/>
          <w:sz w:val="28"/>
          <w:szCs w:val="24"/>
        </w:rPr>
      </w:pPr>
      <w:r w:rsidRPr="00F64EE6">
        <w:rPr>
          <w:rFonts w:ascii="Arial" w:eastAsia="Arial" w:hAnsi="Arial" w:cs="Arial"/>
          <w:b/>
          <w:sz w:val="28"/>
          <w:szCs w:val="24"/>
        </w:rPr>
        <w:t>Naresh</w:t>
      </w:r>
      <w:r w:rsidRPr="00F64EE6">
        <w:rPr>
          <w:rFonts w:ascii="Arial" w:eastAsia="Arial" w:hAnsi="Arial" w:cs="Arial"/>
          <w:b/>
          <w:spacing w:val="1"/>
          <w:sz w:val="28"/>
          <w:szCs w:val="24"/>
        </w:rPr>
        <w:t xml:space="preserve"> </w:t>
      </w:r>
      <w:r w:rsidRPr="00F64EE6">
        <w:rPr>
          <w:rFonts w:ascii="Arial" w:eastAsia="Arial" w:hAnsi="Arial" w:cs="Arial"/>
          <w:b/>
          <w:sz w:val="28"/>
          <w:szCs w:val="24"/>
        </w:rPr>
        <w:t>Mandava,</w:t>
      </w:r>
      <w:r w:rsidRPr="00F64EE6">
        <w:rPr>
          <w:rFonts w:ascii="Arial" w:eastAsia="Arial" w:hAnsi="Arial" w:cs="Arial"/>
          <w:b/>
          <w:spacing w:val="1"/>
          <w:sz w:val="28"/>
          <w:szCs w:val="24"/>
        </w:rPr>
        <w:t xml:space="preserve"> </w:t>
      </w:r>
      <w:r w:rsidRPr="00F64EE6">
        <w:rPr>
          <w:rFonts w:ascii="Arial" w:eastAsia="Arial" w:hAnsi="Arial" w:cs="Arial"/>
          <w:b/>
          <w:sz w:val="28"/>
          <w:szCs w:val="24"/>
        </w:rPr>
        <w:t>M.D.</w:t>
      </w:r>
    </w:p>
    <w:p w14:paraId="7AAF837A" w14:textId="77777777" w:rsidR="00D740C7" w:rsidRPr="00F64EE6" w:rsidRDefault="000078D1" w:rsidP="00E637D7">
      <w:pPr>
        <w:spacing w:line="260" w:lineRule="exact"/>
        <w:ind w:left="100"/>
        <w:rPr>
          <w:rFonts w:ascii="Arial" w:eastAsia="Arial" w:hAnsi="Arial" w:cs="Arial"/>
          <w:sz w:val="24"/>
          <w:szCs w:val="24"/>
        </w:rPr>
      </w:pPr>
      <w:r w:rsidRPr="00F64EE6">
        <w:rPr>
          <w:rFonts w:ascii="Arial" w:eastAsia="Arial" w:hAnsi="Arial" w:cs="Arial"/>
          <w:sz w:val="24"/>
          <w:szCs w:val="24"/>
        </w:rPr>
        <w:t>Sue Anschutz-Rodgers Chair in Retinal Diseases</w:t>
      </w:r>
    </w:p>
    <w:p w14:paraId="3A53D8EE"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sz w:val="24"/>
          <w:szCs w:val="24"/>
        </w:rPr>
        <w:t>Professor</w:t>
      </w:r>
      <w:r w:rsidRPr="00F64EE6">
        <w:rPr>
          <w:rFonts w:ascii="Arial" w:eastAsia="Arial" w:hAnsi="Arial" w:cs="Arial"/>
          <w:spacing w:val="1"/>
          <w:sz w:val="24"/>
          <w:szCs w:val="24"/>
        </w:rPr>
        <w:t xml:space="preserve"> </w:t>
      </w:r>
      <w:r w:rsidRPr="00F64EE6">
        <w:rPr>
          <w:rFonts w:ascii="Arial" w:eastAsia="Arial" w:hAnsi="Arial" w:cs="Arial"/>
          <w:sz w:val="24"/>
          <w:szCs w:val="24"/>
        </w:rPr>
        <w:t>and</w:t>
      </w:r>
      <w:r w:rsidRPr="00F64EE6">
        <w:rPr>
          <w:rFonts w:ascii="Arial" w:eastAsia="Arial" w:hAnsi="Arial" w:cs="Arial"/>
          <w:spacing w:val="1"/>
          <w:sz w:val="24"/>
          <w:szCs w:val="24"/>
        </w:rPr>
        <w:t xml:space="preserve"> </w:t>
      </w:r>
      <w:r w:rsidRPr="00F64EE6">
        <w:rPr>
          <w:rFonts w:ascii="Arial" w:eastAsia="Arial" w:hAnsi="Arial" w:cs="Arial"/>
          <w:sz w:val="24"/>
          <w:szCs w:val="24"/>
        </w:rPr>
        <w:t>Chair</w:t>
      </w:r>
    </w:p>
    <w:p w14:paraId="3DB5F4CF"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sz w:val="24"/>
          <w:szCs w:val="24"/>
        </w:rPr>
        <w:t xml:space="preserve">University of Colorado </w:t>
      </w:r>
      <w:r w:rsidRPr="00F64EE6">
        <w:rPr>
          <w:rFonts w:ascii="Arial" w:eastAsia="Arial" w:hAnsi="Arial" w:cs="Arial"/>
          <w:spacing w:val="-1"/>
          <w:sz w:val="24"/>
          <w:szCs w:val="24"/>
        </w:rPr>
        <w:t>D</w:t>
      </w:r>
      <w:r w:rsidRPr="00F64EE6">
        <w:rPr>
          <w:rFonts w:ascii="Arial" w:eastAsia="Arial" w:hAnsi="Arial" w:cs="Arial"/>
          <w:sz w:val="24"/>
          <w:szCs w:val="24"/>
        </w:rPr>
        <w:t>epartment</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Ophthalmology</w:t>
      </w:r>
    </w:p>
    <w:p w14:paraId="087D7495"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sz w:val="24"/>
          <w:szCs w:val="24"/>
        </w:rPr>
        <w:t>Rocky</w:t>
      </w:r>
      <w:r w:rsidRPr="00F64EE6">
        <w:rPr>
          <w:rFonts w:ascii="Arial" w:eastAsia="Arial" w:hAnsi="Arial" w:cs="Arial"/>
          <w:spacing w:val="1"/>
          <w:sz w:val="24"/>
          <w:szCs w:val="24"/>
        </w:rPr>
        <w:t xml:space="preserve"> </w:t>
      </w:r>
      <w:r w:rsidRPr="00F64EE6">
        <w:rPr>
          <w:rFonts w:ascii="Arial" w:eastAsia="Arial" w:hAnsi="Arial" w:cs="Arial"/>
          <w:sz w:val="24"/>
          <w:szCs w:val="24"/>
        </w:rPr>
        <w:t>Mountain</w:t>
      </w:r>
      <w:r w:rsidRPr="00F64EE6">
        <w:rPr>
          <w:rFonts w:ascii="Arial" w:eastAsia="Arial" w:hAnsi="Arial" w:cs="Arial"/>
          <w:spacing w:val="1"/>
          <w:sz w:val="24"/>
          <w:szCs w:val="24"/>
        </w:rPr>
        <w:t xml:space="preserve"> </w:t>
      </w:r>
      <w:r w:rsidRPr="00F64EE6">
        <w:rPr>
          <w:rFonts w:ascii="Arial" w:eastAsia="Arial" w:hAnsi="Arial" w:cs="Arial"/>
          <w:sz w:val="24"/>
          <w:szCs w:val="24"/>
        </w:rPr>
        <w:t>Lions</w:t>
      </w:r>
      <w:r w:rsidRPr="00F64EE6">
        <w:rPr>
          <w:rFonts w:ascii="Arial" w:eastAsia="Arial" w:hAnsi="Arial" w:cs="Arial"/>
          <w:spacing w:val="1"/>
          <w:sz w:val="24"/>
          <w:szCs w:val="24"/>
        </w:rPr>
        <w:t xml:space="preserve"> </w:t>
      </w:r>
      <w:r w:rsidRPr="00F64EE6">
        <w:rPr>
          <w:rFonts w:ascii="Arial" w:eastAsia="Arial" w:hAnsi="Arial" w:cs="Arial"/>
          <w:sz w:val="24"/>
          <w:szCs w:val="24"/>
        </w:rPr>
        <w:t>Eye</w:t>
      </w:r>
      <w:r w:rsidRPr="00F64EE6">
        <w:rPr>
          <w:rFonts w:ascii="Arial" w:eastAsia="Arial" w:hAnsi="Arial" w:cs="Arial"/>
          <w:spacing w:val="1"/>
          <w:sz w:val="24"/>
          <w:szCs w:val="24"/>
        </w:rPr>
        <w:t xml:space="preserve"> </w:t>
      </w:r>
      <w:r w:rsidRPr="00F64EE6">
        <w:rPr>
          <w:rFonts w:ascii="Arial" w:eastAsia="Arial" w:hAnsi="Arial" w:cs="Arial"/>
          <w:sz w:val="24"/>
          <w:szCs w:val="24"/>
        </w:rPr>
        <w:t>Institute</w:t>
      </w:r>
    </w:p>
    <w:p w14:paraId="4FEE2144"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sz w:val="24"/>
          <w:szCs w:val="24"/>
        </w:rPr>
        <w:t>1675</w:t>
      </w:r>
      <w:r w:rsidRPr="00F64EE6">
        <w:rPr>
          <w:rFonts w:ascii="Arial" w:eastAsia="Arial" w:hAnsi="Arial" w:cs="Arial"/>
          <w:spacing w:val="1"/>
          <w:sz w:val="24"/>
          <w:szCs w:val="24"/>
        </w:rPr>
        <w:t xml:space="preserve"> </w:t>
      </w:r>
      <w:r w:rsidRPr="00F64EE6">
        <w:rPr>
          <w:rFonts w:ascii="Arial" w:eastAsia="Arial" w:hAnsi="Arial" w:cs="Arial"/>
          <w:sz w:val="24"/>
          <w:szCs w:val="24"/>
        </w:rPr>
        <w:t>Aurora</w:t>
      </w:r>
      <w:r w:rsidRPr="00F64EE6">
        <w:rPr>
          <w:rFonts w:ascii="Arial" w:eastAsia="Arial" w:hAnsi="Arial" w:cs="Arial"/>
          <w:spacing w:val="1"/>
          <w:sz w:val="24"/>
          <w:szCs w:val="24"/>
        </w:rPr>
        <w:t xml:space="preserve"> </w:t>
      </w:r>
      <w:r w:rsidRPr="00F64EE6">
        <w:rPr>
          <w:rFonts w:ascii="Arial" w:eastAsia="Arial" w:hAnsi="Arial" w:cs="Arial"/>
          <w:sz w:val="24"/>
          <w:szCs w:val="24"/>
        </w:rPr>
        <w:t>Court,</w:t>
      </w:r>
      <w:r w:rsidRPr="00F64EE6">
        <w:rPr>
          <w:rFonts w:ascii="Arial" w:eastAsia="Arial" w:hAnsi="Arial" w:cs="Arial"/>
          <w:spacing w:val="1"/>
          <w:sz w:val="24"/>
          <w:szCs w:val="24"/>
        </w:rPr>
        <w:t xml:space="preserve"> </w:t>
      </w:r>
      <w:r w:rsidRPr="00F64EE6">
        <w:rPr>
          <w:rFonts w:ascii="Arial" w:eastAsia="Arial" w:hAnsi="Arial" w:cs="Arial"/>
          <w:sz w:val="24"/>
          <w:szCs w:val="24"/>
        </w:rPr>
        <w:t>Mailstop</w:t>
      </w:r>
      <w:r w:rsidRPr="00F64EE6">
        <w:rPr>
          <w:rFonts w:ascii="Arial" w:eastAsia="Arial" w:hAnsi="Arial" w:cs="Arial"/>
          <w:spacing w:val="1"/>
          <w:sz w:val="24"/>
          <w:szCs w:val="24"/>
        </w:rPr>
        <w:t xml:space="preserve"> </w:t>
      </w:r>
      <w:r w:rsidRPr="00F64EE6">
        <w:rPr>
          <w:rFonts w:ascii="Arial" w:eastAsia="Arial" w:hAnsi="Arial" w:cs="Arial"/>
          <w:sz w:val="24"/>
          <w:szCs w:val="24"/>
        </w:rPr>
        <w:t>F731</w:t>
      </w:r>
    </w:p>
    <w:p w14:paraId="7D7EFCD3"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sz w:val="24"/>
          <w:szCs w:val="24"/>
        </w:rPr>
        <w:t>Aurora,</w:t>
      </w:r>
      <w:r w:rsidRPr="00F64EE6">
        <w:rPr>
          <w:rFonts w:ascii="Arial" w:eastAsia="Arial" w:hAnsi="Arial" w:cs="Arial"/>
          <w:spacing w:val="1"/>
          <w:sz w:val="24"/>
          <w:szCs w:val="24"/>
        </w:rPr>
        <w:t xml:space="preserve"> </w:t>
      </w:r>
      <w:r w:rsidRPr="00F64EE6">
        <w:rPr>
          <w:rFonts w:ascii="Arial" w:eastAsia="Arial" w:hAnsi="Arial" w:cs="Arial"/>
          <w:sz w:val="24"/>
          <w:szCs w:val="24"/>
        </w:rPr>
        <w:t>CO</w:t>
      </w:r>
      <w:r w:rsidRPr="00F64EE6">
        <w:rPr>
          <w:rFonts w:ascii="Arial" w:eastAsia="Arial" w:hAnsi="Arial" w:cs="Arial"/>
          <w:spacing w:val="1"/>
          <w:sz w:val="24"/>
          <w:szCs w:val="24"/>
        </w:rPr>
        <w:t xml:space="preserve"> </w:t>
      </w:r>
      <w:r w:rsidRPr="00F64EE6">
        <w:rPr>
          <w:rFonts w:ascii="Arial" w:eastAsia="Arial" w:hAnsi="Arial" w:cs="Arial"/>
          <w:sz w:val="24"/>
          <w:szCs w:val="24"/>
        </w:rPr>
        <w:t>80045</w:t>
      </w:r>
    </w:p>
    <w:p w14:paraId="0BB623AA" w14:textId="77777777" w:rsidR="00D740C7" w:rsidRDefault="00D740C7" w:rsidP="00E637D7">
      <w:pPr>
        <w:spacing w:before="4" w:line="280" w:lineRule="exact"/>
        <w:rPr>
          <w:rFonts w:ascii="Arial" w:hAnsi="Arial" w:cs="Arial"/>
          <w:sz w:val="24"/>
          <w:szCs w:val="24"/>
        </w:rPr>
      </w:pPr>
    </w:p>
    <w:p w14:paraId="71676502" w14:textId="77777777" w:rsidR="00D161AA" w:rsidRPr="00F64EE6" w:rsidRDefault="00D161AA" w:rsidP="00E637D7">
      <w:pPr>
        <w:spacing w:before="4" w:line="280" w:lineRule="exact"/>
        <w:rPr>
          <w:rFonts w:ascii="Arial" w:hAnsi="Arial" w:cs="Arial"/>
          <w:sz w:val="24"/>
          <w:szCs w:val="24"/>
        </w:rPr>
      </w:pPr>
    </w:p>
    <w:p w14:paraId="6582F1B8"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b/>
          <w:sz w:val="24"/>
          <w:szCs w:val="24"/>
        </w:rPr>
        <w:t>Appointments:</w:t>
      </w:r>
      <w:r w:rsidRPr="00F64EE6">
        <w:rPr>
          <w:rFonts w:ascii="Arial" w:eastAsia="Arial" w:hAnsi="Arial" w:cs="Arial"/>
          <w:b/>
          <w:spacing w:val="-20"/>
          <w:sz w:val="24"/>
          <w:szCs w:val="24"/>
        </w:rPr>
        <w:t xml:space="preserve"> </w:t>
      </w:r>
      <w:r w:rsidRPr="00F64EE6">
        <w:rPr>
          <w:rFonts w:ascii="Arial" w:eastAsia="Arial" w:hAnsi="Arial" w:cs="Arial"/>
          <w:b/>
          <w:sz w:val="24"/>
          <w:szCs w:val="24"/>
        </w:rPr>
        <w:t>720-848-2020</w:t>
      </w:r>
    </w:p>
    <w:p w14:paraId="6B800C30" w14:textId="77777777" w:rsidR="00D740C7" w:rsidRDefault="00D740C7" w:rsidP="00E637D7">
      <w:pPr>
        <w:spacing w:before="2" w:line="280" w:lineRule="exact"/>
        <w:rPr>
          <w:rFonts w:ascii="Arial" w:hAnsi="Arial" w:cs="Arial"/>
          <w:sz w:val="24"/>
          <w:szCs w:val="24"/>
        </w:rPr>
      </w:pPr>
    </w:p>
    <w:p w14:paraId="269AF4F0" w14:textId="77777777" w:rsidR="00D161AA" w:rsidRPr="00F64EE6" w:rsidRDefault="00D161AA" w:rsidP="00E637D7">
      <w:pPr>
        <w:spacing w:before="2" w:line="280" w:lineRule="exact"/>
        <w:rPr>
          <w:rFonts w:ascii="Arial" w:hAnsi="Arial" w:cs="Arial"/>
          <w:sz w:val="24"/>
          <w:szCs w:val="24"/>
        </w:rPr>
      </w:pPr>
    </w:p>
    <w:p w14:paraId="2A60804E"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b/>
          <w:sz w:val="24"/>
          <w:szCs w:val="24"/>
        </w:rPr>
        <w:t>PREDOCTORAL EDUCATION:</w:t>
      </w:r>
    </w:p>
    <w:p w14:paraId="1962FD80" w14:textId="77777777" w:rsidR="00AF642C" w:rsidRPr="00F64EE6" w:rsidRDefault="000078D1" w:rsidP="00E637D7">
      <w:pPr>
        <w:tabs>
          <w:tab w:val="left" w:pos="2260"/>
        </w:tabs>
        <w:spacing w:before="6"/>
        <w:ind w:left="2260" w:hanging="2160"/>
        <w:rPr>
          <w:rFonts w:ascii="Arial" w:eastAsia="Arial" w:hAnsi="Arial" w:cs="Arial"/>
          <w:sz w:val="24"/>
          <w:szCs w:val="24"/>
        </w:rPr>
      </w:pPr>
      <w:r w:rsidRPr="00F64EE6">
        <w:rPr>
          <w:rFonts w:ascii="Arial" w:eastAsia="Arial" w:hAnsi="Arial" w:cs="Arial"/>
          <w:b/>
          <w:sz w:val="24"/>
          <w:szCs w:val="24"/>
        </w:rPr>
        <w:t>Pre-medical:</w:t>
      </w:r>
      <w:r w:rsidRPr="00F64EE6">
        <w:rPr>
          <w:rFonts w:ascii="Arial" w:eastAsia="Arial" w:hAnsi="Arial" w:cs="Arial"/>
          <w:b/>
          <w:sz w:val="24"/>
          <w:szCs w:val="24"/>
        </w:rPr>
        <w:tab/>
      </w:r>
      <w:r w:rsidRPr="00F64EE6">
        <w:rPr>
          <w:rFonts w:ascii="Arial" w:eastAsia="Arial" w:hAnsi="Arial" w:cs="Arial"/>
          <w:sz w:val="24"/>
          <w:szCs w:val="24"/>
        </w:rPr>
        <w:t>Rensselaer</w:t>
      </w:r>
      <w:r w:rsidRPr="00F64EE6">
        <w:rPr>
          <w:rFonts w:ascii="Arial" w:eastAsia="Arial" w:hAnsi="Arial" w:cs="Arial"/>
          <w:spacing w:val="1"/>
          <w:sz w:val="24"/>
          <w:szCs w:val="24"/>
        </w:rPr>
        <w:t xml:space="preserve"> </w:t>
      </w:r>
      <w:r w:rsidRPr="00F64EE6">
        <w:rPr>
          <w:rFonts w:ascii="Arial" w:eastAsia="Arial" w:hAnsi="Arial" w:cs="Arial"/>
          <w:sz w:val="24"/>
          <w:szCs w:val="24"/>
        </w:rPr>
        <w:t>Polytechnic</w:t>
      </w:r>
      <w:r w:rsidRPr="00F64EE6">
        <w:rPr>
          <w:rFonts w:ascii="Arial" w:eastAsia="Arial" w:hAnsi="Arial" w:cs="Arial"/>
          <w:spacing w:val="1"/>
          <w:sz w:val="24"/>
          <w:szCs w:val="24"/>
        </w:rPr>
        <w:t xml:space="preserve"> </w:t>
      </w:r>
      <w:r w:rsidRPr="00F64EE6">
        <w:rPr>
          <w:rFonts w:ascii="Arial" w:eastAsia="Arial" w:hAnsi="Arial" w:cs="Arial"/>
          <w:sz w:val="24"/>
          <w:szCs w:val="24"/>
        </w:rPr>
        <w:t>Institute,</w:t>
      </w:r>
      <w:r w:rsidRPr="00F64EE6">
        <w:rPr>
          <w:rFonts w:ascii="Arial" w:eastAsia="Arial" w:hAnsi="Arial" w:cs="Arial"/>
          <w:spacing w:val="1"/>
          <w:sz w:val="24"/>
          <w:szCs w:val="24"/>
        </w:rPr>
        <w:t xml:space="preserve"> </w:t>
      </w:r>
      <w:r w:rsidRPr="00F64EE6">
        <w:rPr>
          <w:rFonts w:ascii="Arial" w:eastAsia="Arial" w:hAnsi="Arial" w:cs="Arial"/>
          <w:sz w:val="24"/>
          <w:szCs w:val="24"/>
        </w:rPr>
        <w:t>Troy,</w:t>
      </w:r>
      <w:r w:rsidRPr="00F64EE6">
        <w:rPr>
          <w:rFonts w:ascii="Arial" w:eastAsia="Arial" w:hAnsi="Arial" w:cs="Arial"/>
          <w:spacing w:val="1"/>
          <w:sz w:val="24"/>
          <w:szCs w:val="24"/>
        </w:rPr>
        <w:t xml:space="preserve"> </w:t>
      </w:r>
      <w:r w:rsidRPr="00F64EE6">
        <w:rPr>
          <w:rFonts w:ascii="Arial" w:eastAsia="Arial" w:hAnsi="Arial" w:cs="Arial"/>
          <w:sz w:val="24"/>
          <w:szCs w:val="24"/>
        </w:rPr>
        <w:t>NY</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(1986-1990) </w:t>
      </w:r>
    </w:p>
    <w:p w14:paraId="2D35CBE2" w14:textId="100D1ACC" w:rsidR="00E96140" w:rsidRPr="00F64EE6" w:rsidRDefault="00AF642C" w:rsidP="00E637D7">
      <w:pPr>
        <w:tabs>
          <w:tab w:val="left" w:pos="2260"/>
        </w:tabs>
        <w:spacing w:before="6"/>
        <w:ind w:left="2260" w:hanging="2160"/>
        <w:rPr>
          <w:rFonts w:ascii="Arial" w:eastAsia="Arial" w:hAnsi="Arial" w:cs="Arial"/>
          <w:sz w:val="24"/>
          <w:szCs w:val="24"/>
        </w:rPr>
      </w:pPr>
      <w:r w:rsidRPr="00F64EE6">
        <w:rPr>
          <w:rFonts w:ascii="Arial" w:eastAsia="Arial" w:hAnsi="Arial" w:cs="Arial"/>
          <w:b/>
          <w:sz w:val="24"/>
          <w:szCs w:val="24"/>
        </w:rPr>
        <w:tab/>
      </w:r>
      <w:r w:rsidR="000078D1" w:rsidRPr="00F64EE6">
        <w:rPr>
          <w:rFonts w:ascii="Arial" w:eastAsia="Arial" w:hAnsi="Arial" w:cs="Arial"/>
          <w:sz w:val="24"/>
          <w:szCs w:val="24"/>
        </w:rPr>
        <w:t>B.S.,</w:t>
      </w:r>
      <w:r w:rsidR="000078D1" w:rsidRPr="00F64EE6">
        <w:rPr>
          <w:rFonts w:ascii="Arial" w:eastAsia="Arial" w:hAnsi="Arial" w:cs="Arial"/>
          <w:spacing w:val="1"/>
          <w:sz w:val="24"/>
          <w:szCs w:val="24"/>
        </w:rPr>
        <w:t xml:space="preserve"> </w:t>
      </w:r>
      <w:r w:rsidR="00ED3125" w:rsidRPr="00F64EE6">
        <w:rPr>
          <w:rFonts w:ascii="Arial" w:eastAsia="Arial" w:hAnsi="Arial" w:cs="Arial"/>
          <w:spacing w:val="1"/>
          <w:sz w:val="24"/>
          <w:szCs w:val="24"/>
        </w:rPr>
        <w:t xml:space="preserve">Biological Sciences, </w:t>
      </w:r>
      <w:r w:rsidR="001C1DC5" w:rsidRPr="00F64EE6">
        <w:rPr>
          <w:rFonts w:ascii="Arial" w:eastAsia="Arial" w:hAnsi="Arial" w:cs="Arial"/>
          <w:i/>
          <w:sz w:val="24"/>
          <w:szCs w:val="24"/>
        </w:rPr>
        <w:t>s</w:t>
      </w:r>
      <w:r w:rsidR="000078D1" w:rsidRPr="00F64EE6">
        <w:rPr>
          <w:rFonts w:ascii="Arial" w:eastAsia="Arial" w:hAnsi="Arial" w:cs="Arial"/>
          <w:i/>
          <w:sz w:val="24"/>
          <w:szCs w:val="24"/>
        </w:rPr>
        <w:t>umma</w:t>
      </w:r>
      <w:r w:rsidR="000078D1" w:rsidRPr="00F64EE6">
        <w:rPr>
          <w:rFonts w:ascii="Arial" w:eastAsia="Arial" w:hAnsi="Arial" w:cs="Arial"/>
          <w:i/>
          <w:spacing w:val="1"/>
          <w:sz w:val="24"/>
          <w:szCs w:val="24"/>
        </w:rPr>
        <w:t xml:space="preserve"> </w:t>
      </w:r>
      <w:r w:rsidR="001C1DC5" w:rsidRPr="00F64EE6">
        <w:rPr>
          <w:rFonts w:ascii="Arial" w:eastAsia="Arial" w:hAnsi="Arial" w:cs="Arial"/>
          <w:i/>
          <w:spacing w:val="1"/>
          <w:sz w:val="24"/>
          <w:szCs w:val="24"/>
        </w:rPr>
        <w:t>c</w:t>
      </w:r>
      <w:r w:rsidR="000078D1" w:rsidRPr="00F64EE6">
        <w:rPr>
          <w:rFonts w:ascii="Arial" w:eastAsia="Arial" w:hAnsi="Arial" w:cs="Arial"/>
          <w:i/>
          <w:sz w:val="24"/>
          <w:szCs w:val="24"/>
        </w:rPr>
        <w:t>um</w:t>
      </w:r>
      <w:r w:rsidR="000078D1" w:rsidRPr="00F64EE6">
        <w:rPr>
          <w:rFonts w:ascii="Arial" w:eastAsia="Arial" w:hAnsi="Arial" w:cs="Arial"/>
          <w:i/>
          <w:spacing w:val="1"/>
          <w:sz w:val="24"/>
          <w:szCs w:val="24"/>
        </w:rPr>
        <w:t xml:space="preserve"> </w:t>
      </w:r>
      <w:r w:rsidR="001C1DC5" w:rsidRPr="00F64EE6">
        <w:rPr>
          <w:rFonts w:ascii="Arial" w:eastAsia="Arial" w:hAnsi="Arial" w:cs="Arial"/>
          <w:i/>
          <w:spacing w:val="1"/>
          <w:sz w:val="24"/>
          <w:szCs w:val="24"/>
        </w:rPr>
        <w:t>l</w:t>
      </w:r>
      <w:r w:rsidR="00E96140" w:rsidRPr="00F64EE6">
        <w:rPr>
          <w:rFonts w:ascii="Arial" w:eastAsia="Arial" w:hAnsi="Arial" w:cs="Arial"/>
          <w:i/>
          <w:sz w:val="24"/>
          <w:szCs w:val="24"/>
        </w:rPr>
        <w:t>aude</w:t>
      </w:r>
      <w:r w:rsidR="00E96140" w:rsidRPr="00F64EE6">
        <w:rPr>
          <w:rFonts w:ascii="Arial" w:eastAsia="Arial" w:hAnsi="Arial" w:cs="Arial"/>
          <w:sz w:val="24"/>
          <w:szCs w:val="24"/>
        </w:rPr>
        <w:t xml:space="preserve"> </w:t>
      </w:r>
    </w:p>
    <w:p w14:paraId="0F472B1B" w14:textId="285F7A22" w:rsidR="00E96140" w:rsidRPr="00F64EE6" w:rsidRDefault="00E96140" w:rsidP="00D161AA">
      <w:pPr>
        <w:tabs>
          <w:tab w:val="left" w:pos="2260"/>
        </w:tabs>
        <w:spacing w:before="6"/>
        <w:ind w:left="2260" w:hanging="2160"/>
        <w:rPr>
          <w:rFonts w:ascii="Arial" w:eastAsia="Arial" w:hAnsi="Arial" w:cs="Arial"/>
          <w:sz w:val="24"/>
          <w:szCs w:val="24"/>
        </w:rPr>
      </w:pPr>
      <w:r w:rsidRPr="00F64EE6">
        <w:rPr>
          <w:rFonts w:ascii="Arial" w:eastAsia="Arial" w:hAnsi="Arial" w:cs="Arial"/>
          <w:b/>
          <w:sz w:val="24"/>
          <w:szCs w:val="24"/>
        </w:rPr>
        <w:tab/>
      </w:r>
      <w:r w:rsidRPr="00F64EE6">
        <w:rPr>
          <w:rFonts w:ascii="Arial" w:eastAsia="Arial" w:hAnsi="Arial" w:cs="Arial"/>
          <w:sz w:val="24"/>
          <w:szCs w:val="24"/>
        </w:rPr>
        <w:t>6-year BS/MD program</w:t>
      </w:r>
      <w:r w:rsidRPr="00F64EE6">
        <w:rPr>
          <w:rFonts w:ascii="Arial" w:eastAsia="Arial" w:hAnsi="Arial" w:cs="Arial"/>
          <w:b/>
          <w:sz w:val="24"/>
          <w:szCs w:val="24"/>
        </w:rPr>
        <w:tab/>
      </w:r>
    </w:p>
    <w:p w14:paraId="62E59BF7" w14:textId="77777777" w:rsidR="00AF642C" w:rsidRPr="00F64EE6" w:rsidRDefault="000078D1" w:rsidP="00E637D7">
      <w:pPr>
        <w:tabs>
          <w:tab w:val="left" w:pos="2260"/>
        </w:tabs>
        <w:spacing w:before="7"/>
        <w:ind w:left="2260" w:hanging="2160"/>
        <w:rPr>
          <w:rFonts w:ascii="Arial" w:eastAsia="Arial" w:hAnsi="Arial" w:cs="Arial"/>
          <w:sz w:val="24"/>
          <w:szCs w:val="24"/>
        </w:rPr>
      </w:pPr>
      <w:r w:rsidRPr="00F64EE6">
        <w:rPr>
          <w:rFonts w:ascii="Arial" w:eastAsia="Arial" w:hAnsi="Arial" w:cs="Arial"/>
          <w:b/>
          <w:sz w:val="24"/>
          <w:szCs w:val="24"/>
        </w:rPr>
        <w:t>Medical:</w:t>
      </w:r>
      <w:r w:rsidRPr="00F64EE6">
        <w:rPr>
          <w:rFonts w:ascii="Arial" w:eastAsia="Arial" w:hAnsi="Arial" w:cs="Arial"/>
          <w:b/>
          <w:sz w:val="24"/>
          <w:szCs w:val="24"/>
        </w:rPr>
        <w:tab/>
      </w:r>
      <w:r w:rsidRPr="00F64EE6">
        <w:rPr>
          <w:rFonts w:ascii="Arial" w:eastAsia="Arial" w:hAnsi="Arial" w:cs="Arial"/>
          <w:sz w:val="24"/>
          <w:szCs w:val="24"/>
        </w:rPr>
        <w:t xml:space="preserve">Albany Medical College, Albany, NY (1988-1992) </w:t>
      </w:r>
    </w:p>
    <w:p w14:paraId="189F15FA" w14:textId="0C324787" w:rsidR="00D740C7" w:rsidRPr="00F64EE6" w:rsidRDefault="00AF642C" w:rsidP="00E637D7">
      <w:pPr>
        <w:tabs>
          <w:tab w:val="left" w:pos="2260"/>
        </w:tabs>
        <w:spacing w:before="7"/>
        <w:ind w:left="2260" w:hanging="2160"/>
        <w:rPr>
          <w:rFonts w:ascii="Arial" w:eastAsia="Arial" w:hAnsi="Arial" w:cs="Arial"/>
          <w:sz w:val="24"/>
          <w:szCs w:val="24"/>
        </w:rPr>
      </w:pPr>
      <w:r w:rsidRPr="00F64EE6">
        <w:rPr>
          <w:rFonts w:ascii="Arial" w:eastAsia="Arial" w:hAnsi="Arial" w:cs="Arial"/>
          <w:b/>
          <w:sz w:val="24"/>
          <w:szCs w:val="24"/>
        </w:rPr>
        <w:tab/>
      </w:r>
      <w:r w:rsidR="0094181F" w:rsidRPr="00F64EE6">
        <w:rPr>
          <w:rFonts w:ascii="Arial" w:eastAsia="Arial" w:hAnsi="Arial" w:cs="Arial"/>
          <w:sz w:val="24"/>
          <w:szCs w:val="24"/>
        </w:rPr>
        <w:t>M.D.,</w:t>
      </w:r>
      <w:r w:rsidR="0094181F" w:rsidRPr="00F64EE6">
        <w:rPr>
          <w:rFonts w:ascii="Arial" w:eastAsia="Arial" w:hAnsi="Arial" w:cs="Arial"/>
          <w:i/>
          <w:sz w:val="24"/>
          <w:szCs w:val="24"/>
        </w:rPr>
        <w:t xml:space="preserve"> s</w:t>
      </w:r>
      <w:r w:rsidR="000078D1" w:rsidRPr="00F64EE6">
        <w:rPr>
          <w:rFonts w:ascii="Arial" w:eastAsia="Arial" w:hAnsi="Arial" w:cs="Arial"/>
          <w:i/>
          <w:sz w:val="24"/>
          <w:szCs w:val="24"/>
        </w:rPr>
        <w:t>umma</w:t>
      </w:r>
      <w:r w:rsidR="000078D1" w:rsidRPr="00F64EE6">
        <w:rPr>
          <w:rFonts w:ascii="Arial" w:eastAsia="Arial" w:hAnsi="Arial" w:cs="Arial"/>
          <w:i/>
          <w:spacing w:val="1"/>
          <w:sz w:val="24"/>
          <w:szCs w:val="24"/>
        </w:rPr>
        <w:t xml:space="preserve"> </w:t>
      </w:r>
      <w:r w:rsidR="001C1DC5" w:rsidRPr="00F64EE6">
        <w:rPr>
          <w:rFonts w:ascii="Arial" w:eastAsia="Arial" w:hAnsi="Arial" w:cs="Arial"/>
          <w:i/>
          <w:spacing w:val="1"/>
          <w:sz w:val="24"/>
          <w:szCs w:val="24"/>
        </w:rPr>
        <w:t>c</w:t>
      </w:r>
      <w:r w:rsidR="000078D1" w:rsidRPr="00F64EE6">
        <w:rPr>
          <w:rFonts w:ascii="Arial" w:eastAsia="Arial" w:hAnsi="Arial" w:cs="Arial"/>
          <w:i/>
          <w:sz w:val="24"/>
          <w:szCs w:val="24"/>
        </w:rPr>
        <w:t>um</w:t>
      </w:r>
      <w:r w:rsidR="000078D1" w:rsidRPr="00F64EE6">
        <w:rPr>
          <w:rFonts w:ascii="Arial" w:eastAsia="Arial" w:hAnsi="Arial" w:cs="Arial"/>
          <w:i/>
          <w:spacing w:val="1"/>
          <w:sz w:val="24"/>
          <w:szCs w:val="24"/>
        </w:rPr>
        <w:t xml:space="preserve"> </w:t>
      </w:r>
      <w:r w:rsidR="001C1DC5" w:rsidRPr="00F64EE6">
        <w:rPr>
          <w:rFonts w:ascii="Arial" w:eastAsia="Arial" w:hAnsi="Arial" w:cs="Arial"/>
          <w:i/>
          <w:sz w:val="24"/>
          <w:szCs w:val="24"/>
        </w:rPr>
        <w:t>l</w:t>
      </w:r>
      <w:r w:rsidR="000078D1" w:rsidRPr="00F64EE6">
        <w:rPr>
          <w:rFonts w:ascii="Arial" w:eastAsia="Arial" w:hAnsi="Arial" w:cs="Arial"/>
          <w:i/>
          <w:sz w:val="24"/>
          <w:szCs w:val="24"/>
        </w:rPr>
        <w:t>aude</w:t>
      </w:r>
    </w:p>
    <w:p w14:paraId="2A1AC59A" w14:textId="77777777" w:rsidR="00D740C7" w:rsidRPr="00F64EE6" w:rsidRDefault="00D740C7" w:rsidP="00E637D7">
      <w:pPr>
        <w:spacing w:before="3" w:line="280" w:lineRule="exact"/>
        <w:rPr>
          <w:rFonts w:ascii="Arial" w:hAnsi="Arial" w:cs="Arial"/>
          <w:sz w:val="24"/>
          <w:szCs w:val="24"/>
        </w:rPr>
      </w:pPr>
    </w:p>
    <w:p w14:paraId="601B7E1C"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b/>
          <w:sz w:val="24"/>
          <w:szCs w:val="24"/>
        </w:rPr>
        <w:t>POSTDOCTORAL</w:t>
      </w:r>
      <w:r w:rsidRPr="00F64EE6">
        <w:rPr>
          <w:rFonts w:ascii="Arial" w:eastAsia="Arial" w:hAnsi="Arial" w:cs="Arial"/>
          <w:b/>
          <w:spacing w:val="1"/>
          <w:sz w:val="24"/>
          <w:szCs w:val="24"/>
        </w:rPr>
        <w:t xml:space="preserve"> </w:t>
      </w:r>
      <w:r w:rsidRPr="00F64EE6">
        <w:rPr>
          <w:rFonts w:ascii="Arial" w:eastAsia="Arial" w:hAnsi="Arial" w:cs="Arial"/>
          <w:b/>
          <w:sz w:val="24"/>
          <w:szCs w:val="24"/>
        </w:rPr>
        <w:t>TRAINING:</w:t>
      </w:r>
    </w:p>
    <w:p w14:paraId="7FEECF18" w14:textId="497C1753" w:rsidR="0094181F" w:rsidRPr="00F64EE6" w:rsidRDefault="000078D1" w:rsidP="00E637D7">
      <w:pPr>
        <w:tabs>
          <w:tab w:val="left" w:pos="2250"/>
        </w:tabs>
        <w:spacing w:before="6"/>
        <w:ind w:left="2260" w:hanging="2160"/>
        <w:rPr>
          <w:rFonts w:ascii="Arial" w:eastAsia="Arial" w:hAnsi="Arial" w:cs="Arial"/>
          <w:spacing w:val="1"/>
          <w:sz w:val="24"/>
          <w:szCs w:val="24"/>
        </w:rPr>
      </w:pPr>
      <w:r w:rsidRPr="00F64EE6">
        <w:rPr>
          <w:rFonts w:ascii="Arial" w:eastAsia="Arial" w:hAnsi="Arial" w:cs="Arial"/>
          <w:b/>
          <w:sz w:val="24"/>
          <w:szCs w:val="24"/>
        </w:rPr>
        <w:t>Internship:</w:t>
      </w:r>
      <w:r w:rsidRPr="00F64EE6">
        <w:rPr>
          <w:rFonts w:ascii="Arial" w:eastAsia="Arial" w:hAnsi="Arial" w:cs="Arial"/>
          <w:b/>
          <w:sz w:val="24"/>
          <w:szCs w:val="24"/>
        </w:rPr>
        <w:tab/>
      </w:r>
      <w:r w:rsidRPr="00F64EE6">
        <w:rPr>
          <w:rFonts w:ascii="Arial" w:eastAsia="Arial" w:hAnsi="Arial" w:cs="Arial"/>
          <w:sz w:val="24"/>
          <w:szCs w:val="24"/>
        </w:rPr>
        <w:t>St.</w:t>
      </w:r>
      <w:r w:rsidRPr="00F64EE6">
        <w:rPr>
          <w:rFonts w:ascii="Arial" w:eastAsia="Arial" w:hAnsi="Arial" w:cs="Arial"/>
          <w:spacing w:val="1"/>
          <w:sz w:val="24"/>
          <w:szCs w:val="24"/>
        </w:rPr>
        <w:t xml:space="preserve"> </w:t>
      </w:r>
      <w:r w:rsidRPr="00F64EE6">
        <w:rPr>
          <w:rFonts w:ascii="Arial" w:eastAsia="Arial" w:hAnsi="Arial" w:cs="Arial"/>
          <w:sz w:val="24"/>
          <w:szCs w:val="24"/>
        </w:rPr>
        <w:t>Vincent’s</w:t>
      </w:r>
      <w:r w:rsidRPr="00F64EE6">
        <w:rPr>
          <w:rFonts w:ascii="Arial" w:eastAsia="Arial" w:hAnsi="Arial" w:cs="Arial"/>
          <w:spacing w:val="1"/>
          <w:sz w:val="24"/>
          <w:szCs w:val="24"/>
        </w:rPr>
        <w:t xml:space="preserve"> </w:t>
      </w:r>
      <w:r w:rsidRPr="00F64EE6">
        <w:rPr>
          <w:rFonts w:ascii="Arial" w:eastAsia="Arial" w:hAnsi="Arial" w:cs="Arial"/>
          <w:sz w:val="24"/>
          <w:szCs w:val="24"/>
        </w:rPr>
        <w:t>Medical</w:t>
      </w:r>
      <w:r w:rsidRPr="00F64EE6">
        <w:rPr>
          <w:rFonts w:ascii="Arial" w:eastAsia="Arial" w:hAnsi="Arial" w:cs="Arial"/>
          <w:spacing w:val="1"/>
          <w:sz w:val="24"/>
          <w:szCs w:val="24"/>
        </w:rPr>
        <w:t xml:space="preserve"> </w:t>
      </w:r>
      <w:r w:rsidRPr="00F64EE6">
        <w:rPr>
          <w:rFonts w:ascii="Arial" w:eastAsia="Arial" w:hAnsi="Arial" w:cs="Arial"/>
          <w:sz w:val="24"/>
          <w:szCs w:val="24"/>
        </w:rPr>
        <w:t>Center,</w:t>
      </w:r>
      <w:r w:rsidRPr="00F64EE6">
        <w:rPr>
          <w:rFonts w:ascii="Arial" w:eastAsia="Arial" w:hAnsi="Arial" w:cs="Arial"/>
          <w:spacing w:val="1"/>
          <w:sz w:val="24"/>
          <w:szCs w:val="24"/>
        </w:rPr>
        <w:t xml:space="preserve"> </w:t>
      </w:r>
      <w:r w:rsidRPr="00F64EE6">
        <w:rPr>
          <w:rFonts w:ascii="Arial" w:eastAsia="Arial" w:hAnsi="Arial" w:cs="Arial"/>
          <w:sz w:val="24"/>
          <w:szCs w:val="24"/>
        </w:rPr>
        <w:t>Yale</w:t>
      </w:r>
      <w:r w:rsidRPr="00F64EE6">
        <w:rPr>
          <w:rFonts w:ascii="Arial" w:eastAsia="Arial" w:hAnsi="Arial" w:cs="Arial"/>
          <w:spacing w:val="-1"/>
          <w:sz w:val="24"/>
          <w:szCs w:val="24"/>
        </w:rPr>
        <w:t xml:space="preserve"> </w:t>
      </w:r>
      <w:r w:rsidRPr="00F64EE6">
        <w:rPr>
          <w:rFonts w:ascii="Arial" w:eastAsia="Arial" w:hAnsi="Arial" w:cs="Arial"/>
          <w:sz w:val="24"/>
          <w:szCs w:val="24"/>
        </w:rPr>
        <w:t>University</w:t>
      </w:r>
      <w:r w:rsidRPr="00F64EE6">
        <w:rPr>
          <w:rFonts w:ascii="Arial" w:eastAsia="Arial" w:hAnsi="Arial" w:cs="Arial"/>
          <w:spacing w:val="1"/>
          <w:sz w:val="24"/>
          <w:szCs w:val="24"/>
        </w:rPr>
        <w:t xml:space="preserve"> </w:t>
      </w:r>
      <w:r w:rsidRPr="00F64EE6">
        <w:rPr>
          <w:rFonts w:ascii="Arial" w:eastAsia="Arial" w:hAnsi="Arial" w:cs="Arial"/>
          <w:sz w:val="24"/>
          <w:szCs w:val="24"/>
        </w:rPr>
        <w:t>affiliate,</w:t>
      </w:r>
      <w:r w:rsidRPr="00F64EE6">
        <w:rPr>
          <w:rFonts w:ascii="Arial" w:eastAsia="Arial" w:hAnsi="Arial" w:cs="Arial"/>
          <w:spacing w:val="1"/>
          <w:sz w:val="24"/>
          <w:szCs w:val="24"/>
        </w:rPr>
        <w:t xml:space="preserve"> </w:t>
      </w:r>
    </w:p>
    <w:p w14:paraId="6DAFBC00" w14:textId="78DFE5D3" w:rsidR="00D161AA" w:rsidRPr="00D161AA" w:rsidRDefault="0094181F" w:rsidP="00D161AA">
      <w:pPr>
        <w:tabs>
          <w:tab w:val="left" w:pos="2250"/>
        </w:tabs>
        <w:spacing w:before="6"/>
        <w:ind w:left="2260" w:hanging="2160"/>
        <w:rPr>
          <w:rFonts w:ascii="Arial" w:eastAsia="Arial" w:hAnsi="Arial" w:cs="Arial"/>
          <w:sz w:val="24"/>
          <w:szCs w:val="24"/>
        </w:rPr>
      </w:pPr>
      <w:r w:rsidRPr="00F64EE6">
        <w:rPr>
          <w:rFonts w:ascii="Arial" w:eastAsia="Arial" w:hAnsi="Arial" w:cs="Arial"/>
          <w:b/>
          <w:sz w:val="24"/>
          <w:szCs w:val="24"/>
        </w:rPr>
        <w:tab/>
      </w:r>
      <w:r w:rsidR="000078D1" w:rsidRPr="00F64EE6">
        <w:rPr>
          <w:rFonts w:ascii="Arial" w:eastAsia="Arial" w:hAnsi="Arial" w:cs="Arial"/>
          <w:sz w:val="24"/>
          <w:szCs w:val="24"/>
        </w:rPr>
        <w:t>Bridgeport,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CT (1992-1993)</w:t>
      </w:r>
    </w:p>
    <w:p w14:paraId="3145BD56" w14:textId="2A40115D" w:rsidR="0094181F" w:rsidRPr="00F64EE6" w:rsidRDefault="000078D1" w:rsidP="00E637D7">
      <w:pPr>
        <w:tabs>
          <w:tab w:val="left" w:pos="2250"/>
        </w:tabs>
        <w:spacing w:before="7"/>
        <w:ind w:left="2260" w:hanging="2160"/>
        <w:rPr>
          <w:rFonts w:ascii="Arial" w:eastAsia="Arial" w:hAnsi="Arial" w:cs="Arial"/>
          <w:spacing w:val="1"/>
          <w:sz w:val="24"/>
          <w:szCs w:val="24"/>
        </w:rPr>
      </w:pPr>
      <w:r w:rsidRPr="00F64EE6">
        <w:rPr>
          <w:rFonts w:ascii="Arial" w:eastAsia="Arial" w:hAnsi="Arial" w:cs="Arial"/>
          <w:b/>
          <w:sz w:val="24"/>
          <w:szCs w:val="24"/>
        </w:rPr>
        <w:t>Residenc</w:t>
      </w:r>
      <w:r w:rsidRPr="00F64EE6">
        <w:rPr>
          <w:rFonts w:ascii="Arial" w:eastAsia="Arial" w:hAnsi="Arial" w:cs="Arial"/>
          <w:b/>
          <w:spacing w:val="-3"/>
          <w:sz w:val="24"/>
          <w:szCs w:val="24"/>
        </w:rPr>
        <w:t>y</w:t>
      </w:r>
      <w:r w:rsidRPr="00F64EE6">
        <w:rPr>
          <w:rFonts w:ascii="Arial" w:eastAsia="Arial" w:hAnsi="Arial" w:cs="Arial"/>
          <w:b/>
          <w:sz w:val="24"/>
          <w:szCs w:val="24"/>
        </w:rPr>
        <w:t xml:space="preserve">:            </w:t>
      </w:r>
      <w:r w:rsidRPr="00F64EE6">
        <w:rPr>
          <w:rFonts w:ascii="Arial" w:eastAsia="Arial" w:hAnsi="Arial" w:cs="Arial"/>
          <w:b/>
          <w:spacing w:val="20"/>
          <w:sz w:val="24"/>
          <w:szCs w:val="24"/>
        </w:rPr>
        <w:t xml:space="preserve"> </w:t>
      </w:r>
      <w:r w:rsidR="004712E9" w:rsidRPr="00F64EE6">
        <w:rPr>
          <w:rFonts w:ascii="Arial" w:eastAsia="Arial" w:hAnsi="Arial" w:cs="Arial"/>
          <w:spacing w:val="1"/>
          <w:sz w:val="24"/>
          <w:szCs w:val="24"/>
        </w:rPr>
        <w:t>Ophthalmology</w:t>
      </w:r>
      <w:r w:rsidR="004712E9" w:rsidRPr="00F64EE6">
        <w:rPr>
          <w:rFonts w:ascii="Arial" w:eastAsia="Arial" w:hAnsi="Arial" w:cs="Arial"/>
          <w:spacing w:val="20"/>
          <w:sz w:val="24"/>
          <w:szCs w:val="24"/>
        </w:rPr>
        <w:t>,</w:t>
      </w:r>
      <w:r w:rsidR="004712E9" w:rsidRPr="00F64EE6">
        <w:rPr>
          <w:rFonts w:ascii="Arial" w:eastAsia="Arial" w:hAnsi="Arial" w:cs="Arial"/>
          <w:b/>
          <w:spacing w:val="20"/>
          <w:sz w:val="24"/>
          <w:szCs w:val="24"/>
        </w:rPr>
        <w:t xml:space="preserve"> </w:t>
      </w:r>
      <w:r w:rsidRPr="00F64EE6">
        <w:rPr>
          <w:rFonts w:ascii="Arial" w:eastAsia="Arial" w:hAnsi="Arial" w:cs="Arial"/>
          <w:sz w:val="24"/>
          <w:szCs w:val="24"/>
        </w:rPr>
        <w:t>Manhattan</w:t>
      </w:r>
      <w:r w:rsidRPr="00F64EE6">
        <w:rPr>
          <w:rFonts w:ascii="Arial" w:eastAsia="Arial" w:hAnsi="Arial" w:cs="Arial"/>
          <w:spacing w:val="1"/>
          <w:sz w:val="24"/>
          <w:szCs w:val="24"/>
        </w:rPr>
        <w:t xml:space="preserve"> </w:t>
      </w:r>
      <w:r w:rsidRPr="00F64EE6">
        <w:rPr>
          <w:rFonts w:ascii="Arial" w:eastAsia="Arial" w:hAnsi="Arial" w:cs="Arial"/>
          <w:sz w:val="24"/>
          <w:szCs w:val="24"/>
        </w:rPr>
        <w:t>Eye,</w:t>
      </w:r>
      <w:r w:rsidRPr="00F64EE6">
        <w:rPr>
          <w:rFonts w:ascii="Arial" w:eastAsia="Arial" w:hAnsi="Arial" w:cs="Arial"/>
          <w:spacing w:val="1"/>
          <w:sz w:val="24"/>
          <w:szCs w:val="24"/>
        </w:rPr>
        <w:t xml:space="preserve"> </w:t>
      </w:r>
      <w:r w:rsidRPr="00F64EE6">
        <w:rPr>
          <w:rFonts w:ascii="Arial" w:eastAsia="Arial" w:hAnsi="Arial" w:cs="Arial"/>
          <w:sz w:val="24"/>
          <w:szCs w:val="24"/>
        </w:rPr>
        <w:t>Ear</w:t>
      </w:r>
      <w:r w:rsidRPr="00F64EE6">
        <w:rPr>
          <w:rFonts w:ascii="Arial" w:eastAsia="Arial" w:hAnsi="Arial" w:cs="Arial"/>
          <w:spacing w:val="1"/>
          <w:sz w:val="24"/>
          <w:szCs w:val="24"/>
        </w:rPr>
        <w:t xml:space="preserve"> </w:t>
      </w:r>
      <w:r w:rsidRPr="00F64EE6">
        <w:rPr>
          <w:rFonts w:ascii="Arial" w:eastAsia="Arial" w:hAnsi="Arial" w:cs="Arial"/>
          <w:sz w:val="24"/>
          <w:szCs w:val="24"/>
        </w:rPr>
        <w:t>and</w:t>
      </w:r>
      <w:r w:rsidRPr="00F64EE6">
        <w:rPr>
          <w:rFonts w:ascii="Arial" w:eastAsia="Arial" w:hAnsi="Arial" w:cs="Arial"/>
          <w:spacing w:val="1"/>
          <w:sz w:val="24"/>
          <w:szCs w:val="24"/>
        </w:rPr>
        <w:t xml:space="preserve"> </w:t>
      </w:r>
      <w:r w:rsidRPr="00F64EE6">
        <w:rPr>
          <w:rFonts w:ascii="Arial" w:eastAsia="Arial" w:hAnsi="Arial" w:cs="Arial"/>
          <w:sz w:val="24"/>
          <w:szCs w:val="24"/>
        </w:rPr>
        <w:t>Throat</w:t>
      </w:r>
      <w:r w:rsidRPr="00F64EE6">
        <w:rPr>
          <w:rFonts w:ascii="Arial" w:eastAsia="Arial" w:hAnsi="Arial" w:cs="Arial"/>
          <w:spacing w:val="1"/>
          <w:sz w:val="24"/>
          <w:szCs w:val="24"/>
        </w:rPr>
        <w:t xml:space="preserve"> </w:t>
      </w:r>
      <w:r w:rsidRPr="00F64EE6">
        <w:rPr>
          <w:rFonts w:ascii="Arial" w:eastAsia="Arial" w:hAnsi="Arial" w:cs="Arial"/>
          <w:sz w:val="24"/>
          <w:szCs w:val="24"/>
        </w:rPr>
        <w:t>Hospital,</w:t>
      </w:r>
      <w:r w:rsidRPr="00F64EE6">
        <w:rPr>
          <w:rFonts w:ascii="Arial" w:eastAsia="Arial" w:hAnsi="Arial" w:cs="Arial"/>
          <w:spacing w:val="1"/>
          <w:sz w:val="24"/>
          <w:szCs w:val="24"/>
        </w:rPr>
        <w:t xml:space="preserve"> </w:t>
      </w:r>
    </w:p>
    <w:p w14:paraId="09CC2CD0" w14:textId="4080CDAF" w:rsidR="00D161AA" w:rsidRPr="00D161AA" w:rsidRDefault="00114CDE" w:rsidP="00D161AA">
      <w:pPr>
        <w:tabs>
          <w:tab w:val="left" w:pos="2250"/>
        </w:tabs>
        <w:spacing w:before="7"/>
        <w:ind w:left="2260" w:hanging="2160"/>
        <w:rPr>
          <w:rFonts w:ascii="Arial" w:eastAsia="Arial" w:hAnsi="Arial" w:cs="Arial"/>
          <w:sz w:val="24"/>
          <w:szCs w:val="24"/>
        </w:rPr>
      </w:pPr>
      <w:r w:rsidRPr="00F64EE6">
        <w:rPr>
          <w:rFonts w:ascii="Arial" w:eastAsia="Arial" w:hAnsi="Arial" w:cs="Arial"/>
          <w:sz w:val="24"/>
          <w:szCs w:val="24"/>
        </w:rPr>
        <w:tab/>
      </w:r>
      <w:r w:rsidR="000078D1" w:rsidRPr="00F64EE6">
        <w:rPr>
          <w:rFonts w:ascii="Arial" w:eastAsia="Arial" w:hAnsi="Arial" w:cs="Arial"/>
          <w:sz w:val="24"/>
          <w:szCs w:val="24"/>
        </w:rPr>
        <w:t>New</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York,</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NY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(1993-1996)</w:t>
      </w:r>
    </w:p>
    <w:p w14:paraId="2E94EDBB" w14:textId="77777777" w:rsidR="00114CDE" w:rsidRPr="00F64EE6" w:rsidRDefault="000078D1" w:rsidP="00E637D7">
      <w:pPr>
        <w:tabs>
          <w:tab w:val="left" w:pos="2250"/>
        </w:tabs>
        <w:spacing w:before="7"/>
        <w:ind w:left="2260" w:hanging="2160"/>
        <w:rPr>
          <w:rFonts w:ascii="Arial" w:eastAsia="Arial" w:hAnsi="Arial" w:cs="Arial"/>
          <w:sz w:val="24"/>
          <w:szCs w:val="24"/>
        </w:rPr>
      </w:pPr>
      <w:r w:rsidRPr="00F64EE6">
        <w:rPr>
          <w:rFonts w:ascii="Arial" w:eastAsia="Arial" w:hAnsi="Arial" w:cs="Arial"/>
          <w:b/>
          <w:sz w:val="24"/>
          <w:szCs w:val="24"/>
        </w:rPr>
        <w:t>Fello</w:t>
      </w:r>
      <w:r w:rsidRPr="00F64EE6">
        <w:rPr>
          <w:rFonts w:ascii="Arial" w:eastAsia="Arial" w:hAnsi="Arial" w:cs="Arial"/>
          <w:b/>
          <w:spacing w:val="3"/>
          <w:sz w:val="24"/>
          <w:szCs w:val="24"/>
        </w:rPr>
        <w:t>w</w:t>
      </w:r>
      <w:r w:rsidRPr="00F64EE6">
        <w:rPr>
          <w:rFonts w:ascii="Arial" w:eastAsia="Arial" w:hAnsi="Arial" w:cs="Arial"/>
          <w:b/>
          <w:sz w:val="24"/>
          <w:szCs w:val="24"/>
        </w:rPr>
        <w:t xml:space="preserve">ships:         </w:t>
      </w:r>
      <w:r w:rsidRPr="00F64EE6">
        <w:rPr>
          <w:rFonts w:ascii="Arial" w:eastAsia="Arial" w:hAnsi="Arial" w:cs="Arial"/>
          <w:b/>
          <w:spacing w:val="38"/>
          <w:sz w:val="24"/>
          <w:szCs w:val="24"/>
        </w:rPr>
        <w:t xml:space="preserve"> </w:t>
      </w:r>
      <w:r w:rsidR="00114CDE" w:rsidRPr="00F64EE6">
        <w:rPr>
          <w:rFonts w:ascii="Arial" w:eastAsia="Arial" w:hAnsi="Arial" w:cs="Arial"/>
          <w:sz w:val="24"/>
          <w:szCs w:val="24"/>
        </w:rPr>
        <w:t xml:space="preserve">Medical and Surgical Vitreoretinal Disease, </w:t>
      </w:r>
    </w:p>
    <w:p w14:paraId="2663B022" w14:textId="5EBA8701" w:rsidR="00114CDE" w:rsidRPr="00F64EE6" w:rsidRDefault="00114CDE" w:rsidP="00E637D7">
      <w:pPr>
        <w:tabs>
          <w:tab w:val="left" w:pos="2250"/>
        </w:tabs>
        <w:spacing w:before="7"/>
        <w:ind w:left="2260" w:hanging="2160"/>
        <w:rPr>
          <w:rFonts w:ascii="Arial" w:eastAsia="Arial" w:hAnsi="Arial" w:cs="Arial"/>
          <w:spacing w:val="1"/>
          <w:sz w:val="24"/>
          <w:szCs w:val="24"/>
        </w:rPr>
      </w:pPr>
      <w:r w:rsidRPr="00F64EE6">
        <w:rPr>
          <w:rFonts w:ascii="Arial" w:eastAsia="Arial" w:hAnsi="Arial" w:cs="Arial"/>
          <w:b/>
          <w:sz w:val="24"/>
          <w:szCs w:val="24"/>
        </w:rPr>
        <w:tab/>
      </w:r>
      <w:r w:rsidR="000078D1" w:rsidRPr="00F64EE6">
        <w:rPr>
          <w:rFonts w:ascii="Arial" w:eastAsia="Arial" w:hAnsi="Arial" w:cs="Arial"/>
          <w:sz w:val="24"/>
          <w:szCs w:val="24"/>
        </w:rPr>
        <w:t>Columbia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University/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Manhattan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Eye,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Ear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and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Throat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Hospital,</w:t>
      </w:r>
      <w:r w:rsidR="000078D1" w:rsidRPr="00F64EE6">
        <w:rPr>
          <w:rFonts w:ascii="Arial" w:eastAsia="Arial" w:hAnsi="Arial" w:cs="Arial"/>
          <w:spacing w:val="1"/>
          <w:sz w:val="24"/>
          <w:szCs w:val="24"/>
        </w:rPr>
        <w:t xml:space="preserve"> </w:t>
      </w:r>
    </w:p>
    <w:p w14:paraId="03921176" w14:textId="26CBAE35" w:rsidR="0094181F" w:rsidRPr="00F64EE6" w:rsidRDefault="00114CDE" w:rsidP="00E637D7">
      <w:pPr>
        <w:tabs>
          <w:tab w:val="left" w:pos="2250"/>
        </w:tabs>
        <w:spacing w:before="7"/>
        <w:ind w:left="2260" w:hanging="2160"/>
        <w:rPr>
          <w:rFonts w:ascii="Arial" w:eastAsia="Arial" w:hAnsi="Arial" w:cs="Arial"/>
          <w:sz w:val="24"/>
          <w:szCs w:val="24"/>
        </w:rPr>
      </w:pPr>
      <w:r w:rsidRPr="00F64EE6">
        <w:rPr>
          <w:rFonts w:ascii="Arial" w:eastAsia="Arial" w:hAnsi="Arial" w:cs="Arial"/>
          <w:b/>
          <w:sz w:val="24"/>
          <w:szCs w:val="24"/>
        </w:rPr>
        <w:tab/>
      </w:r>
      <w:r w:rsidR="000078D1" w:rsidRPr="00F64EE6">
        <w:rPr>
          <w:rFonts w:ascii="Arial" w:eastAsia="Arial" w:hAnsi="Arial" w:cs="Arial"/>
          <w:sz w:val="24"/>
          <w:szCs w:val="24"/>
        </w:rPr>
        <w:t>New</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York, NY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(1996-1998)</w:t>
      </w:r>
    </w:p>
    <w:p w14:paraId="7FBFEBB3" w14:textId="6C043FBF" w:rsidR="00D740C7" w:rsidRPr="00F64EE6" w:rsidRDefault="00114CDE" w:rsidP="00E637D7">
      <w:pPr>
        <w:tabs>
          <w:tab w:val="left" w:pos="2250"/>
        </w:tabs>
        <w:spacing w:before="7"/>
        <w:ind w:left="2260" w:hanging="2160"/>
        <w:rPr>
          <w:rFonts w:ascii="Arial" w:eastAsia="Arial" w:hAnsi="Arial" w:cs="Arial"/>
          <w:sz w:val="24"/>
          <w:szCs w:val="24"/>
        </w:rPr>
      </w:pPr>
      <w:r w:rsidRPr="00F64EE6">
        <w:rPr>
          <w:rFonts w:ascii="Arial" w:eastAsia="Arial" w:hAnsi="Arial" w:cs="Arial"/>
          <w:sz w:val="24"/>
          <w:szCs w:val="24"/>
        </w:rPr>
        <w:tab/>
      </w:r>
      <w:r w:rsidR="0094181F" w:rsidRPr="00F64EE6">
        <w:rPr>
          <w:rFonts w:ascii="Arial" w:eastAsia="Arial" w:hAnsi="Arial" w:cs="Arial"/>
          <w:sz w:val="24"/>
          <w:szCs w:val="24"/>
        </w:rPr>
        <w:t>P</w:t>
      </w:r>
      <w:r w:rsidR="002303E7" w:rsidRPr="00F64EE6">
        <w:rPr>
          <w:rFonts w:ascii="Arial" w:eastAsia="Arial" w:hAnsi="Arial" w:cs="Arial"/>
          <w:sz w:val="24"/>
          <w:szCs w:val="24"/>
        </w:rPr>
        <w:t xml:space="preserve">receptors: </w:t>
      </w:r>
      <w:r w:rsidR="00E96140" w:rsidRPr="00F64EE6">
        <w:rPr>
          <w:rFonts w:ascii="Arial" w:eastAsia="Arial" w:hAnsi="Arial" w:cs="Arial"/>
          <w:sz w:val="24"/>
          <w:szCs w:val="24"/>
        </w:rPr>
        <w:t>Stanley Chan</w:t>
      </w:r>
      <w:r w:rsidR="002303E7" w:rsidRPr="00F64EE6">
        <w:rPr>
          <w:rFonts w:ascii="Arial" w:eastAsia="Arial" w:hAnsi="Arial" w:cs="Arial"/>
          <w:sz w:val="24"/>
          <w:szCs w:val="24"/>
        </w:rPr>
        <w:t xml:space="preserve">g, MD and Lawrence </w:t>
      </w:r>
      <w:r w:rsidR="00640A9F" w:rsidRPr="00F64EE6">
        <w:rPr>
          <w:rFonts w:ascii="Arial" w:eastAsia="Arial" w:hAnsi="Arial" w:cs="Arial"/>
          <w:sz w:val="24"/>
          <w:szCs w:val="24"/>
        </w:rPr>
        <w:t xml:space="preserve">A. </w:t>
      </w:r>
      <w:r w:rsidR="002303E7" w:rsidRPr="00F64EE6">
        <w:rPr>
          <w:rFonts w:ascii="Arial" w:eastAsia="Arial" w:hAnsi="Arial" w:cs="Arial"/>
          <w:sz w:val="24"/>
          <w:szCs w:val="24"/>
        </w:rPr>
        <w:t>Yannuzzi, MD</w:t>
      </w:r>
    </w:p>
    <w:p w14:paraId="00C21D7B" w14:textId="77777777" w:rsidR="00D740C7" w:rsidRPr="00F64EE6" w:rsidRDefault="00D740C7" w:rsidP="00E637D7">
      <w:pPr>
        <w:spacing w:before="3" w:line="280" w:lineRule="exact"/>
        <w:rPr>
          <w:rFonts w:ascii="Arial" w:hAnsi="Arial" w:cs="Arial"/>
          <w:sz w:val="24"/>
          <w:szCs w:val="24"/>
        </w:rPr>
      </w:pPr>
    </w:p>
    <w:p w14:paraId="31F19714"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b/>
          <w:sz w:val="24"/>
          <w:szCs w:val="24"/>
        </w:rPr>
        <w:t>MEDICAL</w:t>
      </w:r>
      <w:r w:rsidRPr="00F64EE6">
        <w:rPr>
          <w:rFonts w:ascii="Arial" w:eastAsia="Arial" w:hAnsi="Arial" w:cs="Arial"/>
          <w:b/>
          <w:spacing w:val="1"/>
          <w:sz w:val="24"/>
          <w:szCs w:val="24"/>
        </w:rPr>
        <w:t xml:space="preserve"> </w:t>
      </w:r>
      <w:r w:rsidRPr="00F64EE6">
        <w:rPr>
          <w:rFonts w:ascii="Arial" w:eastAsia="Arial" w:hAnsi="Arial" w:cs="Arial"/>
          <w:b/>
          <w:sz w:val="24"/>
          <w:szCs w:val="24"/>
        </w:rPr>
        <w:t>SCHOOL</w:t>
      </w:r>
      <w:r w:rsidRPr="00F64EE6">
        <w:rPr>
          <w:rFonts w:ascii="Arial" w:eastAsia="Arial" w:hAnsi="Arial" w:cs="Arial"/>
          <w:b/>
          <w:spacing w:val="1"/>
          <w:sz w:val="24"/>
          <w:szCs w:val="24"/>
        </w:rPr>
        <w:t xml:space="preserve"> </w:t>
      </w:r>
      <w:r w:rsidRPr="00F64EE6">
        <w:rPr>
          <w:rFonts w:ascii="Arial" w:eastAsia="Arial" w:hAnsi="Arial" w:cs="Arial"/>
          <w:b/>
          <w:sz w:val="24"/>
          <w:szCs w:val="24"/>
        </w:rPr>
        <w:t>APPOINTMENTS:</w:t>
      </w:r>
    </w:p>
    <w:p w14:paraId="5DF476A6" w14:textId="5C4CF7F8" w:rsidR="001B031E" w:rsidRPr="00F64EE6" w:rsidRDefault="000078D1" w:rsidP="00E637D7">
      <w:pPr>
        <w:spacing w:before="3" w:line="260" w:lineRule="exact"/>
        <w:ind w:left="2250" w:hanging="2160"/>
        <w:rPr>
          <w:rFonts w:ascii="Arial" w:eastAsia="Arial" w:hAnsi="Arial" w:cs="Arial"/>
          <w:sz w:val="24"/>
          <w:szCs w:val="24"/>
        </w:rPr>
      </w:pPr>
      <w:r w:rsidRPr="00F64EE6">
        <w:rPr>
          <w:rFonts w:ascii="Arial" w:eastAsia="Arial" w:hAnsi="Arial" w:cs="Arial"/>
          <w:sz w:val="24"/>
          <w:szCs w:val="24"/>
        </w:rPr>
        <w:t xml:space="preserve">1996 – 1998       </w:t>
      </w:r>
      <w:r w:rsidR="00D362B8">
        <w:rPr>
          <w:rFonts w:ascii="Arial" w:eastAsia="Arial" w:hAnsi="Arial" w:cs="Arial"/>
          <w:sz w:val="24"/>
          <w:szCs w:val="24"/>
        </w:rPr>
        <w:tab/>
      </w:r>
      <w:r w:rsidRPr="00F64EE6">
        <w:rPr>
          <w:rFonts w:ascii="Arial" w:eastAsia="Arial" w:hAnsi="Arial" w:cs="Arial"/>
          <w:sz w:val="24"/>
          <w:szCs w:val="24"/>
        </w:rPr>
        <w:t>Clinical Instructor, Department</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Ophthalmology, </w:t>
      </w:r>
    </w:p>
    <w:p w14:paraId="1C3DB83B" w14:textId="0678B73E" w:rsidR="00D740C7" w:rsidRPr="00F64EE6" w:rsidRDefault="000078D1" w:rsidP="00E637D7">
      <w:pPr>
        <w:spacing w:before="3" w:line="260" w:lineRule="exact"/>
        <w:ind w:left="2250"/>
        <w:rPr>
          <w:rFonts w:ascii="Arial" w:eastAsia="Arial" w:hAnsi="Arial" w:cs="Arial"/>
          <w:sz w:val="24"/>
          <w:szCs w:val="24"/>
        </w:rPr>
      </w:pPr>
      <w:r w:rsidRPr="00F64EE6">
        <w:rPr>
          <w:rFonts w:ascii="Arial" w:eastAsia="Arial" w:hAnsi="Arial" w:cs="Arial"/>
          <w:sz w:val="24"/>
          <w:szCs w:val="24"/>
        </w:rPr>
        <w:t>Harkness</w:t>
      </w:r>
      <w:r w:rsidRPr="00F64EE6">
        <w:rPr>
          <w:rFonts w:ascii="Arial" w:eastAsia="Arial" w:hAnsi="Arial" w:cs="Arial"/>
          <w:spacing w:val="1"/>
          <w:sz w:val="24"/>
          <w:szCs w:val="24"/>
        </w:rPr>
        <w:t xml:space="preserve"> </w:t>
      </w:r>
      <w:r w:rsidRPr="00F64EE6">
        <w:rPr>
          <w:rFonts w:ascii="Arial" w:eastAsia="Arial" w:hAnsi="Arial" w:cs="Arial"/>
          <w:sz w:val="24"/>
          <w:szCs w:val="24"/>
        </w:rPr>
        <w:t>Eye</w:t>
      </w:r>
      <w:r w:rsidRPr="00F64EE6">
        <w:rPr>
          <w:rFonts w:ascii="Arial" w:eastAsia="Arial" w:hAnsi="Arial" w:cs="Arial"/>
          <w:spacing w:val="1"/>
          <w:sz w:val="24"/>
          <w:szCs w:val="24"/>
        </w:rPr>
        <w:t xml:space="preserve"> </w:t>
      </w:r>
      <w:r w:rsidRPr="00F64EE6">
        <w:rPr>
          <w:rFonts w:ascii="Arial" w:eastAsia="Arial" w:hAnsi="Arial" w:cs="Arial"/>
          <w:sz w:val="24"/>
          <w:szCs w:val="24"/>
        </w:rPr>
        <w:t>Institute,</w:t>
      </w:r>
      <w:r w:rsidRPr="00F64EE6">
        <w:rPr>
          <w:rFonts w:ascii="Arial" w:eastAsia="Arial" w:hAnsi="Arial" w:cs="Arial"/>
          <w:spacing w:val="1"/>
          <w:sz w:val="24"/>
          <w:szCs w:val="24"/>
        </w:rPr>
        <w:t xml:space="preserve"> </w:t>
      </w:r>
      <w:r w:rsidRPr="00F64EE6">
        <w:rPr>
          <w:rFonts w:ascii="Arial" w:eastAsia="Arial" w:hAnsi="Arial" w:cs="Arial"/>
          <w:sz w:val="24"/>
          <w:szCs w:val="24"/>
        </w:rPr>
        <w:t>Columbia</w:t>
      </w:r>
      <w:r w:rsidRPr="00F64EE6">
        <w:rPr>
          <w:rFonts w:ascii="Arial" w:eastAsia="Arial" w:hAnsi="Arial" w:cs="Arial"/>
          <w:spacing w:val="1"/>
          <w:sz w:val="24"/>
          <w:szCs w:val="24"/>
        </w:rPr>
        <w:t xml:space="preserve"> </w:t>
      </w:r>
      <w:r w:rsidRPr="00F64EE6">
        <w:rPr>
          <w:rFonts w:ascii="Arial" w:eastAsia="Arial" w:hAnsi="Arial" w:cs="Arial"/>
          <w:sz w:val="24"/>
          <w:szCs w:val="24"/>
        </w:rPr>
        <w:t>University</w:t>
      </w:r>
      <w:r w:rsidR="001B031E" w:rsidRPr="00F64EE6">
        <w:rPr>
          <w:rFonts w:ascii="Arial" w:eastAsia="Arial" w:hAnsi="Arial" w:cs="Arial"/>
          <w:sz w:val="24"/>
          <w:szCs w:val="24"/>
        </w:rPr>
        <w:t>, New York, NY</w:t>
      </w:r>
    </w:p>
    <w:p w14:paraId="385CFFD9" w14:textId="17AFCD09" w:rsidR="001B031E" w:rsidRPr="00F64EE6" w:rsidRDefault="000078D1" w:rsidP="00E637D7">
      <w:pPr>
        <w:spacing w:line="260" w:lineRule="exact"/>
        <w:ind w:left="2250" w:hanging="2160"/>
        <w:rPr>
          <w:rFonts w:ascii="Arial" w:eastAsia="Arial" w:hAnsi="Arial" w:cs="Arial"/>
          <w:sz w:val="24"/>
          <w:szCs w:val="24"/>
        </w:rPr>
      </w:pPr>
      <w:r w:rsidRPr="00F64EE6">
        <w:rPr>
          <w:rFonts w:ascii="Arial" w:eastAsia="Arial" w:hAnsi="Arial" w:cs="Arial"/>
          <w:sz w:val="24"/>
          <w:szCs w:val="24"/>
        </w:rPr>
        <w:t>1996</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1998        </w:t>
      </w:r>
      <w:r w:rsidR="00D362B8">
        <w:rPr>
          <w:rFonts w:ascii="Arial" w:eastAsia="Arial" w:hAnsi="Arial" w:cs="Arial"/>
          <w:sz w:val="24"/>
          <w:szCs w:val="24"/>
        </w:rPr>
        <w:tab/>
      </w:r>
      <w:r w:rsidRPr="00F64EE6">
        <w:rPr>
          <w:rFonts w:ascii="Arial" w:eastAsia="Arial" w:hAnsi="Arial" w:cs="Arial"/>
          <w:sz w:val="24"/>
          <w:szCs w:val="24"/>
        </w:rPr>
        <w:t>Clinical</w:t>
      </w:r>
      <w:r w:rsidRPr="00F64EE6">
        <w:rPr>
          <w:rFonts w:ascii="Arial" w:eastAsia="Arial" w:hAnsi="Arial" w:cs="Arial"/>
          <w:spacing w:val="1"/>
          <w:sz w:val="24"/>
          <w:szCs w:val="24"/>
        </w:rPr>
        <w:t xml:space="preserve"> </w:t>
      </w:r>
      <w:r w:rsidRPr="00F64EE6">
        <w:rPr>
          <w:rFonts w:ascii="Arial" w:eastAsia="Arial" w:hAnsi="Arial" w:cs="Arial"/>
          <w:sz w:val="24"/>
          <w:szCs w:val="24"/>
        </w:rPr>
        <w:t>Instructor,</w:t>
      </w:r>
      <w:r w:rsidRPr="00F64EE6">
        <w:rPr>
          <w:rFonts w:ascii="Arial" w:eastAsia="Arial" w:hAnsi="Arial" w:cs="Arial"/>
          <w:spacing w:val="1"/>
          <w:sz w:val="24"/>
          <w:szCs w:val="24"/>
        </w:rPr>
        <w:t xml:space="preserve"> </w:t>
      </w:r>
      <w:r w:rsidR="001B031E" w:rsidRPr="00F64EE6">
        <w:rPr>
          <w:rFonts w:ascii="Arial" w:eastAsia="Arial" w:hAnsi="Arial" w:cs="Arial"/>
          <w:sz w:val="24"/>
          <w:szCs w:val="24"/>
        </w:rPr>
        <w:t>Department</w:t>
      </w:r>
      <w:r w:rsidR="001B031E" w:rsidRPr="00F64EE6">
        <w:rPr>
          <w:rFonts w:ascii="Arial" w:eastAsia="Arial" w:hAnsi="Arial" w:cs="Arial"/>
          <w:spacing w:val="1"/>
          <w:sz w:val="24"/>
          <w:szCs w:val="24"/>
        </w:rPr>
        <w:t xml:space="preserve"> </w:t>
      </w:r>
      <w:r w:rsidR="001B031E" w:rsidRPr="00F64EE6">
        <w:rPr>
          <w:rFonts w:ascii="Arial" w:eastAsia="Arial" w:hAnsi="Arial" w:cs="Arial"/>
          <w:sz w:val="24"/>
          <w:szCs w:val="24"/>
        </w:rPr>
        <w:t>of</w:t>
      </w:r>
      <w:r w:rsidR="001B031E" w:rsidRPr="00F64EE6">
        <w:rPr>
          <w:rFonts w:ascii="Arial" w:eastAsia="Arial" w:hAnsi="Arial" w:cs="Arial"/>
          <w:spacing w:val="1"/>
          <w:sz w:val="24"/>
          <w:szCs w:val="24"/>
        </w:rPr>
        <w:t xml:space="preserve"> </w:t>
      </w:r>
      <w:r w:rsidR="001B031E" w:rsidRPr="00F64EE6">
        <w:rPr>
          <w:rFonts w:ascii="Arial" w:eastAsia="Arial" w:hAnsi="Arial" w:cs="Arial"/>
          <w:sz w:val="24"/>
          <w:szCs w:val="24"/>
        </w:rPr>
        <w:t xml:space="preserve">Ophthalmology, </w:t>
      </w:r>
    </w:p>
    <w:p w14:paraId="06D165DF" w14:textId="62CFEE43" w:rsidR="00D740C7" w:rsidRPr="00F64EE6" w:rsidRDefault="000078D1" w:rsidP="00E637D7">
      <w:pPr>
        <w:spacing w:line="260" w:lineRule="exact"/>
        <w:ind w:left="2250"/>
        <w:rPr>
          <w:rFonts w:ascii="Arial" w:eastAsia="Arial" w:hAnsi="Arial" w:cs="Arial"/>
          <w:sz w:val="24"/>
          <w:szCs w:val="24"/>
        </w:rPr>
      </w:pPr>
      <w:r w:rsidRPr="00F64EE6">
        <w:rPr>
          <w:rFonts w:ascii="Arial" w:eastAsia="Arial" w:hAnsi="Arial" w:cs="Arial"/>
          <w:sz w:val="24"/>
          <w:szCs w:val="24"/>
        </w:rPr>
        <w:t>Manh</w:t>
      </w:r>
      <w:r w:rsidRPr="00F64EE6">
        <w:rPr>
          <w:rFonts w:ascii="Arial" w:eastAsia="Arial" w:hAnsi="Arial" w:cs="Arial"/>
          <w:spacing w:val="-2"/>
          <w:sz w:val="24"/>
          <w:szCs w:val="24"/>
        </w:rPr>
        <w:t>a</w:t>
      </w:r>
      <w:r w:rsidRPr="00F64EE6">
        <w:rPr>
          <w:rFonts w:ascii="Arial" w:eastAsia="Arial" w:hAnsi="Arial" w:cs="Arial"/>
          <w:sz w:val="24"/>
          <w:szCs w:val="24"/>
        </w:rPr>
        <w:t>ttan</w:t>
      </w:r>
      <w:r w:rsidRPr="00F64EE6">
        <w:rPr>
          <w:rFonts w:ascii="Arial" w:eastAsia="Arial" w:hAnsi="Arial" w:cs="Arial"/>
          <w:spacing w:val="1"/>
          <w:sz w:val="24"/>
          <w:szCs w:val="24"/>
        </w:rPr>
        <w:t xml:space="preserve"> </w:t>
      </w:r>
      <w:r w:rsidRPr="00F64EE6">
        <w:rPr>
          <w:rFonts w:ascii="Arial" w:eastAsia="Arial" w:hAnsi="Arial" w:cs="Arial"/>
          <w:sz w:val="24"/>
          <w:szCs w:val="24"/>
        </w:rPr>
        <w:t>Eye,</w:t>
      </w:r>
      <w:r w:rsidRPr="00F64EE6">
        <w:rPr>
          <w:rFonts w:ascii="Arial" w:eastAsia="Arial" w:hAnsi="Arial" w:cs="Arial"/>
          <w:spacing w:val="1"/>
          <w:sz w:val="24"/>
          <w:szCs w:val="24"/>
        </w:rPr>
        <w:t xml:space="preserve"> </w:t>
      </w:r>
      <w:r w:rsidRPr="00F64EE6">
        <w:rPr>
          <w:rFonts w:ascii="Arial" w:eastAsia="Arial" w:hAnsi="Arial" w:cs="Arial"/>
          <w:sz w:val="24"/>
          <w:szCs w:val="24"/>
        </w:rPr>
        <w:t>Ear</w:t>
      </w:r>
      <w:r w:rsidRPr="00F64EE6">
        <w:rPr>
          <w:rFonts w:ascii="Arial" w:eastAsia="Arial" w:hAnsi="Arial" w:cs="Arial"/>
          <w:spacing w:val="1"/>
          <w:sz w:val="24"/>
          <w:szCs w:val="24"/>
        </w:rPr>
        <w:t xml:space="preserve"> </w:t>
      </w:r>
      <w:r w:rsidRPr="00F64EE6">
        <w:rPr>
          <w:rFonts w:ascii="Arial" w:eastAsia="Arial" w:hAnsi="Arial" w:cs="Arial"/>
          <w:sz w:val="24"/>
          <w:szCs w:val="24"/>
        </w:rPr>
        <w:t>&amp;</w:t>
      </w:r>
      <w:r w:rsidRPr="00F64EE6">
        <w:rPr>
          <w:rFonts w:ascii="Arial" w:eastAsia="Arial" w:hAnsi="Arial" w:cs="Arial"/>
          <w:spacing w:val="1"/>
          <w:sz w:val="24"/>
          <w:szCs w:val="24"/>
        </w:rPr>
        <w:t xml:space="preserve"> </w:t>
      </w:r>
      <w:r w:rsidRPr="00F64EE6">
        <w:rPr>
          <w:rFonts w:ascii="Arial" w:eastAsia="Arial" w:hAnsi="Arial" w:cs="Arial"/>
          <w:sz w:val="24"/>
          <w:szCs w:val="24"/>
        </w:rPr>
        <w:t>Throat</w:t>
      </w:r>
      <w:r w:rsidRPr="00F64EE6">
        <w:rPr>
          <w:rFonts w:ascii="Arial" w:eastAsia="Arial" w:hAnsi="Arial" w:cs="Arial"/>
          <w:spacing w:val="1"/>
          <w:sz w:val="24"/>
          <w:szCs w:val="24"/>
        </w:rPr>
        <w:t xml:space="preserve"> </w:t>
      </w:r>
      <w:r w:rsidRPr="00F64EE6">
        <w:rPr>
          <w:rFonts w:ascii="Arial" w:eastAsia="Arial" w:hAnsi="Arial" w:cs="Arial"/>
          <w:sz w:val="24"/>
          <w:szCs w:val="24"/>
        </w:rPr>
        <w:t>Hospital</w:t>
      </w:r>
      <w:r w:rsidR="001B031E" w:rsidRPr="00F64EE6">
        <w:rPr>
          <w:rFonts w:ascii="Arial" w:eastAsia="Arial" w:hAnsi="Arial" w:cs="Arial"/>
          <w:sz w:val="24"/>
          <w:szCs w:val="24"/>
        </w:rPr>
        <w:t>, New York, NY</w:t>
      </w:r>
    </w:p>
    <w:p w14:paraId="7D53A440" w14:textId="77777777" w:rsidR="001B031E" w:rsidRPr="00F64EE6" w:rsidRDefault="000078D1" w:rsidP="00E637D7">
      <w:pPr>
        <w:ind w:left="2250" w:hanging="2160"/>
        <w:rPr>
          <w:rFonts w:ascii="Arial" w:eastAsia="Arial" w:hAnsi="Arial" w:cs="Arial"/>
          <w:sz w:val="24"/>
          <w:szCs w:val="24"/>
        </w:rPr>
      </w:pPr>
      <w:r w:rsidRPr="00F64EE6">
        <w:rPr>
          <w:rFonts w:ascii="Arial" w:eastAsia="Arial" w:hAnsi="Arial" w:cs="Arial"/>
          <w:sz w:val="24"/>
          <w:szCs w:val="24"/>
        </w:rPr>
        <w:t>1998</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2004           </w:t>
      </w:r>
      <w:r w:rsidRPr="00F64EE6">
        <w:rPr>
          <w:rFonts w:ascii="Arial" w:eastAsia="Arial" w:hAnsi="Arial" w:cs="Arial"/>
          <w:spacing w:val="29"/>
          <w:sz w:val="24"/>
          <w:szCs w:val="24"/>
        </w:rPr>
        <w:t xml:space="preserve"> </w:t>
      </w:r>
      <w:r w:rsidRPr="00F64EE6">
        <w:rPr>
          <w:rFonts w:ascii="Arial" w:eastAsia="Arial" w:hAnsi="Arial" w:cs="Arial"/>
          <w:sz w:val="24"/>
          <w:szCs w:val="24"/>
        </w:rPr>
        <w:t>Assistant</w:t>
      </w:r>
      <w:r w:rsidRPr="00F64EE6">
        <w:rPr>
          <w:rFonts w:ascii="Arial" w:eastAsia="Arial" w:hAnsi="Arial" w:cs="Arial"/>
          <w:spacing w:val="1"/>
          <w:sz w:val="24"/>
          <w:szCs w:val="24"/>
        </w:rPr>
        <w:t xml:space="preserve"> </w:t>
      </w:r>
      <w:r w:rsidRPr="00F64EE6">
        <w:rPr>
          <w:rFonts w:ascii="Arial" w:eastAsia="Arial" w:hAnsi="Arial" w:cs="Arial"/>
          <w:sz w:val="24"/>
          <w:szCs w:val="24"/>
        </w:rPr>
        <w:t>Professor, Department</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Ophthalmology, </w:t>
      </w:r>
    </w:p>
    <w:p w14:paraId="2A3DE136" w14:textId="6FAF91AB" w:rsidR="00D740C7" w:rsidRPr="00F64EE6" w:rsidRDefault="000078D1" w:rsidP="00E637D7">
      <w:pPr>
        <w:ind w:left="2250"/>
        <w:rPr>
          <w:rFonts w:ascii="Arial" w:eastAsia="Arial" w:hAnsi="Arial" w:cs="Arial"/>
          <w:sz w:val="24"/>
          <w:szCs w:val="24"/>
        </w:rPr>
      </w:pPr>
      <w:r w:rsidRPr="00F64EE6">
        <w:rPr>
          <w:rFonts w:ascii="Arial" w:eastAsia="Arial" w:hAnsi="Arial" w:cs="Arial"/>
          <w:sz w:val="24"/>
          <w:szCs w:val="24"/>
        </w:rPr>
        <w:t>University of Colorado School of Medicine</w:t>
      </w:r>
      <w:r w:rsidR="001B031E" w:rsidRPr="00F64EE6">
        <w:rPr>
          <w:rFonts w:ascii="Arial" w:eastAsia="Arial" w:hAnsi="Arial" w:cs="Arial"/>
          <w:sz w:val="24"/>
          <w:szCs w:val="24"/>
        </w:rPr>
        <w:t>, Aurora, CO</w:t>
      </w:r>
    </w:p>
    <w:p w14:paraId="4CD3919D" w14:textId="0E71F386" w:rsidR="001B031E" w:rsidRPr="00F64EE6" w:rsidRDefault="000078D1" w:rsidP="00E637D7">
      <w:pPr>
        <w:ind w:left="2250" w:hanging="2160"/>
        <w:rPr>
          <w:rFonts w:ascii="Arial" w:eastAsia="Arial" w:hAnsi="Arial" w:cs="Arial"/>
          <w:sz w:val="24"/>
          <w:szCs w:val="24"/>
        </w:rPr>
      </w:pPr>
      <w:r w:rsidRPr="00F64EE6">
        <w:rPr>
          <w:rFonts w:ascii="Arial" w:eastAsia="Arial" w:hAnsi="Arial" w:cs="Arial"/>
          <w:sz w:val="24"/>
          <w:szCs w:val="24"/>
        </w:rPr>
        <w:t>2004</w:t>
      </w:r>
      <w:r w:rsidR="002303E7" w:rsidRPr="00F64EE6">
        <w:rPr>
          <w:rFonts w:ascii="Arial" w:eastAsia="Arial" w:hAnsi="Arial" w:cs="Arial"/>
          <w:spacing w:val="1"/>
          <w:sz w:val="24"/>
          <w:szCs w:val="24"/>
        </w:rPr>
        <w:t xml:space="preserve"> </w:t>
      </w:r>
      <w:r w:rsidR="002303E7" w:rsidRPr="00F64EE6">
        <w:rPr>
          <w:rFonts w:ascii="Arial" w:eastAsia="Arial" w:hAnsi="Arial" w:cs="Arial"/>
          <w:sz w:val="24"/>
          <w:szCs w:val="24"/>
        </w:rPr>
        <w:t xml:space="preserve">– </w:t>
      </w:r>
      <w:r w:rsidRPr="00F64EE6">
        <w:rPr>
          <w:rFonts w:ascii="Arial" w:eastAsia="Arial" w:hAnsi="Arial" w:cs="Arial"/>
          <w:sz w:val="24"/>
          <w:szCs w:val="24"/>
        </w:rPr>
        <w:t xml:space="preserve">                </w:t>
      </w:r>
      <w:r w:rsidR="00D362B8">
        <w:rPr>
          <w:rFonts w:ascii="Arial" w:eastAsia="Arial" w:hAnsi="Arial" w:cs="Arial"/>
          <w:sz w:val="24"/>
          <w:szCs w:val="24"/>
        </w:rPr>
        <w:tab/>
      </w:r>
      <w:r w:rsidRPr="00F64EE6">
        <w:rPr>
          <w:rFonts w:ascii="Arial" w:eastAsia="Arial" w:hAnsi="Arial" w:cs="Arial"/>
          <w:sz w:val="24"/>
          <w:szCs w:val="24"/>
        </w:rPr>
        <w:t>Associate</w:t>
      </w:r>
      <w:r w:rsidRPr="00F64EE6">
        <w:rPr>
          <w:rFonts w:ascii="Arial" w:eastAsia="Arial" w:hAnsi="Arial" w:cs="Arial"/>
          <w:spacing w:val="1"/>
          <w:sz w:val="24"/>
          <w:szCs w:val="24"/>
        </w:rPr>
        <w:t xml:space="preserve"> </w:t>
      </w:r>
      <w:r w:rsidRPr="00F64EE6">
        <w:rPr>
          <w:rFonts w:ascii="Arial" w:eastAsia="Arial" w:hAnsi="Arial" w:cs="Arial"/>
          <w:sz w:val="24"/>
          <w:szCs w:val="24"/>
        </w:rPr>
        <w:t>Professor, Department</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Ophthalmology, </w:t>
      </w:r>
    </w:p>
    <w:p w14:paraId="22F59180" w14:textId="6B86069B" w:rsidR="00D740C7" w:rsidRPr="00F64EE6" w:rsidRDefault="000078D1" w:rsidP="00E637D7">
      <w:pPr>
        <w:ind w:left="2250"/>
        <w:rPr>
          <w:rFonts w:ascii="Arial" w:eastAsia="Arial" w:hAnsi="Arial" w:cs="Arial"/>
          <w:sz w:val="24"/>
          <w:szCs w:val="24"/>
        </w:rPr>
      </w:pPr>
      <w:r w:rsidRPr="00F64EE6">
        <w:rPr>
          <w:rFonts w:ascii="Arial" w:eastAsia="Arial" w:hAnsi="Arial" w:cs="Arial"/>
          <w:sz w:val="24"/>
          <w:szCs w:val="24"/>
        </w:rPr>
        <w:t>University of Colorado School of Medicine</w:t>
      </w:r>
      <w:r w:rsidR="001B031E" w:rsidRPr="00F64EE6">
        <w:rPr>
          <w:rFonts w:ascii="Arial" w:eastAsia="Arial" w:hAnsi="Arial" w:cs="Arial"/>
          <w:sz w:val="24"/>
          <w:szCs w:val="24"/>
        </w:rPr>
        <w:t>, Aurora, CO</w:t>
      </w:r>
    </w:p>
    <w:p w14:paraId="0FB84898" w14:textId="77777777" w:rsidR="001B031E" w:rsidRPr="00F64EE6" w:rsidRDefault="000078D1" w:rsidP="00E637D7">
      <w:pPr>
        <w:ind w:left="2250" w:hanging="2160"/>
        <w:rPr>
          <w:rFonts w:ascii="Arial" w:eastAsia="Arial" w:hAnsi="Arial" w:cs="Arial"/>
          <w:sz w:val="24"/>
          <w:szCs w:val="24"/>
        </w:rPr>
      </w:pPr>
      <w:r w:rsidRPr="00F64EE6">
        <w:rPr>
          <w:rFonts w:ascii="Arial" w:eastAsia="Arial" w:hAnsi="Arial" w:cs="Arial"/>
          <w:sz w:val="24"/>
          <w:szCs w:val="24"/>
        </w:rPr>
        <w:t>2004</w:t>
      </w:r>
      <w:r w:rsidR="002303E7" w:rsidRPr="00F64EE6">
        <w:rPr>
          <w:rFonts w:ascii="Arial" w:eastAsia="Arial" w:hAnsi="Arial" w:cs="Arial"/>
          <w:spacing w:val="1"/>
          <w:sz w:val="24"/>
          <w:szCs w:val="24"/>
        </w:rPr>
        <w:t xml:space="preserve"> </w:t>
      </w:r>
      <w:r w:rsidR="002303E7" w:rsidRPr="00F64EE6">
        <w:rPr>
          <w:rFonts w:ascii="Arial" w:eastAsia="Arial" w:hAnsi="Arial" w:cs="Arial"/>
          <w:sz w:val="24"/>
          <w:szCs w:val="24"/>
        </w:rPr>
        <w:t>–</w:t>
      </w:r>
      <w:r w:rsidRPr="00F64EE6">
        <w:rPr>
          <w:rFonts w:ascii="Arial" w:eastAsia="Arial" w:hAnsi="Arial" w:cs="Arial"/>
          <w:sz w:val="24"/>
          <w:szCs w:val="24"/>
        </w:rPr>
        <w:t xml:space="preserve">                     </w:t>
      </w:r>
      <w:r w:rsidR="002303E7" w:rsidRPr="00F64EE6">
        <w:rPr>
          <w:rFonts w:ascii="Arial" w:eastAsia="Arial" w:hAnsi="Arial" w:cs="Arial"/>
          <w:spacing w:val="17"/>
          <w:sz w:val="24"/>
          <w:szCs w:val="24"/>
        </w:rPr>
        <w:tab/>
      </w:r>
      <w:r w:rsidRPr="00F64EE6">
        <w:rPr>
          <w:rFonts w:ascii="Arial" w:eastAsia="Arial" w:hAnsi="Arial" w:cs="Arial"/>
          <w:sz w:val="24"/>
          <w:szCs w:val="24"/>
        </w:rPr>
        <w:t>Interim</w:t>
      </w:r>
      <w:r w:rsidRPr="00F64EE6">
        <w:rPr>
          <w:rFonts w:ascii="Arial" w:eastAsia="Arial" w:hAnsi="Arial" w:cs="Arial"/>
          <w:spacing w:val="1"/>
          <w:sz w:val="24"/>
          <w:szCs w:val="24"/>
        </w:rPr>
        <w:t xml:space="preserve"> </w:t>
      </w:r>
      <w:r w:rsidRPr="00F64EE6">
        <w:rPr>
          <w:rFonts w:ascii="Arial" w:eastAsia="Arial" w:hAnsi="Arial" w:cs="Arial"/>
          <w:sz w:val="24"/>
          <w:szCs w:val="24"/>
        </w:rPr>
        <w:t>Chair,</w:t>
      </w:r>
      <w:r w:rsidRPr="00F64EE6">
        <w:rPr>
          <w:rFonts w:ascii="Arial" w:eastAsia="Arial" w:hAnsi="Arial" w:cs="Arial"/>
          <w:spacing w:val="1"/>
          <w:sz w:val="24"/>
          <w:szCs w:val="24"/>
        </w:rPr>
        <w:t xml:space="preserve"> </w:t>
      </w:r>
      <w:r w:rsidRPr="00F64EE6">
        <w:rPr>
          <w:rFonts w:ascii="Arial" w:eastAsia="Arial" w:hAnsi="Arial" w:cs="Arial"/>
          <w:sz w:val="24"/>
          <w:szCs w:val="24"/>
        </w:rPr>
        <w:t>Department</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Ophthalmolog</w:t>
      </w:r>
      <w:r w:rsidRPr="00F64EE6">
        <w:rPr>
          <w:rFonts w:ascii="Arial" w:eastAsia="Arial" w:hAnsi="Arial" w:cs="Arial"/>
          <w:spacing w:val="-1"/>
          <w:sz w:val="24"/>
          <w:szCs w:val="24"/>
        </w:rPr>
        <w:t>y</w:t>
      </w:r>
      <w:r w:rsidRPr="00F64EE6">
        <w:rPr>
          <w:rFonts w:ascii="Arial" w:eastAsia="Arial" w:hAnsi="Arial" w:cs="Arial"/>
          <w:sz w:val="24"/>
          <w:szCs w:val="24"/>
        </w:rPr>
        <w:t xml:space="preserve">, </w:t>
      </w:r>
    </w:p>
    <w:p w14:paraId="41DB9229" w14:textId="2BC5B26E" w:rsidR="00D740C7" w:rsidRPr="00F64EE6" w:rsidRDefault="000078D1" w:rsidP="00E637D7">
      <w:pPr>
        <w:ind w:left="2250"/>
        <w:rPr>
          <w:rFonts w:ascii="Arial" w:eastAsia="Arial" w:hAnsi="Arial" w:cs="Arial"/>
          <w:sz w:val="24"/>
          <w:szCs w:val="24"/>
        </w:rPr>
      </w:pPr>
      <w:r w:rsidRPr="00F64EE6">
        <w:rPr>
          <w:rFonts w:ascii="Arial" w:eastAsia="Arial" w:hAnsi="Arial" w:cs="Arial"/>
          <w:sz w:val="24"/>
          <w:szCs w:val="24"/>
        </w:rPr>
        <w:t>University of Colorado School of Medicine</w:t>
      </w:r>
      <w:r w:rsidR="001B031E" w:rsidRPr="00F64EE6">
        <w:rPr>
          <w:rFonts w:ascii="Arial" w:eastAsia="Arial" w:hAnsi="Arial" w:cs="Arial"/>
          <w:sz w:val="24"/>
          <w:szCs w:val="24"/>
        </w:rPr>
        <w:t>, Aurora, CO</w:t>
      </w:r>
    </w:p>
    <w:p w14:paraId="3D6452F2" w14:textId="4D7B0716" w:rsidR="00993BDC" w:rsidRPr="00F64EE6" w:rsidRDefault="00993BDC" w:rsidP="00E637D7">
      <w:pPr>
        <w:ind w:left="2250" w:hanging="2160"/>
        <w:rPr>
          <w:rFonts w:ascii="Arial" w:eastAsia="Arial" w:hAnsi="Arial" w:cs="Arial"/>
          <w:sz w:val="24"/>
          <w:szCs w:val="24"/>
        </w:rPr>
      </w:pPr>
      <w:r w:rsidRPr="00F64EE6">
        <w:rPr>
          <w:rFonts w:ascii="Arial" w:eastAsia="Arial" w:hAnsi="Arial" w:cs="Arial"/>
          <w:sz w:val="24"/>
          <w:szCs w:val="24"/>
        </w:rPr>
        <w:t>2007</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                    </w:t>
      </w:r>
      <w:r w:rsidRPr="00F64EE6">
        <w:rPr>
          <w:rFonts w:ascii="Arial" w:eastAsia="Arial" w:hAnsi="Arial" w:cs="Arial"/>
          <w:spacing w:val="17"/>
          <w:sz w:val="24"/>
          <w:szCs w:val="24"/>
        </w:rPr>
        <w:t xml:space="preserve"> </w:t>
      </w:r>
      <w:r w:rsidRPr="00F64EE6">
        <w:rPr>
          <w:rFonts w:ascii="Arial" w:eastAsia="Arial" w:hAnsi="Arial" w:cs="Arial"/>
          <w:sz w:val="24"/>
          <w:szCs w:val="24"/>
        </w:rPr>
        <w:t>Professor, Department</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Ophthalmology, </w:t>
      </w:r>
    </w:p>
    <w:p w14:paraId="4CCEDAB7" w14:textId="77777777" w:rsidR="00993BDC" w:rsidRPr="00F64EE6" w:rsidRDefault="00993BDC" w:rsidP="00E637D7">
      <w:pPr>
        <w:ind w:left="2250"/>
        <w:rPr>
          <w:rFonts w:ascii="Arial" w:eastAsia="Arial" w:hAnsi="Arial" w:cs="Arial"/>
          <w:sz w:val="24"/>
          <w:szCs w:val="24"/>
        </w:rPr>
      </w:pPr>
      <w:r w:rsidRPr="00F64EE6">
        <w:rPr>
          <w:rFonts w:ascii="Arial" w:eastAsia="Arial" w:hAnsi="Arial" w:cs="Arial"/>
          <w:sz w:val="24"/>
          <w:szCs w:val="24"/>
        </w:rPr>
        <w:t>University of Colorado School of Medicine, Aurora, CO</w:t>
      </w:r>
    </w:p>
    <w:p w14:paraId="1F830900" w14:textId="0A8AA09C" w:rsidR="00D740C7" w:rsidRPr="00F64EE6" w:rsidRDefault="000078D1" w:rsidP="00E637D7">
      <w:pPr>
        <w:ind w:left="2250" w:hanging="2160"/>
        <w:rPr>
          <w:rFonts w:ascii="Arial" w:eastAsia="Arial" w:hAnsi="Arial" w:cs="Arial"/>
          <w:sz w:val="24"/>
          <w:szCs w:val="24"/>
        </w:rPr>
      </w:pPr>
      <w:r w:rsidRPr="00F64EE6">
        <w:rPr>
          <w:rFonts w:ascii="Arial" w:eastAsia="Arial" w:hAnsi="Arial" w:cs="Arial"/>
          <w:sz w:val="24"/>
          <w:szCs w:val="24"/>
        </w:rPr>
        <w:t>2007</w:t>
      </w:r>
      <w:r w:rsidR="002303E7" w:rsidRPr="00F64EE6">
        <w:rPr>
          <w:rFonts w:ascii="Arial" w:eastAsia="Arial" w:hAnsi="Arial" w:cs="Arial"/>
          <w:spacing w:val="1"/>
          <w:sz w:val="24"/>
          <w:szCs w:val="24"/>
        </w:rPr>
        <w:t xml:space="preserve"> </w:t>
      </w:r>
      <w:r w:rsidR="002303E7" w:rsidRPr="00F64EE6">
        <w:rPr>
          <w:rFonts w:ascii="Arial" w:eastAsia="Arial" w:hAnsi="Arial" w:cs="Arial"/>
          <w:sz w:val="24"/>
          <w:szCs w:val="24"/>
        </w:rPr>
        <w:t>–</w:t>
      </w:r>
      <w:r w:rsidRPr="00F64EE6">
        <w:rPr>
          <w:rFonts w:ascii="Arial" w:eastAsia="Arial" w:hAnsi="Arial" w:cs="Arial"/>
          <w:sz w:val="24"/>
          <w:szCs w:val="24"/>
        </w:rPr>
        <w:t xml:space="preserve">                </w:t>
      </w:r>
      <w:r w:rsidR="002303E7" w:rsidRPr="00F64EE6">
        <w:rPr>
          <w:rFonts w:ascii="Arial" w:eastAsia="Arial" w:hAnsi="Arial" w:cs="Arial"/>
          <w:sz w:val="24"/>
          <w:szCs w:val="24"/>
        </w:rPr>
        <w:tab/>
      </w:r>
      <w:r w:rsidRPr="00F64EE6">
        <w:rPr>
          <w:rFonts w:ascii="Arial" w:eastAsia="Arial" w:hAnsi="Arial" w:cs="Arial"/>
          <w:sz w:val="24"/>
          <w:szCs w:val="24"/>
        </w:rPr>
        <w:t>Chair,</w:t>
      </w:r>
      <w:r w:rsidRPr="00F64EE6">
        <w:rPr>
          <w:rFonts w:ascii="Arial" w:eastAsia="Arial" w:hAnsi="Arial" w:cs="Arial"/>
          <w:spacing w:val="1"/>
          <w:sz w:val="24"/>
          <w:szCs w:val="24"/>
        </w:rPr>
        <w:t xml:space="preserve"> </w:t>
      </w:r>
      <w:r w:rsidRPr="00F64EE6">
        <w:rPr>
          <w:rFonts w:ascii="Arial" w:eastAsia="Arial" w:hAnsi="Arial" w:cs="Arial"/>
          <w:sz w:val="24"/>
          <w:szCs w:val="24"/>
        </w:rPr>
        <w:t>Department</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Ophthalmology</w:t>
      </w:r>
    </w:p>
    <w:p w14:paraId="00FCF58F" w14:textId="5AAEC1F4" w:rsidR="00D740C7" w:rsidRPr="00F64EE6" w:rsidRDefault="000078D1" w:rsidP="00E637D7">
      <w:pPr>
        <w:ind w:left="2250"/>
        <w:rPr>
          <w:rFonts w:ascii="Arial" w:eastAsia="Arial" w:hAnsi="Arial" w:cs="Arial"/>
          <w:sz w:val="24"/>
          <w:szCs w:val="24"/>
        </w:rPr>
      </w:pPr>
      <w:r w:rsidRPr="00F64EE6">
        <w:rPr>
          <w:rFonts w:ascii="Arial" w:eastAsia="Arial" w:hAnsi="Arial" w:cs="Arial"/>
          <w:sz w:val="24"/>
          <w:szCs w:val="24"/>
        </w:rPr>
        <w:t>University of Colorado School of Medicine</w:t>
      </w:r>
      <w:r w:rsidR="001B031E" w:rsidRPr="00F64EE6">
        <w:rPr>
          <w:rFonts w:ascii="Arial" w:eastAsia="Arial" w:hAnsi="Arial" w:cs="Arial"/>
          <w:sz w:val="24"/>
          <w:szCs w:val="24"/>
        </w:rPr>
        <w:t>, Aurora, CO</w:t>
      </w:r>
    </w:p>
    <w:p w14:paraId="583194ED"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b/>
          <w:sz w:val="24"/>
          <w:szCs w:val="24"/>
        </w:rPr>
        <w:lastRenderedPageBreak/>
        <w:t>HOSPITAL STAFF MEMBERSHIPS:</w:t>
      </w:r>
    </w:p>
    <w:p w14:paraId="012B3993" w14:textId="30A30AEB" w:rsidR="00D740C7" w:rsidRPr="00F64EE6" w:rsidRDefault="000078D1" w:rsidP="00E637D7">
      <w:pPr>
        <w:spacing w:line="260" w:lineRule="exact"/>
        <w:ind w:left="2250" w:hanging="2150"/>
        <w:rPr>
          <w:rFonts w:ascii="Arial" w:eastAsia="Arial" w:hAnsi="Arial" w:cs="Arial"/>
          <w:sz w:val="24"/>
          <w:szCs w:val="24"/>
        </w:rPr>
      </w:pPr>
      <w:r w:rsidRPr="00F64EE6">
        <w:rPr>
          <w:rFonts w:ascii="Arial" w:eastAsia="Arial" w:hAnsi="Arial" w:cs="Arial"/>
          <w:sz w:val="24"/>
          <w:szCs w:val="24"/>
        </w:rPr>
        <w:t>1998</w:t>
      </w:r>
      <w:r w:rsidRPr="00F64EE6">
        <w:rPr>
          <w:rFonts w:ascii="Arial" w:eastAsia="Arial" w:hAnsi="Arial" w:cs="Arial"/>
          <w:spacing w:val="1"/>
          <w:sz w:val="24"/>
          <w:szCs w:val="24"/>
        </w:rPr>
        <w:t xml:space="preserve"> </w:t>
      </w:r>
      <w:r w:rsidR="00EA3681" w:rsidRPr="00F64EE6">
        <w:rPr>
          <w:rFonts w:ascii="Arial" w:eastAsia="Arial" w:hAnsi="Arial" w:cs="Arial"/>
          <w:sz w:val="24"/>
          <w:szCs w:val="24"/>
        </w:rPr>
        <w:t>–</w:t>
      </w:r>
      <w:r w:rsidR="00EA3681" w:rsidRPr="00F64EE6">
        <w:rPr>
          <w:rFonts w:ascii="Arial" w:eastAsia="Arial" w:hAnsi="Arial" w:cs="Arial"/>
          <w:spacing w:val="1"/>
          <w:sz w:val="24"/>
          <w:szCs w:val="24"/>
        </w:rPr>
        <w:t xml:space="preserve"> </w:t>
      </w:r>
      <w:r w:rsidRPr="00F64EE6">
        <w:rPr>
          <w:rFonts w:ascii="Arial" w:eastAsia="Arial" w:hAnsi="Arial" w:cs="Arial"/>
          <w:sz w:val="24"/>
          <w:szCs w:val="24"/>
        </w:rPr>
        <w:t xml:space="preserve">                    University</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Colorado</w:t>
      </w:r>
      <w:r w:rsidRPr="00F64EE6">
        <w:rPr>
          <w:rFonts w:ascii="Arial" w:eastAsia="Arial" w:hAnsi="Arial" w:cs="Arial"/>
          <w:spacing w:val="1"/>
          <w:sz w:val="24"/>
          <w:szCs w:val="24"/>
        </w:rPr>
        <w:t xml:space="preserve"> </w:t>
      </w:r>
      <w:r w:rsidRPr="00F64EE6">
        <w:rPr>
          <w:rFonts w:ascii="Arial" w:eastAsia="Arial" w:hAnsi="Arial" w:cs="Arial"/>
          <w:sz w:val="24"/>
          <w:szCs w:val="24"/>
        </w:rPr>
        <w:t>Hospital,</w:t>
      </w:r>
      <w:r w:rsidRPr="00F64EE6">
        <w:rPr>
          <w:rFonts w:ascii="Arial" w:eastAsia="Arial" w:hAnsi="Arial" w:cs="Arial"/>
          <w:spacing w:val="1"/>
          <w:sz w:val="24"/>
          <w:szCs w:val="24"/>
        </w:rPr>
        <w:t xml:space="preserve"> </w:t>
      </w:r>
      <w:r w:rsidR="0024380B" w:rsidRPr="00F64EE6">
        <w:rPr>
          <w:rFonts w:ascii="Arial" w:eastAsia="Arial" w:hAnsi="Arial" w:cs="Arial"/>
          <w:sz w:val="24"/>
          <w:szCs w:val="24"/>
        </w:rPr>
        <w:t>Aurora, CO</w:t>
      </w:r>
    </w:p>
    <w:p w14:paraId="724C7F16" w14:textId="21146033" w:rsidR="00D740C7" w:rsidRPr="00F64EE6" w:rsidRDefault="00EA3681" w:rsidP="00E637D7">
      <w:pPr>
        <w:ind w:left="2250" w:hanging="2150"/>
        <w:rPr>
          <w:rFonts w:ascii="Arial" w:eastAsia="Arial" w:hAnsi="Arial" w:cs="Arial"/>
          <w:sz w:val="24"/>
          <w:szCs w:val="24"/>
        </w:rPr>
      </w:pPr>
      <w:r w:rsidRPr="00F64EE6">
        <w:rPr>
          <w:rFonts w:ascii="Arial" w:eastAsia="Arial" w:hAnsi="Arial" w:cs="Arial"/>
          <w:sz w:val="24"/>
          <w:szCs w:val="24"/>
        </w:rPr>
        <w:t>1998</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                    Children’s Hospital Colorado, </w:t>
      </w:r>
      <w:r w:rsidR="0024380B" w:rsidRPr="00F64EE6">
        <w:rPr>
          <w:rFonts w:ascii="Arial" w:eastAsia="Arial" w:hAnsi="Arial" w:cs="Arial"/>
          <w:sz w:val="24"/>
          <w:szCs w:val="24"/>
        </w:rPr>
        <w:t>Aurora, CO</w:t>
      </w:r>
    </w:p>
    <w:p w14:paraId="7BB46228" w14:textId="34AF7409" w:rsidR="00D740C7" w:rsidRPr="00F64EE6" w:rsidRDefault="000078D1" w:rsidP="00E637D7">
      <w:pPr>
        <w:ind w:left="2250" w:hanging="2150"/>
        <w:rPr>
          <w:rFonts w:ascii="Arial" w:eastAsia="Arial" w:hAnsi="Arial" w:cs="Arial"/>
          <w:sz w:val="24"/>
          <w:szCs w:val="24"/>
        </w:rPr>
      </w:pPr>
      <w:r w:rsidRPr="00F64EE6">
        <w:rPr>
          <w:rFonts w:ascii="Arial" w:eastAsia="Arial" w:hAnsi="Arial" w:cs="Arial"/>
          <w:sz w:val="24"/>
          <w:szCs w:val="24"/>
        </w:rPr>
        <w:t>1998</w:t>
      </w:r>
      <w:r w:rsidR="00EA3681" w:rsidRPr="00F64EE6">
        <w:rPr>
          <w:rFonts w:ascii="Arial" w:eastAsia="Arial" w:hAnsi="Arial" w:cs="Arial"/>
          <w:spacing w:val="1"/>
          <w:sz w:val="24"/>
          <w:szCs w:val="24"/>
        </w:rPr>
        <w:t xml:space="preserve"> </w:t>
      </w:r>
      <w:r w:rsidR="00EA3681" w:rsidRPr="00F64EE6">
        <w:rPr>
          <w:rFonts w:ascii="Arial" w:eastAsia="Arial" w:hAnsi="Arial" w:cs="Arial"/>
          <w:sz w:val="24"/>
          <w:szCs w:val="24"/>
        </w:rPr>
        <w:t>–</w:t>
      </w:r>
      <w:r w:rsidR="00EA3681" w:rsidRPr="00F64EE6">
        <w:rPr>
          <w:rFonts w:ascii="Arial" w:eastAsia="Arial" w:hAnsi="Arial" w:cs="Arial"/>
          <w:spacing w:val="1"/>
          <w:sz w:val="24"/>
          <w:szCs w:val="24"/>
        </w:rPr>
        <w:t xml:space="preserve"> </w:t>
      </w:r>
      <w:r w:rsidR="00EA3681" w:rsidRPr="00F64EE6">
        <w:rPr>
          <w:rFonts w:ascii="Arial" w:eastAsia="Arial" w:hAnsi="Arial" w:cs="Arial"/>
          <w:sz w:val="24"/>
          <w:szCs w:val="24"/>
        </w:rPr>
        <w:t xml:space="preserve">                   </w:t>
      </w:r>
      <w:r w:rsidR="00EA3681" w:rsidRPr="00F64EE6">
        <w:rPr>
          <w:rFonts w:ascii="Arial" w:eastAsia="Arial" w:hAnsi="Arial" w:cs="Arial"/>
          <w:sz w:val="24"/>
          <w:szCs w:val="24"/>
        </w:rPr>
        <w:tab/>
      </w:r>
      <w:r w:rsidRPr="00F64EE6">
        <w:rPr>
          <w:rFonts w:ascii="Arial" w:eastAsia="Arial" w:hAnsi="Arial" w:cs="Arial"/>
          <w:sz w:val="24"/>
          <w:szCs w:val="24"/>
        </w:rPr>
        <w:t>Denver</w:t>
      </w:r>
      <w:r w:rsidRPr="00F64EE6">
        <w:rPr>
          <w:rFonts w:ascii="Arial" w:eastAsia="Arial" w:hAnsi="Arial" w:cs="Arial"/>
          <w:spacing w:val="1"/>
          <w:sz w:val="24"/>
          <w:szCs w:val="24"/>
        </w:rPr>
        <w:t xml:space="preserve"> </w:t>
      </w:r>
      <w:r w:rsidRPr="00F64EE6">
        <w:rPr>
          <w:rFonts w:ascii="Arial" w:eastAsia="Arial" w:hAnsi="Arial" w:cs="Arial"/>
          <w:sz w:val="24"/>
          <w:szCs w:val="24"/>
        </w:rPr>
        <w:t>Health</w:t>
      </w:r>
      <w:r w:rsidRPr="00F64EE6">
        <w:rPr>
          <w:rFonts w:ascii="Arial" w:eastAsia="Arial" w:hAnsi="Arial" w:cs="Arial"/>
          <w:spacing w:val="1"/>
          <w:sz w:val="24"/>
          <w:szCs w:val="24"/>
        </w:rPr>
        <w:t xml:space="preserve"> </w:t>
      </w:r>
      <w:r w:rsidRPr="00F64EE6">
        <w:rPr>
          <w:rFonts w:ascii="Arial" w:eastAsia="Arial" w:hAnsi="Arial" w:cs="Arial"/>
          <w:sz w:val="24"/>
          <w:szCs w:val="24"/>
        </w:rPr>
        <w:t>Medical</w:t>
      </w:r>
      <w:r w:rsidRPr="00F64EE6">
        <w:rPr>
          <w:rFonts w:ascii="Arial" w:eastAsia="Arial" w:hAnsi="Arial" w:cs="Arial"/>
          <w:spacing w:val="1"/>
          <w:sz w:val="24"/>
          <w:szCs w:val="24"/>
        </w:rPr>
        <w:t xml:space="preserve"> </w:t>
      </w:r>
      <w:r w:rsidRPr="00F64EE6">
        <w:rPr>
          <w:rFonts w:ascii="Arial" w:eastAsia="Arial" w:hAnsi="Arial" w:cs="Arial"/>
          <w:sz w:val="24"/>
          <w:szCs w:val="24"/>
        </w:rPr>
        <w:t>Center,</w:t>
      </w:r>
      <w:r w:rsidRPr="00F64EE6">
        <w:rPr>
          <w:rFonts w:ascii="Arial" w:eastAsia="Arial" w:hAnsi="Arial" w:cs="Arial"/>
          <w:spacing w:val="1"/>
          <w:sz w:val="24"/>
          <w:szCs w:val="24"/>
        </w:rPr>
        <w:t xml:space="preserve"> </w:t>
      </w:r>
      <w:r w:rsidRPr="00F64EE6">
        <w:rPr>
          <w:rFonts w:ascii="Arial" w:eastAsia="Arial" w:hAnsi="Arial" w:cs="Arial"/>
          <w:sz w:val="24"/>
          <w:szCs w:val="24"/>
        </w:rPr>
        <w:t>Denver,</w:t>
      </w:r>
      <w:r w:rsidRPr="00F64EE6">
        <w:rPr>
          <w:rFonts w:ascii="Arial" w:eastAsia="Arial" w:hAnsi="Arial" w:cs="Arial"/>
          <w:spacing w:val="1"/>
          <w:sz w:val="24"/>
          <w:szCs w:val="24"/>
        </w:rPr>
        <w:t xml:space="preserve"> </w:t>
      </w:r>
      <w:r w:rsidRPr="00F64EE6">
        <w:rPr>
          <w:rFonts w:ascii="Arial" w:eastAsia="Arial" w:hAnsi="Arial" w:cs="Arial"/>
          <w:sz w:val="24"/>
          <w:szCs w:val="24"/>
        </w:rPr>
        <w:t>CO</w:t>
      </w:r>
    </w:p>
    <w:p w14:paraId="522684F4" w14:textId="312B57BD" w:rsidR="00D740C7" w:rsidRPr="00F64EE6" w:rsidRDefault="000078D1" w:rsidP="00E637D7">
      <w:pPr>
        <w:ind w:left="2250" w:hanging="2150"/>
        <w:rPr>
          <w:rFonts w:ascii="Arial" w:eastAsia="Arial" w:hAnsi="Arial" w:cs="Arial"/>
          <w:sz w:val="24"/>
          <w:szCs w:val="24"/>
        </w:rPr>
      </w:pPr>
      <w:r w:rsidRPr="00F64EE6">
        <w:rPr>
          <w:rFonts w:ascii="Arial" w:eastAsia="Arial" w:hAnsi="Arial" w:cs="Arial"/>
          <w:sz w:val="24"/>
          <w:szCs w:val="24"/>
        </w:rPr>
        <w:t>1998</w:t>
      </w:r>
      <w:r w:rsidR="00EA3681" w:rsidRPr="00F64EE6">
        <w:rPr>
          <w:rFonts w:ascii="Arial" w:eastAsia="Arial" w:hAnsi="Arial" w:cs="Arial"/>
          <w:spacing w:val="1"/>
          <w:sz w:val="24"/>
          <w:szCs w:val="24"/>
        </w:rPr>
        <w:t xml:space="preserve"> </w:t>
      </w:r>
      <w:r w:rsidR="00EA3681" w:rsidRPr="00F64EE6">
        <w:rPr>
          <w:rFonts w:ascii="Arial" w:eastAsia="Arial" w:hAnsi="Arial" w:cs="Arial"/>
          <w:sz w:val="24"/>
          <w:szCs w:val="24"/>
        </w:rPr>
        <w:t>–</w:t>
      </w:r>
      <w:r w:rsidR="00EA3681" w:rsidRPr="00F64EE6">
        <w:rPr>
          <w:rFonts w:ascii="Arial" w:eastAsia="Arial" w:hAnsi="Arial" w:cs="Arial"/>
          <w:spacing w:val="1"/>
          <w:sz w:val="24"/>
          <w:szCs w:val="24"/>
        </w:rPr>
        <w:t xml:space="preserve"> </w:t>
      </w:r>
      <w:r w:rsidRPr="00F64EE6">
        <w:rPr>
          <w:rFonts w:ascii="Arial" w:eastAsia="Arial" w:hAnsi="Arial" w:cs="Arial"/>
          <w:sz w:val="24"/>
          <w:szCs w:val="24"/>
        </w:rPr>
        <w:t xml:space="preserve">            </w:t>
      </w:r>
      <w:r w:rsidR="00D161AA">
        <w:rPr>
          <w:rFonts w:ascii="Arial" w:eastAsia="Arial" w:hAnsi="Arial" w:cs="Arial"/>
          <w:sz w:val="24"/>
          <w:szCs w:val="24"/>
        </w:rPr>
        <w:tab/>
      </w:r>
      <w:r w:rsidRPr="00F64EE6">
        <w:rPr>
          <w:rFonts w:ascii="Arial" w:eastAsia="Arial" w:hAnsi="Arial" w:cs="Arial"/>
          <w:sz w:val="24"/>
          <w:szCs w:val="24"/>
        </w:rPr>
        <w:t>Veterans’</w:t>
      </w:r>
      <w:r w:rsidRPr="00F64EE6">
        <w:rPr>
          <w:rFonts w:ascii="Arial" w:eastAsia="Arial" w:hAnsi="Arial" w:cs="Arial"/>
          <w:spacing w:val="1"/>
          <w:sz w:val="24"/>
          <w:szCs w:val="24"/>
        </w:rPr>
        <w:t xml:space="preserve"> </w:t>
      </w:r>
      <w:r w:rsidRPr="00F64EE6">
        <w:rPr>
          <w:rFonts w:ascii="Arial" w:eastAsia="Arial" w:hAnsi="Arial" w:cs="Arial"/>
          <w:sz w:val="24"/>
          <w:szCs w:val="24"/>
        </w:rPr>
        <w:t>Administration</w:t>
      </w:r>
      <w:r w:rsidRPr="00F64EE6">
        <w:rPr>
          <w:rFonts w:ascii="Arial" w:eastAsia="Arial" w:hAnsi="Arial" w:cs="Arial"/>
          <w:spacing w:val="1"/>
          <w:sz w:val="24"/>
          <w:szCs w:val="24"/>
        </w:rPr>
        <w:t xml:space="preserve"> </w:t>
      </w:r>
      <w:r w:rsidRPr="00F64EE6">
        <w:rPr>
          <w:rFonts w:ascii="Arial" w:eastAsia="Arial" w:hAnsi="Arial" w:cs="Arial"/>
          <w:sz w:val="24"/>
          <w:szCs w:val="24"/>
        </w:rPr>
        <w:t>Hospital,</w:t>
      </w:r>
      <w:r w:rsidRPr="00F64EE6">
        <w:rPr>
          <w:rFonts w:ascii="Arial" w:eastAsia="Arial" w:hAnsi="Arial" w:cs="Arial"/>
          <w:spacing w:val="1"/>
          <w:sz w:val="24"/>
          <w:szCs w:val="24"/>
        </w:rPr>
        <w:t xml:space="preserve"> </w:t>
      </w:r>
      <w:r w:rsidRPr="00F64EE6">
        <w:rPr>
          <w:rFonts w:ascii="Arial" w:eastAsia="Arial" w:hAnsi="Arial" w:cs="Arial"/>
          <w:sz w:val="24"/>
          <w:szCs w:val="24"/>
        </w:rPr>
        <w:t>Denver,</w:t>
      </w:r>
      <w:r w:rsidRPr="00F64EE6">
        <w:rPr>
          <w:rFonts w:ascii="Arial" w:eastAsia="Arial" w:hAnsi="Arial" w:cs="Arial"/>
          <w:spacing w:val="1"/>
          <w:sz w:val="24"/>
          <w:szCs w:val="24"/>
        </w:rPr>
        <w:t xml:space="preserve"> </w:t>
      </w:r>
      <w:r w:rsidRPr="00F64EE6">
        <w:rPr>
          <w:rFonts w:ascii="Arial" w:eastAsia="Arial" w:hAnsi="Arial" w:cs="Arial"/>
          <w:sz w:val="24"/>
          <w:szCs w:val="24"/>
        </w:rPr>
        <w:t>CO</w:t>
      </w:r>
    </w:p>
    <w:p w14:paraId="2AC75830" w14:textId="77777777" w:rsidR="00D740C7" w:rsidRPr="00F64EE6" w:rsidRDefault="00D740C7" w:rsidP="00E637D7">
      <w:pPr>
        <w:spacing w:before="9" w:line="280" w:lineRule="exact"/>
        <w:rPr>
          <w:rFonts w:ascii="Arial" w:hAnsi="Arial" w:cs="Arial"/>
          <w:sz w:val="24"/>
          <w:szCs w:val="24"/>
        </w:rPr>
      </w:pPr>
    </w:p>
    <w:p w14:paraId="3C8EF138"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b/>
          <w:sz w:val="24"/>
          <w:szCs w:val="24"/>
        </w:rPr>
        <w:t>HONORS:</w:t>
      </w:r>
    </w:p>
    <w:p w14:paraId="52C8CBA2" w14:textId="77777777" w:rsidR="00D740C7" w:rsidRPr="00F64EE6" w:rsidRDefault="000078D1" w:rsidP="00E637D7">
      <w:pPr>
        <w:tabs>
          <w:tab w:val="left" w:pos="2250"/>
        </w:tabs>
        <w:spacing w:line="260" w:lineRule="exact"/>
        <w:ind w:left="2250" w:hanging="2150"/>
        <w:rPr>
          <w:rFonts w:ascii="Arial" w:eastAsia="Arial" w:hAnsi="Arial" w:cs="Arial"/>
          <w:sz w:val="24"/>
          <w:szCs w:val="24"/>
        </w:rPr>
      </w:pPr>
      <w:r w:rsidRPr="00F64EE6">
        <w:rPr>
          <w:rFonts w:ascii="Arial" w:eastAsia="Arial" w:hAnsi="Arial" w:cs="Arial"/>
          <w:sz w:val="24"/>
          <w:szCs w:val="24"/>
        </w:rPr>
        <w:t xml:space="preserve">1991                       </w:t>
      </w:r>
      <w:r w:rsidRPr="00F64EE6">
        <w:rPr>
          <w:rFonts w:ascii="Arial" w:eastAsia="Arial" w:hAnsi="Arial" w:cs="Arial"/>
          <w:spacing w:val="32"/>
          <w:sz w:val="24"/>
          <w:szCs w:val="24"/>
        </w:rPr>
        <w:t xml:space="preserve"> </w:t>
      </w:r>
      <w:r w:rsidRPr="00F64EE6">
        <w:rPr>
          <w:rFonts w:ascii="Arial" w:eastAsia="Arial" w:hAnsi="Arial" w:cs="Arial"/>
          <w:sz w:val="24"/>
          <w:szCs w:val="24"/>
        </w:rPr>
        <w:t>Alpha Omega Alpha (elected junior year), Albany Medical College</w:t>
      </w:r>
    </w:p>
    <w:p w14:paraId="7C38DAF7" w14:textId="68CA3112" w:rsidR="00D740C7" w:rsidRPr="00F64EE6" w:rsidRDefault="000078D1" w:rsidP="00E637D7">
      <w:pPr>
        <w:tabs>
          <w:tab w:val="left" w:pos="2250"/>
        </w:tabs>
        <w:ind w:left="2250" w:hanging="2150"/>
        <w:rPr>
          <w:rFonts w:ascii="Arial" w:eastAsia="Arial" w:hAnsi="Arial" w:cs="Arial"/>
          <w:sz w:val="24"/>
          <w:szCs w:val="24"/>
        </w:rPr>
      </w:pPr>
      <w:r w:rsidRPr="00F64EE6">
        <w:rPr>
          <w:rFonts w:ascii="Arial" w:eastAsia="Arial" w:hAnsi="Arial" w:cs="Arial"/>
          <w:sz w:val="24"/>
          <w:szCs w:val="24"/>
        </w:rPr>
        <w:t xml:space="preserve">1995                 </w:t>
      </w:r>
      <w:r w:rsidR="00D161AA">
        <w:rPr>
          <w:rFonts w:ascii="Arial" w:eastAsia="Arial" w:hAnsi="Arial" w:cs="Arial"/>
          <w:sz w:val="24"/>
          <w:szCs w:val="24"/>
        </w:rPr>
        <w:tab/>
      </w:r>
      <w:r w:rsidRPr="00F64EE6">
        <w:rPr>
          <w:rFonts w:ascii="Arial" w:eastAsia="Arial" w:hAnsi="Arial" w:cs="Arial"/>
          <w:sz w:val="24"/>
          <w:szCs w:val="24"/>
        </w:rPr>
        <w:t>Chief</w:t>
      </w:r>
      <w:r w:rsidRPr="00F64EE6">
        <w:rPr>
          <w:rFonts w:ascii="Arial" w:eastAsia="Arial" w:hAnsi="Arial" w:cs="Arial"/>
          <w:spacing w:val="1"/>
          <w:sz w:val="24"/>
          <w:szCs w:val="24"/>
        </w:rPr>
        <w:t xml:space="preserve"> </w:t>
      </w:r>
      <w:r w:rsidRPr="00F64EE6">
        <w:rPr>
          <w:rFonts w:ascii="Arial" w:eastAsia="Arial" w:hAnsi="Arial" w:cs="Arial"/>
          <w:sz w:val="24"/>
          <w:szCs w:val="24"/>
        </w:rPr>
        <w:t>Resident</w:t>
      </w:r>
      <w:r w:rsidRPr="00F64EE6">
        <w:rPr>
          <w:rFonts w:ascii="Arial" w:eastAsia="Arial" w:hAnsi="Arial" w:cs="Arial"/>
          <w:spacing w:val="1"/>
          <w:sz w:val="24"/>
          <w:szCs w:val="24"/>
        </w:rPr>
        <w:t xml:space="preserve"> </w:t>
      </w:r>
      <w:r w:rsidRPr="00F64EE6">
        <w:rPr>
          <w:rFonts w:ascii="Arial" w:eastAsia="Arial" w:hAnsi="Arial" w:cs="Arial"/>
          <w:sz w:val="24"/>
          <w:szCs w:val="24"/>
        </w:rPr>
        <w:t>(elected),</w:t>
      </w:r>
      <w:r w:rsidRPr="00F64EE6">
        <w:rPr>
          <w:rFonts w:ascii="Arial" w:eastAsia="Arial" w:hAnsi="Arial" w:cs="Arial"/>
          <w:spacing w:val="1"/>
          <w:sz w:val="24"/>
          <w:szCs w:val="24"/>
        </w:rPr>
        <w:t xml:space="preserve"> </w:t>
      </w:r>
      <w:r w:rsidRPr="00F64EE6">
        <w:rPr>
          <w:rFonts w:ascii="Arial" w:eastAsia="Arial" w:hAnsi="Arial" w:cs="Arial"/>
          <w:sz w:val="24"/>
          <w:szCs w:val="24"/>
        </w:rPr>
        <w:t>Manh</w:t>
      </w:r>
      <w:r w:rsidRPr="00F64EE6">
        <w:rPr>
          <w:rFonts w:ascii="Arial" w:eastAsia="Arial" w:hAnsi="Arial" w:cs="Arial"/>
          <w:spacing w:val="-1"/>
          <w:sz w:val="24"/>
          <w:szCs w:val="24"/>
        </w:rPr>
        <w:t>a</w:t>
      </w:r>
      <w:r w:rsidRPr="00F64EE6">
        <w:rPr>
          <w:rFonts w:ascii="Arial" w:eastAsia="Arial" w:hAnsi="Arial" w:cs="Arial"/>
          <w:sz w:val="24"/>
          <w:szCs w:val="24"/>
        </w:rPr>
        <w:t>ttan</w:t>
      </w:r>
      <w:r w:rsidRPr="00F64EE6">
        <w:rPr>
          <w:rFonts w:ascii="Arial" w:eastAsia="Arial" w:hAnsi="Arial" w:cs="Arial"/>
          <w:spacing w:val="1"/>
          <w:sz w:val="24"/>
          <w:szCs w:val="24"/>
        </w:rPr>
        <w:t xml:space="preserve"> </w:t>
      </w:r>
      <w:r w:rsidRPr="00F64EE6">
        <w:rPr>
          <w:rFonts w:ascii="Arial" w:eastAsia="Arial" w:hAnsi="Arial" w:cs="Arial"/>
          <w:sz w:val="24"/>
          <w:szCs w:val="24"/>
        </w:rPr>
        <w:t>Eye,</w:t>
      </w:r>
      <w:r w:rsidRPr="00F64EE6">
        <w:rPr>
          <w:rFonts w:ascii="Arial" w:eastAsia="Arial" w:hAnsi="Arial" w:cs="Arial"/>
          <w:spacing w:val="1"/>
          <w:sz w:val="24"/>
          <w:szCs w:val="24"/>
        </w:rPr>
        <w:t xml:space="preserve"> </w:t>
      </w:r>
      <w:r w:rsidRPr="00F64EE6">
        <w:rPr>
          <w:rFonts w:ascii="Arial" w:eastAsia="Arial" w:hAnsi="Arial" w:cs="Arial"/>
          <w:sz w:val="24"/>
          <w:szCs w:val="24"/>
        </w:rPr>
        <w:t>Ear,</w:t>
      </w:r>
      <w:r w:rsidRPr="00F64EE6">
        <w:rPr>
          <w:rFonts w:ascii="Arial" w:eastAsia="Arial" w:hAnsi="Arial" w:cs="Arial"/>
          <w:spacing w:val="1"/>
          <w:sz w:val="24"/>
          <w:szCs w:val="24"/>
        </w:rPr>
        <w:t xml:space="preserve"> </w:t>
      </w:r>
      <w:r w:rsidRPr="00F64EE6">
        <w:rPr>
          <w:rFonts w:ascii="Arial" w:eastAsia="Arial" w:hAnsi="Arial" w:cs="Arial"/>
          <w:sz w:val="24"/>
          <w:szCs w:val="24"/>
        </w:rPr>
        <w:t>&amp;</w:t>
      </w:r>
      <w:r w:rsidRPr="00F64EE6">
        <w:rPr>
          <w:rFonts w:ascii="Arial" w:eastAsia="Arial" w:hAnsi="Arial" w:cs="Arial"/>
          <w:spacing w:val="1"/>
          <w:sz w:val="24"/>
          <w:szCs w:val="24"/>
        </w:rPr>
        <w:t xml:space="preserve"> </w:t>
      </w:r>
      <w:r w:rsidRPr="00F64EE6">
        <w:rPr>
          <w:rFonts w:ascii="Arial" w:eastAsia="Arial" w:hAnsi="Arial" w:cs="Arial"/>
          <w:sz w:val="24"/>
          <w:szCs w:val="24"/>
        </w:rPr>
        <w:t>Throat</w:t>
      </w:r>
      <w:r w:rsidRPr="00F64EE6">
        <w:rPr>
          <w:rFonts w:ascii="Arial" w:eastAsia="Arial" w:hAnsi="Arial" w:cs="Arial"/>
          <w:spacing w:val="1"/>
          <w:sz w:val="24"/>
          <w:szCs w:val="24"/>
        </w:rPr>
        <w:t xml:space="preserve"> </w:t>
      </w:r>
      <w:r w:rsidRPr="00F64EE6">
        <w:rPr>
          <w:rFonts w:ascii="Arial" w:eastAsia="Arial" w:hAnsi="Arial" w:cs="Arial"/>
          <w:sz w:val="24"/>
          <w:szCs w:val="24"/>
        </w:rPr>
        <w:t>Hospital</w:t>
      </w:r>
    </w:p>
    <w:p w14:paraId="3BF77F72" w14:textId="2750BF54" w:rsidR="008B4DD1" w:rsidRPr="00F64EE6" w:rsidRDefault="000078D1" w:rsidP="00E637D7">
      <w:pPr>
        <w:tabs>
          <w:tab w:val="left" w:pos="2250"/>
        </w:tabs>
        <w:ind w:left="2250" w:hanging="2150"/>
        <w:rPr>
          <w:rFonts w:ascii="Arial" w:eastAsia="Arial" w:hAnsi="Arial" w:cs="Arial"/>
          <w:sz w:val="24"/>
          <w:szCs w:val="24"/>
        </w:rPr>
      </w:pPr>
      <w:r w:rsidRPr="00F64EE6">
        <w:rPr>
          <w:rFonts w:ascii="Arial" w:eastAsia="Arial" w:hAnsi="Arial" w:cs="Arial"/>
          <w:sz w:val="24"/>
          <w:szCs w:val="24"/>
        </w:rPr>
        <w:t xml:space="preserve">2004 </w:t>
      </w:r>
      <w:r w:rsidR="008B4DD1" w:rsidRPr="00F64EE6">
        <w:rPr>
          <w:rFonts w:ascii="Arial" w:eastAsia="Arial" w:hAnsi="Arial" w:cs="Arial"/>
          <w:sz w:val="24"/>
          <w:szCs w:val="24"/>
        </w:rPr>
        <w:t xml:space="preserve">– 2009   </w:t>
      </w:r>
      <w:r w:rsidR="00D161AA">
        <w:rPr>
          <w:rFonts w:ascii="Arial" w:eastAsia="Arial" w:hAnsi="Arial" w:cs="Arial"/>
          <w:sz w:val="24"/>
          <w:szCs w:val="24"/>
        </w:rPr>
        <w:tab/>
      </w:r>
      <w:r w:rsidRPr="00F64EE6">
        <w:rPr>
          <w:rFonts w:ascii="Arial" w:eastAsia="Arial" w:hAnsi="Arial" w:cs="Arial"/>
          <w:sz w:val="24"/>
          <w:szCs w:val="24"/>
        </w:rPr>
        <w:t>Top Ophthalmologists in America</w:t>
      </w:r>
    </w:p>
    <w:p w14:paraId="125CCCD0" w14:textId="5DD5091C" w:rsidR="00D740C7" w:rsidRPr="00F64EE6" w:rsidRDefault="000078D1" w:rsidP="00E637D7">
      <w:pPr>
        <w:tabs>
          <w:tab w:val="left" w:pos="2250"/>
        </w:tabs>
        <w:ind w:left="2250" w:hanging="2150"/>
        <w:rPr>
          <w:rFonts w:ascii="Arial" w:eastAsia="Arial" w:hAnsi="Arial" w:cs="Arial"/>
          <w:sz w:val="24"/>
          <w:szCs w:val="24"/>
        </w:rPr>
      </w:pPr>
      <w:r w:rsidRPr="00F64EE6">
        <w:rPr>
          <w:rFonts w:ascii="Arial" w:eastAsia="Arial" w:hAnsi="Arial" w:cs="Arial"/>
          <w:sz w:val="24"/>
          <w:szCs w:val="24"/>
        </w:rPr>
        <w:t xml:space="preserve">2007                 </w:t>
      </w:r>
      <w:r w:rsidR="00D161AA">
        <w:rPr>
          <w:rFonts w:ascii="Arial" w:eastAsia="Arial" w:hAnsi="Arial" w:cs="Arial"/>
          <w:sz w:val="24"/>
          <w:szCs w:val="24"/>
        </w:rPr>
        <w:tab/>
      </w:r>
      <w:r w:rsidRPr="00F64EE6">
        <w:rPr>
          <w:rFonts w:ascii="Arial" w:eastAsia="Arial" w:hAnsi="Arial" w:cs="Arial"/>
          <w:sz w:val="24"/>
          <w:szCs w:val="24"/>
        </w:rPr>
        <w:t>American</w:t>
      </w:r>
      <w:r w:rsidRPr="00F64EE6">
        <w:rPr>
          <w:rFonts w:ascii="Arial" w:eastAsia="Arial" w:hAnsi="Arial" w:cs="Arial"/>
          <w:spacing w:val="1"/>
          <w:sz w:val="24"/>
          <w:szCs w:val="24"/>
        </w:rPr>
        <w:t xml:space="preserve"> </w:t>
      </w:r>
      <w:r w:rsidRPr="00F64EE6">
        <w:rPr>
          <w:rFonts w:ascii="Arial" w:eastAsia="Arial" w:hAnsi="Arial" w:cs="Arial"/>
          <w:sz w:val="24"/>
          <w:szCs w:val="24"/>
        </w:rPr>
        <w:t>Academy</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Ophthalmology Honor Award</w:t>
      </w:r>
    </w:p>
    <w:p w14:paraId="0D2A0528" w14:textId="2B6D3C8F" w:rsidR="00D740C7" w:rsidRPr="00F64EE6" w:rsidRDefault="00FE7BF3" w:rsidP="00E637D7">
      <w:pPr>
        <w:ind w:left="2250" w:hanging="2150"/>
        <w:rPr>
          <w:rFonts w:ascii="Arial" w:eastAsia="Arial" w:hAnsi="Arial" w:cs="Arial"/>
          <w:sz w:val="24"/>
          <w:szCs w:val="24"/>
        </w:rPr>
      </w:pPr>
      <w:r w:rsidRPr="00F64EE6">
        <w:rPr>
          <w:rFonts w:ascii="Arial" w:eastAsia="Arial" w:hAnsi="Arial" w:cs="Arial"/>
          <w:sz w:val="24"/>
          <w:szCs w:val="24"/>
        </w:rPr>
        <w:t>2008-</w:t>
      </w:r>
      <w:r w:rsidR="00C0313A" w:rsidRPr="00F64EE6">
        <w:rPr>
          <w:rFonts w:ascii="Arial" w:eastAsia="Arial" w:hAnsi="Arial" w:cs="Arial"/>
          <w:sz w:val="24"/>
          <w:szCs w:val="24"/>
        </w:rPr>
        <w:t>09,</w:t>
      </w:r>
      <w:r w:rsidRPr="00F64EE6">
        <w:rPr>
          <w:rFonts w:ascii="Arial" w:eastAsia="Arial" w:hAnsi="Arial" w:cs="Arial"/>
          <w:sz w:val="24"/>
          <w:szCs w:val="24"/>
        </w:rPr>
        <w:t xml:space="preserve"> 2012-</w:t>
      </w:r>
      <w:r w:rsidR="00C0313A" w:rsidRPr="00F64EE6">
        <w:rPr>
          <w:rFonts w:ascii="Arial" w:eastAsia="Arial" w:hAnsi="Arial" w:cs="Arial"/>
          <w:sz w:val="24"/>
          <w:szCs w:val="24"/>
        </w:rPr>
        <w:t>15</w:t>
      </w:r>
      <w:r w:rsidRPr="00F64EE6">
        <w:rPr>
          <w:rFonts w:ascii="Arial" w:eastAsia="Arial" w:hAnsi="Arial" w:cs="Arial"/>
          <w:sz w:val="24"/>
          <w:szCs w:val="24"/>
        </w:rPr>
        <w:t xml:space="preserve">   </w:t>
      </w:r>
      <w:r w:rsidRPr="00F64EE6">
        <w:rPr>
          <w:rFonts w:ascii="Arial" w:eastAsia="Arial" w:hAnsi="Arial" w:cs="Arial"/>
          <w:sz w:val="24"/>
          <w:szCs w:val="24"/>
        </w:rPr>
        <w:tab/>
      </w:r>
      <w:r w:rsidR="000078D1" w:rsidRPr="00F64EE6">
        <w:rPr>
          <w:rFonts w:ascii="Arial" w:eastAsia="Arial" w:hAnsi="Arial" w:cs="Arial"/>
          <w:sz w:val="24"/>
          <w:szCs w:val="24"/>
        </w:rPr>
        <w:t>5280 Top Doctors Listing – Metro</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Denver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Listing</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awarded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to</w:t>
      </w:r>
      <w:r w:rsidR="000078D1" w:rsidRPr="00F64EE6">
        <w:rPr>
          <w:rFonts w:ascii="Arial" w:eastAsia="Arial" w:hAnsi="Arial" w:cs="Arial"/>
          <w:spacing w:val="1"/>
          <w:sz w:val="24"/>
          <w:szCs w:val="24"/>
        </w:rPr>
        <w:t xml:space="preserve"> </w:t>
      </w:r>
      <w:r w:rsidR="005B0B50" w:rsidRPr="00F64EE6">
        <w:rPr>
          <w:rFonts w:ascii="Arial" w:eastAsia="Arial" w:hAnsi="Arial" w:cs="Arial"/>
          <w:sz w:val="24"/>
          <w:szCs w:val="24"/>
        </w:rPr>
        <w:t xml:space="preserve">three </w:t>
      </w:r>
      <w:r w:rsidR="000078D1" w:rsidRPr="00F64EE6">
        <w:rPr>
          <w:rFonts w:ascii="Arial" w:eastAsia="Arial" w:hAnsi="Arial" w:cs="Arial"/>
          <w:sz w:val="24"/>
          <w:szCs w:val="24"/>
        </w:rPr>
        <w:t>ophthalmologists</w:t>
      </w:r>
    </w:p>
    <w:p w14:paraId="6BA9C469" w14:textId="0B11DCB0" w:rsidR="00C0313A" w:rsidRPr="00F64EE6" w:rsidRDefault="000078D1" w:rsidP="00E637D7">
      <w:pPr>
        <w:ind w:left="2250" w:hanging="2150"/>
        <w:rPr>
          <w:rFonts w:ascii="Arial" w:eastAsia="Arial" w:hAnsi="Arial" w:cs="Arial"/>
          <w:spacing w:val="1"/>
          <w:sz w:val="24"/>
          <w:szCs w:val="24"/>
        </w:rPr>
      </w:pPr>
      <w:r w:rsidRPr="00F64EE6">
        <w:rPr>
          <w:rFonts w:ascii="Arial" w:eastAsia="Arial" w:hAnsi="Arial" w:cs="Arial"/>
          <w:sz w:val="24"/>
          <w:szCs w:val="24"/>
        </w:rPr>
        <w:t xml:space="preserve">2010                       </w:t>
      </w:r>
      <w:r w:rsidRPr="00F64EE6">
        <w:rPr>
          <w:rFonts w:ascii="Arial" w:eastAsia="Arial" w:hAnsi="Arial" w:cs="Arial"/>
          <w:spacing w:val="32"/>
          <w:sz w:val="24"/>
          <w:szCs w:val="24"/>
        </w:rPr>
        <w:t xml:space="preserve"> </w:t>
      </w:r>
      <w:r w:rsidRPr="00F64EE6">
        <w:rPr>
          <w:rFonts w:ascii="Arial" w:eastAsia="Arial" w:hAnsi="Arial" w:cs="Arial"/>
          <w:sz w:val="24"/>
          <w:szCs w:val="24"/>
        </w:rPr>
        <w:t>Inventor</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the</w:t>
      </w:r>
      <w:r w:rsidRPr="00F64EE6">
        <w:rPr>
          <w:rFonts w:ascii="Arial" w:eastAsia="Arial" w:hAnsi="Arial" w:cs="Arial"/>
          <w:spacing w:val="1"/>
          <w:sz w:val="24"/>
          <w:szCs w:val="24"/>
        </w:rPr>
        <w:t xml:space="preserve"> </w:t>
      </w:r>
      <w:r w:rsidRPr="00F64EE6">
        <w:rPr>
          <w:rFonts w:ascii="Arial" w:eastAsia="Arial" w:hAnsi="Arial" w:cs="Arial"/>
          <w:sz w:val="24"/>
          <w:szCs w:val="24"/>
        </w:rPr>
        <w:t>Year,</w:t>
      </w:r>
      <w:r w:rsidRPr="00F64EE6">
        <w:rPr>
          <w:rFonts w:ascii="Arial" w:eastAsia="Arial" w:hAnsi="Arial" w:cs="Arial"/>
          <w:spacing w:val="1"/>
          <w:sz w:val="24"/>
          <w:szCs w:val="24"/>
        </w:rPr>
        <w:t xml:space="preserve"> </w:t>
      </w:r>
      <w:r w:rsidRPr="00F64EE6">
        <w:rPr>
          <w:rFonts w:ascii="Arial" w:eastAsia="Arial" w:hAnsi="Arial" w:cs="Arial"/>
          <w:sz w:val="24"/>
          <w:szCs w:val="24"/>
        </w:rPr>
        <w:t>U</w:t>
      </w:r>
      <w:r w:rsidRPr="00F64EE6">
        <w:rPr>
          <w:rFonts w:ascii="Arial" w:eastAsia="Arial" w:hAnsi="Arial" w:cs="Arial"/>
          <w:spacing w:val="-1"/>
          <w:sz w:val="24"/>
          <w:szCs w:val="24"/>
        </w:rPr>
        <w:t>n</w:t>
      </w:r>
      <w:r w:rsidRPr="00F64EE6">
        <w:rPr>
          <w:rFonts w:ascii="Arial" w:eastAsia="Arial" w:hAnsi="Arial" w:cs="Arial"/>
          <w:sz w:val="24"/>
          <w:szCs w:val="24"/>
        </w:rPr>
        <w:t>iversity</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Colorado</w:t>
      </w:r>
      <w:r w:rsidRPr="00F64EE6">
        <w:rPr>
          <w:rFonts w:ascii="Arial" w:eastAsia="Arial" w:hAnsi="Arial" w:cs="Arial"/>
          <w:spacing w:val="1"/>
          <w:sz w:val="24"/>
          <w:szCs w:val="24"/>
        </w:rPr>
        <w:t xml:space="preserve"> </w:t>
      </w:r>
      <w:r w:rsidR="00B023AE" w:rsidRPr="00F64EE6">
        <w:rPr>
          <w:rFonts w:ascii="Arial" w:eastAsia="Arial" w:hAnsi="Arial" w:cs="Arial"/>
          <w:spacing w:val="1"/>
          <w:sz w:val="24"/>
          <w:szCs w:val="24"/>
        </w:rPr>
        <w:t xml:space="preserve">Anschutz Medical </w:t>
      </w:r>
      <w:r w:rsidR="00E96140" w:rsidRPr="00F64EE6">
        <w:rPr>
          <w:rFonts w:ascii="Arial" w:eastAsia="Arial" w:hAnsi="Arial" w:cs="Arial"/>
          <w:spacing w:val="1"/>
          <w:sz w:val="24"/>
          <w:szCs w:val="24"/>
        </w:rPr>
        <w:t>Campus</w:t>
      </w:r>
    </w:p>
    <w:p w14:paraId="48A10248" w14:textId="77777777" w:rsidR="00E96140" w:rsidRPr="00F64EE6" w:rsidRDefault="00E96140" w:rsidP="00E637D7">
      <w:pPr>
        <w:ind w:left="100"/>
        <w:rPr>
          <w:rFonts w:ascii="Arial" w:eastAsia="Arial" w:hAnsi="Arial" w:cs="Arial"/>
          <w:sz w:val="24"/>
          <w:szCs w:val="24"/>
        </w:rPr>
      </w:pPr>
    </w:p>
    <w:p w14:paraId="029B3E2C" w14:textId="77777777" w:rsidR="00D740C7" w:rsidRPr="00F64EE6" w:rsidRDefault="000078D1" w:rsidP="00E637D7">
      <w:pPr>
        <w:ind w:left="100"/>
        <w:rPr>
          <w:rFonts w:ascii="Arial" w:eastAsia="Arial" w:hAnsi="Arial" w:cs="Arial"/>
          <w:sz w:val="24"/>
          <w:szCs w:val="24"/>
        </w:rPr>
      </w:pPr>
      <w:r w:rsidRPr="00F64EE6">
        <w:rPr>
          <w:rFonts w:ascii="Arial" w:eastAsia="Arial" w:hAnsi="Arial" w:cs="Arial"/>
          <w:b/>
          <w:sz w:val="24"/>
          <w:szCs w:val="24"/>
        </w:rPr>
        <w:t>PROFESSIONAL</w:t>
      </w:r>
      <w:r w:rsidRPr="00F64EE6">
        <w:rPr>
          <w:rFonts w:ascii="Arial" w:eastAsia="Arial" w:hAnsi="Arial" w:cs="Arial"/>
          <w:b/>
          <w:spacing w:val="1"/>
          <w:sz w:val="24"/>
          <w:szCs w:val="24"/>
        </w:rPr>
        <w:t xml:space="preserve"> </w:t>
      </w:r>
      <w:r w:rsidRPr="00F64EE6">
        <w:rPr>
          <w:rFonts w:ascii="Arial" w:eastAsia="Arial" w:hAnsi="Arial" w:cs="Arial"/>
          <w:b/>
          <w:sz w:val="24"/>
          <w:szCs w:val="24"/>
        </w:rPr>
        <w:t>SOCIETIES:</w:t>
      </w:r>
    </w:p>
    <w:p w14:paraId="18ACDAAE" w14:textId="3F32631D" w:rsidR="00D740C7" w:rsidRPr="00F64EE6" w:rsidRDefault="000078D1" w:rsidP="00E637D7">
      <w:pPr>
        <w:spacing w:line="260" w:lineRule="exact"/>
        <w:ind w:left="2250" w:hanging="2150"/>
        <w:rPr>
          <w:rFonts w:ascii="Arial" w:eastAsia="Arial" w:hAnsi="Arial" w:cs="Arial"/>
          <w:sz w:val="24"/>
          <w:szCs w:val="24"/>
        </w:rPr>
      </w:pPr>
      <w:r w:rsidRPr="00F64EE6">
        <w:rPr>
          <w:rFonts w:ascii="Arial" w:eastAsia="Arial" w:hAnsi="Arial" w:cs="Arial"/>
          <w:sz w:val="24"/>
          <w:szCs w:val="24"/>
        </w:rPr>
        <w:t>1991</w:t>
      </w:r>
      <w:r w:rsidR="003C2859" w:rsidRPr="00F64EE6">
        <w:rPr>
          <w:rFonts w:ascii="Arial" w:eastAsia="Arial" w:hAnsi="Arial" w:cs="Arial"/>
          <w:spacing w:val="1"/>
          <w:sz w:val="24"/>
          <w:szCs w:val="24"/>
        </w:rPr>
        <w:t xml:space="preserve"> </w:t>
      </w:r>
      <w:r w:rsidR="003C2859" w:rsidRPr="00F64EE6">
        <w:rPr>
          <w:rFonts w:ascii="Arial" w:eastAsia="Arial" w:hAnsi="Arial" w:cs="Arial"/>
          <w:sz w:val="24"/>
          <w:szCs w:val="24"/>
        </w:rPr>
        <w:t>–</w:t>
      </w:r>
      <w:r w:rsidRPr="00F64EE6">
        <w:rPr>
          <w:rFonts w:ascii="Arial" w:eastAsia="Arial" w:hAnsi="Arial" w:cs="Arial"/>
          <w:sz w:val="24"/>
          <w:szCs w:val="24"/>
        </w:rPr>
        <w:t xml:space="preserve">           </w:t>
      </w:r>
      <w:r w:rsidR="003C2859" w:rsidRPr="00F64EE6">
        <w:rPr>
          <w:rFonts w:ascii="Arial" w:eastAsia="Arial" w:hAnsi="Arial" w:cs="Arial"/>
          <w:sz w:val="24"/>
          <w:szCs w:val="24"/>
        </w:rPr>
        <w:tab/>
      </w:r>
      <w:r w:rsidRPr="00F64EE6">
        <w:rPr>
          <w:rFonts w:ascii="Arial" w:eastAsia="Arial" w:hAnsi="Arial" w:cs="Arial"/>
          <w:sz w:val="24"/>
          <w:szCs w:val="24"/>
        </w:rPr>
        <w:t>Alpha Omega Alpha</w:t>
      </w:r>
    </w:p>
    <w:p w14:paraId="3A4DFDA3" w14:textId="2B536639" w:rsidR="00D740C7" w:rsidRPr="00F64EE6" w:rsidRDefault="003C2859" w:rsidP="00E637D7">
      <w:pPr>
        <w:ind w:left="2250" w:hanging="2150"/>
        <w:rPr>
          <w:rFonts w:ascii="Arial" w:eastAsia="Arial" w:hAnsi="Arial" w:cs="Arial"/>
          <w:sz w:val="24"/>
          <w:szCs w:val="24"/>
        </w:rPr>
      </w:pPr>
      <w:r w:rsidRPr="00F64EE6">
        <w:rPr>
          <w:rFonts w:ascii="Arial" w:eastAsia="Arial" w:hAnsi="Arial" w:cs="Arial"/>
          <w:sz w:val="24"/>
          <w:szCs w:val="24"/>
        </w:rPr>
        <w:t>1993</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      </w:t>
      </w:r>
      <w:r w:rsidRPr="00F64EE6">
        <w:rPr>
          <w:rFonts w:ascii="Arial" w:eastAsia="Arial" w:hAnsi="Arial" w:cs="Arial"/>
          <w:sz w:val="24"/>
          <w:szCs w:val="24"/>
        </w:rPr>
        <w:tab/>
      </w:r>
      <w:r w:rsidR="000078D1" w:rsidRPr="00F64EE6">
        <w:rPr>
          <w:rFonts w:ascii="Arial" w:eastAsia="Arial" w:hAnsi="Arial" w:cs="Arial"/>
          <w:sz w:val="24"/>
          <w:szCs w:val="24"/>
        </w:rPr>
        <w:t>Association for Research in Vision and Ophthalmology</w:t>
      </w:r>
    </w:p>
    <w:p w14:paraId="5D081813" w14:textId="06FB0F70" w:rsidR="00D740C7" w:rsidRPr="00F64EE6" w:rsidRDefault="000078D1" w:rsidP="00E637D7">
      <w:pPr>
        <w:ind w:left="2250" w:hanging="2150"/>
        <w:rPr>
          <w:rFonts w:ascii="Arial" w:eastAsia="Arial" w:hAnsi="Arial" w:cs="Arial"/>
          <w:sz w:val="24"/>
          <w:szCs w:val="24"/>
        </w:rPr>
      </w:pPr>
      <w:r w:rsidRPr="00F64EE6">
        <w:rPr>
          <w:rFonts w:ascii="Arial" w:eastAsia="Arial" w:hAnsi="Arial" w:cs="Arial"/>
          <w:sz w:val="24"/>
          <w:szCs w:val="24"/>
        </w:rPr>
        <w:t>1993</w:t>
      </w:r>
      <w:r w:rsidR="003C2859" w:rsidRPr="00F64EE6">
        <w:rPr>
          <w:rFonts w:ascii="Arial" w:eastAsia="Arial" w:hAnsi="Arial" w:cs="Arial"/>
          <w:spacing w:val="1"/>
          <w:sz w:val="24"/>
          <w:szCs w:val="24"/>
        </w:rPr>
        <w:t xml:space="preserve"> </w:t>
      </w:r>
      <w:r w:rsidR="003C2859" w:rsidRPr="00F64EE6">
        <w:rPr>
          <w:rFonts w:ascii="Arial" w:eastAsia="Arial" w:hAnsi="Arial" w:cs="Arial"/>
          <w:sz w:val="24"/>
          <w:szCs w:val="24"/>
        </w:rPr>
        <w:t>–</w:t>
      </w:r>
      <w:r w:rsidR="003C2859" w:rsidRPr="00F64EE6">
        <w:rPr>
          <w:rFonts w:ascii="Arial" w:eastAsia="Arial" w:hAnsi="Arial" w:cs="Arial"/>
          <w:spacing w:val="1"/>
          <w:sz w:val="24"/>
          <w:szCs w:val="24"/>
        </w:rPr>
        <w:t xml:space="preserve"> </w:t>
      </w:r>
      <w:r w:rsidRPr="00F64EE6">
        <w:rPr>
          <w:rFonts w:ascii="Arial" w:eastAsia="Arial" w:hAnsi="Arial" w:cs="Arial"/>
          <w:sz w:val="24"/>
          <w:szCs w:val="24"/>
        </w:rPr>
        <w:t xml:space="preserve">                   </w:t>
      </w:r>
      <w:r w:rsidRPr="00F64EE6">
        <w:rPr>
          <w:rFonts w:ascii="Arial" w:eastAsia="Arial" w:hAnsi="Arial" w:cs="Arial"/>
          <w:spacing w:val="17"/>
          <w:sz w:val="24"/>
          <w:szCs w:val="24"/>
        </w:rPr>
        <w:t xml:space="preserve"> </w:t>
      </w:r>
      <w:r w:rsidRPr="00F64EE6">
        <w:rPr>
          <w:rFonts w:ascii="Arial" w:eastAsia="Arial" w:hAnsi="Arial" w:cs="Arial"/>
          <w:sz w:val="24"/>
          <w:szCs w:val="24"/>
        </w:rPr>
        <w:t>American</w:t>
      </w:r>
      <w:r w:rsidRPr="00F64EE6">
        <w:rPr>
          <w:rFonts w:ascii="Arial" w:eastAsia="Arial" w:hAnsi="Arial" w:cs="Arial"/>
          <w:spacing w:val="1"/>
          <w:sz w:val="24"/>
          <w:szCs w:val="24"/>
        </w:rPr>
        <w:t xml:space="preserve"> </w:t>
      </w:r>
      <w:r w:rsidRPr="00F64EE6">
        <w:rPr>
          <w:rFonts w:ascii="Arial" w:eastAsia="Arial" w:hAnsi="Arial" w:cs="Arial"/>
          <w:sz w:val="24"/>
          <w:szCs w:val="24"/>
        </w:rPr>
        <w:t>Academy</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Ophthalmology</w:t>
      </w:r>
    </w:p>
    <w:p w14:paraId="1A908425" w14:textId="4CBF569B" w:rsidR="00D740C7" w:rsidRPr="00F64EE6" w:rsidRDefault="003C2859" w:rsidP="00E637D7">
      <w:pPr>
        <w:ind w:left="2250" w:hanging="2150"/>
        <w:rPr>
          <w:rFonts w:ascii="Arial" w:eastAsia="Arial" w:hAnsi="Arial" w:cs="Arial"/>
          <w:sz w:val="24"/>
          <w:szCs w:val="24"/>
        </w:rPr>
      </w:pPr>
      <w:r w:rsidRPr="00F64EE6">
        <w:rPr>
          <w:rFonts w:ascii="Arial" w:eastAsia="Arial" w:hAnsi="Arial" w:cs="Arial"/>
          <w:sz w:val="24"/>
          <w:szCs w:val="24"/>
        </w:rPr>
        <w:t>2000</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E96140" w:rsidRPr="00F64EE6">
        <w:rPr>
          <w:rFonts w:ascii="Arial" w:eastAsia="Arial" w:hAnsi="Arial" w:cs="Arial"/>
          <w:sz w:val="24"/>
          <w:szCs w:val="24"/>
        </w:rPr>
        <w:t>2006</w:t>
      </w:r>
      <w:r w:rsidR="000078D1" w:rsidRPr="00F64EE6">
        <w:rPr>
          <w:rFonts w:ascii="Arial" w:eastAsia="Arial" w:hAnsi="Arial" w:cs="Arial"/>
          <w:sz w:val="24"/>
          <w:szCs w:val="24"/>
        </w:rPr>
        <w:t xml:space="preserve">      </w:t>
      </w:r>
      <w:r w:rsidRPr="00F64EE6">
        <w:rPr>
          <w:rFonts w:ascii="Arial" w:eastAsia="Arial" w:hAnsi="Arial" w:cs="Arial"/>
          <w:sz w:val="24"/>
          <w:szCs w:val="24"/>
        </w:rPr>
        <w:tab/>
      </w:r>
      <w:r w:rsidR="000078D1" w:rsidRPr="00F64EE6">
        <w:rPr>
          <w:rFonts w:ascii="Arial" w:eastAsia="Arial" w:hAnsi="Arial" w:cs="Arial"/>
          <w:sz w:val="24"/>
          <w:szCs w:val="24"/>
        </w:rPr>
        <w:t>Pan American Association of Ophthalmology</w:t>
      </w:r>
    </w:p>
    <w:p w14:paraId="352A40DB" w14:textId="73EA613C" w:rsidR="00D740C7" w:rsidRPr="00F64EE6" w:rsidRDefault="003C2859" w:rsidP="00E637D7">
      <w:pPr>
        <w:ind w:left="2250" w:hanging="2150"/>
        <w:rPr>
          <w:rFonts w:ascii="Arial" w:eastAsia="Arial" w:hAnsi="Arial" w:cs="Arial"/>
          <w:sz w:val="24"/>
          <w:szCs w:val="24"/>
        </w:rPr>
      </w:pPr>
      <w:r w:rsidRPr="00F64EE6">
        <w:rPr>
          <w:rFonts w:ascii="Arial" w:eastAsia="Arial" w:hAnsi="Arial" w:cs="Arial"/>
          <w:sz w:val="24"/>
          <w:szCs w:val="24"/>
        </w:rPr>
        <w:t>2001</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                   </w:t>
      </w:r>
      <w:r w:rsidR="000078D1" w:rsidRPr="00F64EE6">
        <w:rPr>
          <w:rFonts w:ascii="Arial" w:eastAsia="Arial" w:hAnsi="Arial" w:cs="Arial"/>
          <w:spacing w:val="17"/>
          <w:sz w:val="24"/>
          <w:szCs w:val="24"/>
        </w:rPr>
        <w:t xml:space="preserve"> </w:t>
      </w:r>
      <w:r w:rsidR="000078D1" w:rsidRPr="00F64EE6">
        <w:rPr>
          <w:rFonts w:ascii="Arial" w:eastAsia="Arial" w:hAnsi="Arial" w:cs="Arial"/>
          <w:sz w:val="24"/>
          <w:szCs w:val="24"/>
        </w:rPr>
        <w:t>American Society of Retina Specialists</w:t>
      </w:r>
    </w:p>
    <w:p w14:paraId="3106DAFD" w14:textId="7EBC260C" w:rsidR="00D740C7" w:rsidRPr="00F64EE6" w:rsidRDefault="000078D1" w:rsidP="00E637D7">
      <w:pPr>
        <w:ind w:left="2250" w:hanging="2150"/>
        <w:rPr>
          <w:rFonts w:ascii="Arial" w:eastAsia="Arial" w:hAnsi="Arial" w:cs="Arial"/>
          <w:sz w:val="24"/>
          <w:szCs w:val="24"/>
        </w:rPr>
      </w:pPr>
      <w:r w:rsidRPr="00F64EE6">
        <w:rPr>
          <w:rFonts w:ascii="Arial" w:eastAsia="Arial" w:hAnsi="Arial" w:cs="Arial"/>
          <w:sz w:val="24"/>
          <w:szCs w:val="24"/>
        </w:rPr>
        <w:t>2004</w:t>
      </w:r>
      <w:r w:rsidR="003C2859" w:rsidRPr="00F64EE6">
        <w:rPr>
          <w:rFonts w:ascii="Arial" w:eastAsia="Arial" w:hAnsi="Arial" w:cs="Arial"/>
          <w:spacing w:val="1"/>
          <w:sz w:val="24"/>
          <w:szCs w:val="24"/>
        </w:rPr>
        <w:t xml:space="preserve"> </w:t>
      </w:r>
      <w:r w:rsidR="003C2859" w:rsidRPr="00F64EE6">
        <w:rPr>
          <w:rFonts w:ascii="Arial" w:eastAsia="Arial" w:hAnsi="Arial" w:cs="Arial"/>
          <w:sz w:val="24"/>
          <w:szCs w:val="24"/>
        </w:rPr>
        <w:t>–</w:t>
      </w:r>
      <w:r w:rsidR="003C2859" w:rsidRPr="00F64EE6">
        <w:rPr>
          <w:rFonts w:ascii="Arial" w:eastAsia="Arial" w:hAnsi="Arial" w:cs="Arial"/>
          <w:spacing w:val="1"/>
          <w:sz w:val="24"/>
          <w:szCs w:val="24"/>
        </w:rPr>
        <w:t xml:space="preserve"> </w:t>
      </w:r>
      <w:r w:rsidRPr="00F64EE6">
        <w:rPr>
          <w:rFonts w:ascii="Arial" w:eastAsia="Arial" w:hAnsi="Arial" w:cs="Arial"/>
          <w:sz w:val="24"/>
          <w:szCs w:val="24"/>
        </w:rPr>
        <w:t xml:space="preserve">              </w:t>
      </w:r>
      <w:r w:rsidR="003C2859" w:rsidRPr="00F64EE6">
        <w:rPr>
          <w:rFonts w:ascii="Arial" w:eastAsia="Arial" w:hAnsi="Arial" w:cs="Arial"/>
          <w:sz w:val="24"/>
          <w:szCs w:val="24"/>
        </w:rPr>
        <w:tab/>
      </w:r>
      <w:r w:rsidRPr="00F64EE6">
        <w:rPr>
          <w:rFonts w:ascii="Arial" w:eastAsia="Arial" w:hAnsi="Arial" w:cs="Arial"/>
          <w:sz w:val="24"/>
          <w:szCs w:val="24"/>
        </w:rPr>
        <w:t>Colorado Society of Eye Physicians and Surgeons</w:t>
      </w:r>
    </w:p>
    <w:p w14:paraId="6F0BF60C" w14:textId="3269A739" w:rsidR="00D740C7" w:rsidRPr="00F64EE6" w:rsidRDefault="003C2859" w:rsidP="00E637D7">
      <w:pPr>
        <w:ind w:left="2250" w:hanging="2150"/>
        <w:rPr>
          <w:rFonts w:ascii="Arial" w:eastAsia="Arial" w:hAnsi="Arial" w:cs="Arial"/>
          <w:sz w:val="24"/>
          <w:szCs w:val="24"/>
        </w:rPr>
      </w:pPr>
      <w:r w:rsidRPr="00F64EE6">
        <w:rPr>
          <w:rFonts w:ascii="Arial" w:eastAsia="Arial" w:hAnsi="Arial" w:cs="Arial"/>
          <w:sz w:val="24"/>
          <w:szCs w:val="24"/>
        </w:rPr>
        <w:t>2004</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                   </w:t>
      </w:r>
      <w:r w:rsidR="000078D1" w:rsidRPr="00F64EE6">
        <w:rPr>
          <w:rFonts w:ascii="Arial" w:eastAsia="Arial" w:hAnsi="Arial" w:cs="Arial"/>
          <w:spacing w:val="17"/>
          <w:sz w:val="24"/>
          <w:szCs w:val="24"/>
        </w:rPr>
        <w:t xml:space="preserve"> </w:t>
      </w:r>
      <w:r w:rsidR="000078D1" w:rsidRPr="00F64EE6">
        <w:rPr>
          <w:rFonts w:ascii="Arial" w:eastAsia="Arial" w:hAnsi="Arial" w:cs="Arial"/>
          <w:sz w:val="24"/>
          <w:szCs w:val="24"/>
        </w:rPr>
        <w:t>Colorado Medical Society</w:t>
      </w:r>
    </w:p>
    <w:p w14:paraId="38EB17E8" w14:textId="3D188684" w:rsidR="00D740C7" w:rsidRPr="00F64EE6" w:rsidRDefault="000078D1" w:rsidP="00E637D7">
      <w:pPr>
        <w:ind w:left="2250" w:hanging="2150"/>
        <w:rPr>
          <w:rFonts w:ascii="Arial" w:eastAsia="Arial" w:hAnsi="Arial" w:cs="Arial"/>
          <w:sz w:val="24"/>
          <w:szCs w:val="24"/>
        </w:rPr>
      </w:pPr>
      <w:r w:rsidRPr="00F64EE6">
        <w:rPr>
          <w:rFonts w:ascii="Arial" w:eastAsia="Arial" w:hAnsi="Arial" w:cs="Arial"/>
          <w:sz w:val="24"/>
          <w:szCs w:val="24"/>
        </w:rPr>
        <w:t>2004</w:t>
      </w:r>
      <w:r w:rsidR="003C2859" w:rsidRPr="00F64EE6">
        <w:rPr>
          <w:rFonts w:ascii="Arial" w:eastAsia="Arial" w:hAnsi="Arial" w:cs="Arial"/>
          <w:spacing w:val="1"/>
          <w:sz w:val="24"/>
          <w:szCs w:val="24"/>
        </w:rPr>
        <w:t xml:space="preserve"> </w:t>
      </w:r>
      <w:r w:rsidR="003C2859" w:rsidRPr="00F64EE6">
        <w:rPr>
          <w:rFonts w:ascii="Arial" w:eastAsia="Arial" w:hAnsi="Arial" w:cs="Arial"/>
          <w:sz w:val="24"/>
          <w:szCs w:val="24"/>
        </w:rPr>
        <w:t>–</w:t>
      </w:r>
      <w:r w:rsidR="003C2859" w:rsidRPr="00F64EE6">
        <w:rPr>
          <w:rFonts w:ascii="Arial" w:eastAsia="Arial" w:hAnsi="Arial" w:cs="Arial"/>
          <w:spacing w:val="1"/>
          <w:sz w:val="24"/>
          <w:szCs w:val="24"/>
        </w:rPr>
        <w:t xml:space="preserve"> </w:t>
      </w:r>
      <w:r w:rsidRPr="00F64EE6">
        <w:rPr>
          <w:rFonts w:ascii="Arial" w:eastAsia="Arial" w:hAnsi="Arial" w:cs="Arial"/>
          <w:sz w:val="24"/>
          <w:szCs w:val="24"/>
        </w:rPr>
        <w:t xml:space="preserve">                   </w:t>
      </w:r>
      <w:r w:rsidRPr="00F64EE6">
        <w:rPr>
          <w:rFonts w:ascii="Arial" w:eastAsia="Arial" w:hAnsi="Arial" w:cs="Arial"/>
          <w:spacing w:val="17"/>
          <w:sz w:val="24"/>
          <w:szCs w:val="24"/>
        </w:rPr>
        <w:t xml:space="preserve"> </w:t>
      </w:r>
      <w:r w:rsidRPr="00F64EE6">
        <w:rPr>
          <w:rFonts w:ascii="Arial" w:eastAsia="Arial" w:hAnsi="Arial" w:cs="Arial"/>
          <w:sz w:val="24"/>
          <w:szCs w:val="24"/>
        </w:rPr>
        <w:t>Association</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University</w:t>
      </w:r>
      <w:r w:rsidRPr="00F64EE6">
        <w:rPr>
          <w:rFonts w:ascii="Arial" w:eastAsia="Arial" w:hAnsi="Arial" w:cs="Arial"/>
          <w:spacing w:val="1"/>
          <w:sz w:val="24"/>
          <w:szCs w:val="24"/>
        </w:rPr>
        <w:t xml:space="preserve"> </w:t>
      </w:r>
      <w:r w:rsidRPr="00F64EE6">
        <w:rPr>
          <w:rFonts w:ascii="Arial" w:eastAsia="Arial" w:hAnsi="Arial" w:cs="Arial"/>
          <w:sz w:val="24"/>
          <w:szCs w:val="24"/>
        </w:rPr>
        <w:t>Professors</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Ophthalmology</w:t>
      </w:r>
    </w:p>
    <w:p w14:paraId="2E00E856" w14:textId="0C2600E3" w:rsidR="00D740C7" w:rsidRPr="00F64EE6" w:rsidRDefault="003C2859" w:rsidP="00E637D7">
      <w:pPr>
        <w:ind w:left="2250" w:hanging="2150"/>
        <w:rPr>
          <w:rFonts w:ascii="Arial" w:eastAsia="Arial" w:hAnsi="Arial" w:cs="Arial"/>
          <w:sz w:val="24"/>
          <w:szCs w:val="24"/>
        </w:rPr>
      </w:pPr>
      <w:r w:rsidRPr="00F64EE6">
        <w:rPr>
          <w:rFonts w:ascii="Arial" w:eastAsia="Arial" w:hAnsi="Arial" w:cs="Arial"/>
          <w:sz w:val="24"/>
          <w:szCs w:val="24"/>
        </w:rPr>
        <w:t>2005</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                   </w:t>
      </w:r>
      <w:r w:rsidR="000078D1" w:rsidRPr="00F64EE6">
        <w:rPr>
          <w:rFonts w:ascii="Arial" w:eastAsia="Arial" w:hAnsi="Arial" w:cs="Arial"/>
          <w:spacing w:val="17"/>
          <w:sz w:val="24"/>
          <w:szCs w:val="24"/>
        </w:rPr>
        <w:t xml:space="preserve"> </w:t>
      </w:r>
      <w:r w:rsidR="000078D1" w:rsidRPr="00F64EE6">
        <w:rPr>
          <w:rFonts w:ascii="Arial" w:eastAsia="Arial" w:hAnsi="Arial" w:cs="Arial"/>
          <w:sz w:val="24"/>
          <w:szCs w:val="24"/>
        </w:rPr>
        <w:t>Retina Society</w:t>
      </w:r>
    </w:p>
    <w:p w14:paraId="73DE08E6" w14:textId="0FEEE99D" w:rsidR="00D740C7" w:rsidRPr="00F64EE6" w:rsidRDefault="003C2859" w:rsidP="00E637D7">
      <w:pPr>
        <w:ind w:left="2250" w:hanging="2150"/>
        <w:rPr>
          <w:rFonts w:ascii="Arial" w:eastAsia="Arial" w:hAnsi="Arial" w:cs="Arial"/>
          <w:sz w:val="24"/>
          <w:szCs w:val="24"/>
        </w:rPr>
      </w:pPr>
      <w:r w:rsidRPr="00F64EE6">
        <w:rPr>
          <w:rFonts w:ascii="Arial" w:eastAsia="Arial" w:hAnsi="Arial" w:cs="Arial"/>
          <w:sz w:val="24"/>
          <w:szCs w:val="24"/>
        </w:rPr>
        <w:t>2007</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                   </w:t>
      </w:r>
      <w:r w:rsidR="000078D1" w:rsidRPr="00F64EE6">
        <w:rPr>
          <w:rFonts w:ascii="Arial" w:eastAsia="Arial" w:hAnsi="Arial" w:cs="Arial"/>
          <w:spacing w:val="18"/>
          <w:sz w:val="24"/>
          <w:szCs w:val="24"/>
        </w:rPr>
        <w:t xml:space="preserve"> </w:t>
      </w:r>
      <w:r w:rsidR="000078D1" w:rsidRPr="00F64EE6">
        <w:rPr>
          <w:rFonts w:ascii="Arial" w:eastAsia="Arial" w:hAnsi="Arial" w:cs="Arial"/>
          <w:sz w:val="24"/>
          <w:szCs w:val="24"/>
        </w:rPr>
        <w:t>Macula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Society</w:t>
      </w:r>
    </w:p>
    <w:p w14:paraId="280861B5" w14:textId="77777777" w:rsidR="00D740C7" w:rsidRPr="00F64EE6" w:rsidRDefault="00D740C7" w:rsidP="00E637D7">
      <w:pPr>
        <w:spacing w:before="3" w:line="280" w:lineRule="exact"/>
        <w:rPr>
          <w:rFonts w:ascii="Arial" w:hAnsi="Arial" w:cs="Arial"/>
          <w:sz w:val="24"/>
          <w:szCs w:val="24"/>
        </w:rPr>
      </w:pPr>
    </w:p>
    <w:p w14:paraId="649923DC" w14:textId="4ED041A4" w:rsidR="00D740C7" w:rsidRPr="00F64EE6" w:rsidRDefault="00FE7BF3" w:rsidP="00E637D7">
      <w:pPr>
        <w:ind w:left="100"/>
        <w:rPr>
          <w:rFonts w:ascii="Arial" w:eastAsia="Arial" w:hAnsi="Arial" w:cs="Arial"/>
          <w:sz w:val="24"/>
          <w:szCs w:val="24"/>
        </w:rPr>
      </w:pPr>
      <w:r w:rsidRPr="00F64EE6">
        <w:rPr>
          <w:rFonts w:ascii="Arial" w:eastAsia="Arial" w:hAnsi="Arial" w:cs="Arial"/>
          <w:b/>
          <w:sz w:val="24"/>
          <w:szCs w:val="24"/>
        </w:rPr>
        <w:t xml:space="preserve">ADMINISTRATIVE APPOINTMENTS, </w:t>
      </w:r>
      <w:r w:rsidR="000078D1" w:rsidRPr="00F64EE6">
        <w:rPr>
          <w:rFonts w:ascii="Arial" w:eastAsia="Arial" w:hAnsi="Arial" w:cs="Arial"/>
          <w:b/>
          <w:sz w:val="24"/>
          <w:szCs w:val="24"/>
        </w:rPr>
        <w:t>DEPARTMENT OF OPHTHALMOLOGY</w:t>
      </w:r>
      <w:r w:rsidRPr="00F64EE6">
        <w:rPr>
          <w:rFonts w:ascii="Arial" w:eastAsia="Arial" w:hAnsi="Arial" w:cs="Arial"/>
          <w:b/>
          <w:sz w:val="24"/>
          <w:szCs w:val="24"/>
        </w:rPr>
        <w:t xml:space="preserve">, </w:t>
      </w:r>
      <w:r w:rsidR="00C47A69">
        <w:rPr>
          <w:rFonts w:ascii="Arial" w:eastAsia="Arial" w:hAnsi="Arial" w:cs="Arial"/>
          <w:b/>
          <w:sz w:val="24"/>
          <w:szCs w:val="24"/>
        </w:rPr>
        <w:t>CU</w:t>
      </w:r>
      <w:r w:rsidR="00E251E3" w:rsidRPr="00F64EE6">
        <w:rPr>
          <w:rFonts w:ascii="Arial" w:eastAsia="Arial" w:hAnsi="Arial" w:cs="Arial"/>
          <w:b/>
          <w:sz w:val="24"/>
          <w:szCs w:val="24"/>
        </w:rPr>
        <w:t>:</w:t>
      </w:r>
    </w:p>
    <w:p w14:paraId="22660A42" w14:textId="1A6F6D89" w:rsidR="00D740C7" w:rsidRPr="00F64EE6" w:rsidRDefault="000078D1" w:rsidP="00E637D7">
      <w:pPr>
        <w:ind w:left="2250" w:hanging="2150"/>
        <w:rPr>
          <w:rFonts w:ascii="Arial" w:eastAsia="Arial" w:hAnsi="Arial" w:cs="Arial"/>
          <w:sz w:val="24"/>
          <w:szCs w:val="24"/>
        </w:rPr>
      </w:pPr>
      <w:r w:rsidRPr="00F64EE6">
        <w:rPr>
          <w:rFonts w:ascii="Arial" w:eastAsia="Arial" w:hAnsi="Arial" w:cs="Arial"/>
          <w:sz w:val="24"/>
          <w:szCs w:val="24"/>
        </w:rPr>
        <w:t>1998</w:t>
      </w:r>
      <w:r w:rsidR="005B0B50" w:rsidRPr="00F64EE6">
        <w:rPr>
          <w:rFonts w:ascii="Arial" w:eastAsia="Arial" w:hAnsi="Arial" w:cs="Arial"/>
          <w:spacing w:val="1"/>
          <w:sz w:val="24"/>
          <w:szCs w:val="24"/>
        </w:rPr>
        <w:t xml:space="preserve"> </w:t>
      </w:r>
      <w:r w:rsidR="005B0B50" w:rsidRPr="00F64EE6">
        <w:rPr>
          <w:rFonts w:ascii="Arial" w:eastAsia="Arial" w:hAnsi="Arial" w:cs="Arial"/>
          <w:sz w:val="24"/>
          <w:szCs w:val="24"/>
        </w:rPr>
        <w:t>–</w:t>
      </w:r>
      <w:r w:rsidR="005B0B50" w:rsidRPr="00F64EE6">
        <w:rPr>
          <w:rFonts w:ascii="Arial" w:eastAsia="Arial" w:hAnsi="Arial" w:cs="Arial"/>
          <w:spacing w:val="1"/>
          <w:sz w:val="24"/>
          <w:szCs w:val="24"/>
        </w:rPr>
        <w:t xml:space="preserve"> </w:t>
      </w:r>
      <w:r w:rsidRPr="00F64EE6">
        <w:rPr>
          <w:rFonts w:ascii="Arial" w:eastAsia="Arial" w:hAnsi="Arial" w:cs="Arial"/>
          <w:sz w:val="24"/>
          <w:szCs w:val="24"/>
        </w:rPr>
        <w:t xml:space="preserve">       </w:t>
      </w:r>
      <w:r w:rsidR="00D362B8">
        <w:rPr>
          <w:rFonts w:ascii="Arial" w:eastAsia="Arial" w:hAnsi="Arial" w:cs="Arial"/>
          <w:sz w:val="24"/>
          <w:szCs w:val="24"/>
        </w:rPr>
        <w:tab/>
      </w:r>
      <w:r w:rsidRPr="00F64EE6">
        <w:rPr>
          <w:rFonts w:ascii="Arial" w:eastAsia="Arial" w:hAnsi="Arial" w:cs="Arial"/>
          <w:sz w:val="24"/>
          <w:szCs w:val="24"/>
        </w:rPr>
        <w:t>Clinical</w:t>
      </w:r>
      <w:r w:rsidRPr="00F64EE6">
        <w:rPr>
          <w:rFonts w:ascii="Arial" w:eastAsia="Arial" w:hAnsi="Arial" w:cs="Arial"/>
          <w:spacing w:val="1"/>
          <w:sz w:val="24"/>
          <w:szCs w:val="24"/>
        </w:rPr>
        <w:t xml:space="preserve"> </w:t>
      </w:r>
      <w:r w:rsidRPr="00F64EE6">
        <w:rPr>
          <w:rFonts w:ascii="Arial" w:eastAsia="Arial" w:hAnsi="Arial" w:cs="Arial"/>
          <w:sz w:val="24"/>
          <w:szCs w:val="24"/>
        </w:rPr>
        <w:t>Committee</w:t>
      </w:r>
    </w:p>
    <w:p w14:paraId="3FA45182" w14:textId="00178027" w:rsidR="00D740C7" w:rsidRPr="00F64EE6" w:rsidRDefault="000078D1" w:rsidP="00E637D7">
      <w:pPr>
        <w:ind w:left="2250" w:hanging="2150"/>
        <w:rPr>
          <w:rFonts w:ascii="Arial" w:eastAsia="Arial" w:hAnsi="Arial" w:cs="Arial"/>
          <w:sz w:val="24"/>
          <w:szCs w:val="24"/>
        </w:rPr>
      </w:pPr>
      <w:r w:rsidRPr="00F64EE6">
        <w:rPr>
          <w:rFonts w:ascii="Arial" w:eastAsia="Arial" w:hAnsi="Arial" w:cs="Arial"/>
          <w:sz w:val="24"/>
          <w:szCs w:val="24"/>
        </w:rPr>
        <w:t>1998</w:t>
      </w:r>
      <w:r w:rsidR="005B0B50" w:rsidRPr="00F64EE6">
        <w:rPr>
          <w:rFonts w:ascii="Arial" w:eastAsia="Arial" w:hAnsi="Arial" w:cs="Arial"/>
          <w:spacing w:val="1"/>
          <w:sz w:val="24"/>
          <w:szCs w:val="24"/>
        </w:rPr>
        <w:t xml:space="preserve"> </w:t>
      </w:r>
      <w:r w:rsidR="005B0B50" w:rsidRPr="00F64EE6">
        <w:rPr>
          <w:rFonts w:ascii="Arial" w:eastAsia="Arial" w:hAnsi="Arial" w:cs="Arial"/>
          <w:sz w:val="24"/>
          <w:szCs w:val="24"/>
        </w:rPr>
        <w:t>–</w:t>
      </w:r>
      <w:r w:rsidR="005B0B50" w:rsidRPr="00F64EE6">
        <w:rPr>
          <w:rFonts w:ascii="Arial" w:eastAsia="Arial" w:hAnsi="Arial" w:cs="Arial"/>
          <w:spacing w:val="1"/>
          <w:sz w:val="24"/>
          <w:szCs w:val="24"/>
        </w:rPr>
        <w:t xml:space="preserve"> </w:t>
      </w:r>
      <w:r w:rsidRPr="00F64EE6">
        <w:rPr>
          <w:rFonts w:ascii="Arial" w:eastAsia="Arial" w:hAnsi="Arial" w:cs="Arial"/>
          <w:sz w:val="24"/>
          <w:szCs w:val="24"/>
        </w:rPr>
        <w:t xml:space="preserve">           </w:t>
      </w:r>
      <w:r w:rsidR="00D362B8">
        <w:rPr>
          <w:rFonts w:ascii="Arial" w:eastAsia="Arial" w:hAnsi="Arial" w:cs="Arial"/>
          <w:sz w:val="24"/>
          <w:szCs w:val="24"/>
        </w:rPr>
        <w:tab/>
      </w:r>
      <w:r w:rsidRPr="00F64EE6">
        <w:rPr>
          <w:rFonts w:ascii="Arial" w:eastAsia="Arial" w:hAnsi="Arial" w:cs="Arial"/>
          <w:sz w:val="24"/>
          <w:szCs w:val="24"/>
        </w:rPr>
        <w:t>Quality</w:t>
      </w:r>
      <w:r w:rsidRPr="00F64EE6">
        <w:rPr>
          <w:rFonts w:ascii="Arial" w:eastAsia="Arial" w:hAnsi="Arial" w:cs="Arial"/>
          <w:spacing w:val="1"/>
          <w:sz w:val="24"/>
          <w:szCs w:val="24"/>
        </w:rPr>
        <w:t xml:space="preserve"> </w:t>
      </w:r>
      <w:r w:rsidRPr="00F64EE6">
        <w:rPr>
          <w:rFonts w:ascii="Arial" w:eastAsia="Arial" w:hAnsi="Arial" w:cs="Arial"/>
          <w:sz w:val="24"/>
          <w:szCs w:val="24"/>
        </w:rPr>
        <w:t>Assurance</w:t>
      </w:r>
      <w:r w:rsidRPr="00F64EE6">
        <w:rPr>
          <w:rFonts w:ascii="Arial" w:eastAsia="Arial" w:hAnsi="Arial" w:cs="Arial"/>
          <w:spacing w:val="1"/>
          <w:sz w:val="24"/>
          <w:szCs w:val="24"/>
        </w:rPr>
        <w:t xml:space="preserve"> </w:t>
      </w:r>
      <w:r w:rsidRPr="00F64EE6">
        <w:rPr>
          <w:rFonts w:ascii="Arial" w:eastAsia="Arial" w:hAnsi="Arial" w:cs="Arial"/>
          <w:sz w:val="24"/>
          <w:szCs w:val="24"/>
        </w:rPr>
        <w:t>Committee</w:t>
      </w:r>
    </w:p>
    <w:p w14:paraId="1DD7B64E" w14:textId="2A2A3A41" w:rsidR="00D740C7" w:rsidRPr="00F64EE6" w:rsidRDefault="005B0B50" w:rsidP="00E637D7">
      <w:pPr>
        <w:ind w:left="2250" w:hanging="2150"/>
        <w:rPr>
          <w:rFonts w:ascii="Arial" w:eastAsia="Arial" w:hAnsi="Arial" w:cs="Arial"/>
          <w:sz w:val="24"/>
          <w:szCs w:val="24"/>
        </w:rPr>
      </w:pPr>
      <w:r w:rsidRPr="00F64EE6">
        <w:rPr>
          <w:rFonts w:ascii="Arial" w:eastAsia="Arial" w:hAnsi="Arial" w:cs="Arial"/>
          <w:sz w:val="24"/>
          <w:szCs w:val="24"/>
        </w:rPr>
        <w:t>1998</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                   </w:t>
      </w:r>
      <w:r w:rsidR="000078D1" w:rsidRPr="00F64EE6">
        <w:rPr>
          <w:rFonts w:ascii="Arial" w:eastAsia="Arial" w:hAnsi="Arial" w:cs="Arial"/>
          <w:spacing w:val="17"/>
          <w:sz w:val="24"/>
          <w:szCs w:val="24"/>
        </w:rPr>
        <w:t xml:space="preserve"> </w:t>
      </w:r>
      <w:r w:rsidR="000078D1" w:rsidRPr="00F64EE6">
        <w:rPr>
          <w:rFonts w:ascii="Arial" w:eastAsia="Arial" w:hAnsi="Arial" w:cs="Arial"/>
          <w:sz w:val="24"/>
          <w:szCs w:val="24"/>
        </w:rPr>
        <w:t>Member,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Residency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Selection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Comm</w:t>
      </w:r>
      <w:r w:rsidR="000078D1" w:rsidRPr="00F64EE6">
        <w:rPr>
          <w:rFonts w:ascii="Arial" w:eastAsia="Arial" w:hAnsi="Arial" w:cs="Arial"/>
          <w:spacing w:val="-1"/>
          <w:sz w:val="24"/>
          <w:szCs w:val="24"/>
        </w:rPr>
        <w:t>i</w:t>
      </w:r>
      <w:r w:rsidR="000078D1" w:rsidRPr="00F64EE6">
        <w:rPr>
          <w:rFonts w:ascii="Arial" w:eastAsia="Arial" w:hAnsi="Arial" w:cs="Arial"/>
          <w:sz w:val="24"/>
          <w:szCs w:val="24"/>
        </w:rPr>
        <w:t>ttee</w:t>
      </w:r>
    </w:p>
    <w:p w14:paraId="0D028864" w14:textId="31099A18" w:rsidR="00D740C7" w:rsidRPr="00F64EE6" w:rsidRDefault="000078D1" w:rsidP="00E637D7">
      <w:pPr>
        <w:ind w:left="2250" w:hanging="2150"/>
        <w:rPr>
          <w:rFonts w:ascii="Arial" w:eastAsia="Arial" w:hAnsi="Arial" w:cs="Arial"/>
          <w:sz w:val="24"/>
          <w:szCs w:val="24"/>
        </w:rPr>
      </w:pPr>
      <w:r w:rsidRPr="00F64EE6">
        <w:rPr>
          <w:rFonts w:ascii="Arial" w:eastAsia="Arial" w:hAnsi="Arial" w:cs="Arial"/>
          <w:sz w:val="24"/>
          <w:szCs w:val="24"/>
        </w:rPr>
        <w:t>1998</w:t>
      </w:r>
      <w:r w:rsidR="005B0B50" w:rsidRPr="00F64EE6">
        <w:rPr>
          <w:rFonts w:ascii="Arial" w:eastAsia="Arial" w:hAnsi="Arial" w:cs="Arial"/>
          <w:spacing w:val="1"/>
          <w:sz w:val="24"/>
          <w:szCs w:val="24"/>
        </w:rPr>
        <w:t xml:space="preserve"> </w:t>
      </w:r>
      <w:r w:rsidR="005B0B50" w:rsidRPr="00F64EE6">
        <w:rPr>
          <w:rFonts w:ascii="Arial" w:eastAsia="Arial" w:hAnsi="Arial" w:cs="Arial"/>
          <w:sz w:val="24"/>
          <w:szCs w:val="24"/>
        </w:rPr>
        <w:t>–</w:t>
      </w:r>
      <w:r w:rsidR="005B0B50" w:rsidRPr="00F64EE6">
        <w:rPr>
          <w:rFonts w:ascii="Arial" w:eastAsia="Arial" w:hAnsi="Arial" w:cs="Arial"/>
          <w:spacing w:val="1"/>
          <w:sz w:val="24"/>
          <w:szCs w:val="24"/>
        </w:rPr>
        <w:t xml:space="preserve"> </w:t>
      </w:r>
      <w:r w:rsidRPr="00F64EE6">
        <w:rPr>
          <w:rFonts w:ascii="Arial" w:eastAsia="Arial" w:hAnsi="Arial" w:cs="Arial"/>
          <w:sz w:val="24"/>
          <w:szCs w:val="24"/>
        </w:rPr>
        <w:t xml:space="preserve">          </w:t>
      </w:r>
      <w:r w:rsidR="00FD3C02" w:rsidRPr="00F64EE6">
        <w:rPr>
          <w:rFonts w:ascii="Arial" w:eastAsia="Arial" w:hAnsi="Arial" w:cs="Arial"/>
          <w:sz w:val="24"/>
          <w:szCs w:val="24"/>
        </w:rPr>
        <w:tab/>
      </w:r>
      <w:r w:rsidRPr="00F64EE6">
        <w:rPr>
          <w:rFonts w:ascii="Arial" w:eastAsia="Arial" w:hAnsi="Arial" w:cs="Arial"/>
          <w:sz w:val="24"/>
          <w:szCs w:val="24"/>
        </w:rPr>
        <w:t>Chair,</w:t>
      </w:r>
      <w:r w:rsidRPr="00F64EE6">
        <w:rPr>
          <w:rFonts w:ascii="Arial" w:eastAsia="Arial" w:hAnsi="Arial" w:cs="Arial"/>
          <w:spacing w:val="1"/>
          <w:sz w:val="24"/>
          <w:szCs w:val="24"/>
        </w:rPr>
        <w:t xml:space="preserve"> </w:t>
      </w:r>
      <w:r w:rsidRPr="00F64EE6">
        <w:rPr>
          <w:rFonts w:ascii="Arial" w:eastAsia="Arial" w:hAnsi="Arial" w:cs="Arial"/>
          <w:sz w:val="24"/>
          <w:szCs w:val="24"/>
        </w:rPr>
        <w:t>Operating</w:t>
      </w:r>
      <w:r w:rsidRPr="00F64EE6">
        <w:rPr>
          <w:rFonts w:ascii="Arial" w:eastAsia="Arial" w:hAnsi="Arial" w:cs="Arial"/>
          <w:spacing w:val="1"/>
          <w:sz w:val="24"/>
          <w:szCs w:val="24"/>
        </w:rPr>
        <w:t xml:space="preserve"> </w:t>
      </w:r>
      <w:r w:rsidRPr="00F64EE6">
        <w:rPr>
          <w:rFonts w:ascii="Arial" w:eastAsia="Arial" w:hAnsi="Arial" w:cs="Arial"/>
          <w:sz w:val="24"/>
          <w:szCs w:val="24"/>
        </w:rPr>
        <w:t>and</w:t>
      </w:r>
      <w:r w:rsidRPr="00F64EE6">
        <w:rPr>
          <w:rFonts w:ascii="Arial" w:eastAsia="Arial" w:hAnsi="Arial" w:cs="Arial"/>
          <w:spacing w:val="1"/>
          <w:sz w:val="24"/>
          <w:szCs w:val="24"/>
        </w:rPr>
        <w:t xml:space="preserve"> </w:t>
      </w:r>
      <w:r w:rsidRPr="00F64EE6">
        <w:rPr>
          <w:rFonts w:ascii="Arial" w:eastAsia="Arial" w:hAnsi="Arial" w:cs="Arial"/>
          <w:sz w:val="24"/>
          <w:szCs w:val="24"/>
        </w:rPr>
        <w:t>Pro</w:t>
      </w:r>
      <w:r w:rsidRPr="00F64EE6">
        <w:rPr>
          <w:rFonts w:ascii="Arial" w:eastAsia="Arial" w:hAnsi="Arial" w:cs="Arial"/>
          <w:spacing w:val="-1"/>
          <w:sz w:val="24"/>
          <w:szCs w:val="24"/>
        </w:rPr>
        <w:t>c</w:t>
      </w:r>
      <w:r w:rsidRPr="00F64EE6">
        <w:rPr>
          <w:rFonts w:ascii="Arial" w:eastAsia="Arial" w:hAnsi="Arial" w:cs="Arial"/>
          <w:sz w:val="24"/>
          <w:szCs w:val="24"/>
        </w:rPr>
        <w:t>edure</w:t>
      </w:r>
      <w:r w:rsidRPr="00F64EE6">
        <w:rPr>
          <w:rFonts w:ascii="Arial" w:eastAsia="Arial" w:hAnsi="Arial" w:cs="Arial"/>
          <w:spacing w:val="1"/>
          <w:sz w:val="24"/>
          <w:szCs w:val="24"/>
        </w:rPr>
        <w:t xml:space="preserve"> </w:t>
      </w:r>
      <w:r w:rsidRPr="00F64EE6">
        <w:rPr>
          <w:rFonts w:ascii="Arial" w:eastAsia="Arial" w:hAnsi="Arial" w:cs="Arial"/>
          <w:sz w:val="24"/>
          <w:szCs w:val="24"/>
        </w:rPr>
        <w:t>Rooms</w:t>
      </w:r>
      <w:r w:rsidRPr="00F64EE6">
        <w:rPr>
          <w:rFonts w:ascii="Arial" w:eastAsia="Arial" w:hAnsi="Arial" w:cs="Arial"/>
          <w:spacing w:val="1"/>
          <w:sz w:val="24"/>
          <w:szCs w:val="24"/>
        </w:rPr>
        <w:t xml:space="preserve"> </w:t>
      </w:r>
      <w:r w:rsidRPr="00F64EE6">
        <w:rPr>
          <w:rFonts w:ascii="Arial" w:eastAsia="Arial" w:hAnsi="Arial" w:cs="Arial"/>
          <w:sz w:val="24"/>
          <w:szCs w:val="24"/>
        </w:rPr>
        <w:t>Committee</w:t>
      </w:r>
    </w:p>
    <w:p w14:paraId="35371E19" w14:textId="58695353" w:rsidR="00D740C7" w:rsidRPr="00F64EE6" w:rsidRDefault="005B0B50" w:rsidP="00E637D7">
      <w:pPr>
        <w:ind w:left="2250" w:hanging="2150"/>
        <w:rPr>
          <w:rFonts w:ascii="Arial" w:eastAsia="Arial" w:hAnsi="Arial" w:cs="Arial"/>
          <w:sz w:val="24"/>
          <w:szCs w:val="24"/>
        </w:rPr>
      </w:pPr>
      <w:r w:rsidRPr="00F64EE6">
        <w:rPr>
          <w:rFonts w:ascii="Arial" w:eastAsia="Arial" w:hAnsi="Arial" w:cs="Arial"/>
          <w:sz w:val="24"/>
          <w:szCs w:val="24"/>
        </w:rPr>
        <w:t>1998</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                   </w:t>
      </w:r>
      <w:r w:rsidR="000078D1" w:rsidRPr="00F64EE6">
        <w:rPr>
          <w:rFonts w:ascii="Arial" w:eastAsia="Arial" w:hAnsi="Arial" w:cs="Arial"/>
          <w:spacing w:val="17"/>
          <w:sz w:val="24"/>
          <w:szCs w:val="24"/>
        </w:rPr>
        <w:t xml:space="preserve"> </w:t>
      </w:r>
      <w:r w:rsidR="000078D1" w:rsidRPr="00F64EE6">
        <w:rPr>
          <w:rFonts w:ascii="Arial" w:eastAsia="Arial" w:hAnsi="Arial" w:cs="Arial"/>
          <w:sz w:val="24"/>
          <w:szCs w:val="24"/>
        </w:rPr>
        <w:t>Clinical Faculty Promotions C</w:t>
      </w:r>
      <w:r w:rsidR="000078D1" w:rsidRPr="00F64EE6">
        <w:rPr>
          <w:rFonts w:ascii="Arial" w:eastAsia="Arial" w:hAnsi="Arial" w:cs="Arial"/>
          <w:spacing w:val="-1"/>
          <w:sz w:val="24"/>
          <w:szCs w:val="24"/>
        </w:rPr>
        <w:t>o</w:t>
      </w:r>
      <w:r w:rsidR="000078D1" w:rsidRPr="00F64EE6">
        <w:rPr>
          <w:rFonts w:ascii="Arial" w:eastAsia="Arial" w:hAnsi="Arial" w:cs="Arial"/>
          <w:sz w:val="24"/>
          <w:szCs w:val="24"/>
        </w:rPr>
        <w:t>mmittee</w:t>
      </w:r>
    </w:p>
    <w:p w14:paraId="58D017F3" w14:textId="5BAE715D" w:rsidR="00FD3C02" w:rsidRPr="00F64EE6" w:rsidRDefault="00FD3C02" w:rsidP="00E637D7">
      <w:pPr>
        <w:ind w:left="2250" w:hanging="2150"/>
        <w:rPr>
          <w:rFonts w:ascii="Arial" w:eastAsia="Arial" w:hAnsi="Arial" w:cs="Arial"/>
          <w:sz w:val="24"/>
          <w:szCs w:val="24"/>
        </w:rPr>
      </w:pPr>
      <w:r w:rsidRPr="00F64EE6">
        <w:rPr>
          <w:rFonts w:ascii="Arial" w:eastAsia="Arial" w:hAnsi="Arial" w:cs="Arial"/>
          <w:sz w:val="24"/>
          <w:szCs w:val="24"/>
        </w:rPr>
        <w:t>1998</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2004       </w:t>
      </w:r>
      <w:r w:rsidRPr="00F64EE6">
        <w:rPr>
          <w:rFonts w:ascii="Arial" w:eastAsia="Arial" w:hAnsi="Arial" w:cs="Arial"/>
          <w:sz w:val="24"/>
          <w:szCs w:val="24"/>
        </w:rPr>
        <w:tab/>
        <w:t>Chair, Annual Symposium C</w:t>
      </w:r>
      <w:r w:rsidRPr="00F64EE6">
        <w:rPr>
          <w:rFonts w:ascii="Arial" w:eastAsia="Arial" w:hAnsi="Arial" w:cs="Arial"/>
          <w:spacing w:val="-2"/>
          <w:sz w:val="24"/>
          <w:szCs w:val="24"/>
        </w:rPr>
        <w:t>o</w:t>
      </w:r>
      <w:r w:rsidRPr="00F64EE6">
        <w:rPr>
          <w:rFonts w:ascii="Arial" w:eastAsia="Arial" w:hAnsi="Arial" w:cs="Arial"/>
          <w:sz w:val="24"/>
          <w:szCs w:val="24"/>
        </w:rPr>
        <w:t>mmittee</w:t>
      </w:r>
    </w:p>
    <w:p w14:paraId="54CD4CA4" w14:textId="4E3FF14C" w:rsidR="00FD3C02" w:rsidRPr="00F64EE6" w:rsidRDefault="00FD3C02" w:rsidP="00E637D7">
      <w:pPr>
        <w:ind w:left="2250" w:hanging="2150"/>
        <w:rPr>
          <w:rFonts w:ascii="Arial" w:eastAsia="Arial" w:hAnsi="Arial" w:cs="Arial"/>
          <w:sz w:val="24"/>
          <w:szCs w:val="24"/>
        </w:rPr>
      </w:pPr>
      <w:r w:rsidRPr="00F64EE6">
        <w:rPr>
          <w:rFonts w:ascii="Arial" w:eastAsia="Arial" w:hAnsi="Arial" w:cs="Arial"/>
          <w:sz w:val="24"/>
          <w:szCs w:val="24"/>
        </w:rPr>
        <w:t>1998</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2004    </w:t>
      </w:r>
      <w:r w:rsidRPr="00F64EE6">
        <w:rPr>
          <w:rFonts w:ascii="Arial" w:eastAsia="Arial" w:hAnsi="Arial" w:cs="Arial"/>
          <w:sz w:val="24"/>
          <w:szCs w:val="24"/>
        </w:rPr>
        <w:tab/>
        <w:t>Chair,</w:t>
      </w:r>
      <w:r w:rsidRPr="00F64EE6">
        <w:rPr>
          <w:rFonts w:ascii="Arial" w:eastAsia="Arial" w:hAnsi="Arial" w:cs="Arial"/>
          <w:spacing w:val="1"/>
          <w:sz w:val="24"/>
          <w:szCs w:val="24"/>
        </w:rPr>
        <w:t xml:space="preserve"> </w:t>
      </w:r>
      <w:r w:rsidRPr="00F64EE6">
        <w:rPr>
          <w:rFonts w:ascii="Arial" w:eastAsia="Arial" w:hAnsi="Arial" w:cs="Arial"/>
          <w:sz w:val="24"/>
          <w:szCs w:val="24"/>
        </w:rPr>
        <w:t>Resident,</w:t>
      </w:r>
      <w:r w:rsidRPr="00F64EE6">
        <w:rPr>
          <w:rFonts w:ascii="Arial" w:eastAsia="Arial" w:hAnsi="Arial" w:cs="Arial"/>
          <w:spacing w:val="1"/>
          <w:sz w:val="24"/>
          <w:szCs w:val="24"/>
        </w:rPr>
        <w:t xml:space="preserve"> </w:t>
      </w:r>
      <w:r w:rsidRPr="00F64EE6">
        <w:rPr>
          <w:rFonts w:ascii="Arial" w:eastAsia="Arial" w:hAnsi="Arial" w:cs="Arial"/>
          <w:sz w:val="24"/>
          <w:szCs w:val="24"/>
        </w:rPr>
        <w:t>Fellow</w:t>
      </w:r>
      <w:r w:rsidRPr="00F64EE6">
        <w:rPr>
          <w:rFonts w:ascii="Arial" w:eastAsia="Arial" w:hAnsi="Arial" w:cs="Arial"/>
          <w:spacing w:val="1"/>
          <w:sz w:val="24"/>
          <w:szCs w:val="24"/>
        </w:rPr>
        <w:t xml:space="preserve"> </w:t>
      </w:r>
      <w:r w:rsidRPr="00F64EE6">
        <w:rPr>
          <w:rFonts w:ascii="Arial" w:eastAsia="Arial" w:hAnsi="Arial" w:cs="Arial"/>
          <w:sz w:val="24"/>
          <w:szCs w:val="24"/>
        </w:rPr>
        <w:t>and</w:t>
      </w:r>
      <w:r w:rsidRPr="00F64EE6">
        <w:rPr>
          <w:rFonts w:ascii="Arial" w:eastAsia="Arial" w:hAnsi="Arial" w:cs="Arial"/>
          <w:spacing w:val="1"/>
          <w:sz w:val="24"/>
          <w:szCs w:val="24"/>
        </w:rPr>
        <w:t xml:space="preserve"> </w:t>
      </w:r>
      <w:r w:rsidRPr="00F64EE6">
        <w:rPr>
          <w:rFonts w:ascii="Arial" w:eastAsia="Arial" w:hAnsi="Arial" w:cs="Arial"/>
          <w:sz w:val="24"/>
          <w:szCs w:val="24"/>
        </w:rPr>
        <w:t>Alumni</w:t>
      </w:r>
      <w:r w:rsidRPr="00F64EE6">
        <w:rPr>
          <w:rFonts w:ascii="Arial" w:eastAsia="Arial" w:hAnsi="Arial" w:cs="Arial"/>
          <w:spacing w:val="1"/>
          <w:sz w:val="24"/>
          <w:szCs w:val="24"/>
        </w:rPr>
        <w:t xml:space="preserve"> </w:t>
      </w:r>
      <w:r w:rsidRPr="00F64EE6">
        <w:rPr>
          <w:rFonts w:ascii="Arial" w:eastAsia="Arial" w:hAnsi="Arial" w:cs="Arial"/>
          <w:sz w:val="24"/>
          <w:szCs w:val="24"/>
        </w:rPr>
        <w:t>Day</w:t>
      </w:r>
      <w:r w:rsidRPr="00F64EE6">
        <w:rPr>
          <w:rFonts w:ascii="Arial" w:eastAsia="Arial" w:hAnsi="Arial" w:cs="Arial"/>
          <w:spacing w:val="1"/>
          <w:sz w:val="24"/>
          <w:szCs w:val="24"/>
        </w:rPr>
        <w:t xml:space="preserve"> </w:t>
      </w:r>
      <w:r w:rsidRPr="00F64EE6">
        <w:rPr>
          <w:rFonts w:ascii="Arial" w:eastAsia="Arial" w:hAnsi="Arial" w:cs="Arial"/>
          <w:sz w:val="24"/>
          <w:szCs w:val="24"/>
        </w:rPr>
        <w:t>Committee</w:t>
      </w:r>
    </w:p>
    <w:p w14:paraId="1E8A80A6" w14:textId="0618DBC3" w:rsidR="00D740C7" w:rsidRPr="00F64EE6" w:rsidRDefault="005B0B50" w:rsidP="00E637D7">
      <w:pPr>
        <w:ind w:left="2250" w:hanging="2150"/>
        <w:rPr>
          <w:rFonts w:ascii="Arial" w:eastAsia="Arial" w:hAnsi="Arial" w:cs="Arial"/>
          <w:sz w:val="24"/>
          <w:szCs w:val="24"/>
        </w:rPr>
      </w:pPr>
      <w:r w:rsidRPr="00F64EE6">
        <w:rPr>
          <w:rFonts w:ascii="Arial" w:eastAsia="Arial" w:hAnsi="Arial" w:cs="Arial"/>
          <w:sz w:val="24"/>
          <w:szCs w:val="24"/>
        </w:rPr>
        <w:t>1999</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2004 </w:t>
      </w:r>
      <w:r w:rsidRPr="00F64EE6">
        <w:rPr>
          <w:rFonts w:ascii="Arial" w:eastAsia="Arial" w:hAnsi="Arial" w:cs="Arial"/>
          <w:sz w:val="24"/>
          <w:szCs w:val="24"/>
        </w:rPr>
        <w:tab/>
      </w:r>
      <w:r w:rsidR="000078D1" w:rsidRPr="00F64EE6">
        <w:rPr>
          <w:rFonts w:ascii="Arial" w:eastAsia="Arial" w:hAnsi="Arial" w:cs="Arial"/>
          <w:sz w:val="24"/>
          <w:szCs w:val="24"/>
        </w:rPr>
        <w:t>Chair, Residency Selection Committee</w:t>
      </w:r>
    </w:p>
    <w:p w14:paraId="6EEAFA62" w14:textId="02B37194" w:rsidR="00FD3C02" w:rsidRPr="00F64EE6" w:rsidRDefault="00FD3C02" w:rsidP="00E637D7">
      <w:pPr>
        <w:ind w:left="2250" w:hanging="2150"/>
        <w:rPr>
          <w:rFonts w:ascii="Arial" w:eastAsia="Arial" w:hAnsi="Arial" w:cs="Arial"/>
          <w:sz w:val="24"/>
          <w:szCs w:val="24"/>
        </w:rPr>
      </w:pPr>
      <w:r w:rsidRPr="00F64EE6">
        <w:rPr>
          <w:rFonts w:ascii="Arial" w:eastAsia="Arial" w:hAnsi="Arial" w:cs="Arial"/>
          <w:sz w:val="24"/>
          <w:szCs w:val="24"/>
        </w:rPr>
        <w:t>1999</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2004       </w:t>
      </w:r>
      <w:r w:rsidRPr="00F64EE6">
        <w:rPr>
          <w:rFonts w:ascii="Arial" w:eastAsia="Arial" w:hAnsi="Arial" w:cs="Arial"/>
          <w:sz w:val="24"/>
          <w:szCs w:val="24"/>
        </w:rPr>
        <w:tab/>
        <w:t>Chair,</w:t>
      </w:r>
      <w:r w:rsidRPr="00F64EE6">
        <w:rPr>
          <w:rFonts w:ascii="Arial" w:eastAsia="Arial" w:hAnsi="Arial" w:cs="Arial"/>
          <w:spacing w:val="1"/>
          <w:sz w:val="24"/>
          <w:szCs w:val="24"/>
        </w:rPr>
        <w:t xml:space="preserve"> </w:t>
      </w:r>
      <w:r w:rsidRPr="00F64EE6">
        <w:rPr>
          <w:rFonts w:ascii="Arial" w:eastAsia="Arial" w:hAnsi="Arial" w:cs="Arial"/>
          <w:sz w:val="24"/>
          <w:szCs w:val="24"/>
        </w:rPr>
        <w:t>Grand</w:t>
      </w:r>
      <w:r w:rsidRPr="00F64EE6">
        <w:rPr>
          <w:rFonts w:ascii="Arial" w:eastAsia="Arial" w:hAnsi="Arial" w:cs="Arial"/>
          <w:spacing w:val="1"/>
          <w:sz w:val="24"/>
          <w:szCs w:val="24"/>
        </w:rPr>
        <w:t xml:space="preserve"> </w:t>
      </w:r>
      <w:r w:rsidRPr="00F64EE6">
        <w:rPr>
          <w:rFonts w:ascii="Arial" w:eastAsia="Arial" w:hAnsi="Arial" w:cs="Arial"/>
          <w:sz w:val="24"/>
          <w:szCs w:val="24"/>
        </w:rPr>
        <w:t>Rounds</w:t>
      </w:r>
      <w:r w:rsidRPr="00F64EE6">
        <w:rPr>
          <w:rFonts w:ascii="Arial" w:eastAsia="Arial" w:hAnsi="Arial" w:cs="Arial"/>
          <w:spacing w:val="1"/>
          <w:sz w:val="24"/>
          <w:szCs w:val="24"/>
        </w:rPr>
        <w:t xml:space="preserve"> </w:t>
      </w:r>
      <w:r w:rsidRPr="00F64EE6">
        <w:rPr>
          <w:rFonts w:ascii="Arial" w:eastAsia="Arial" w:hAnsi="Arial" w:cs="Arial"/>
          <w:sz w:val="24"/>
          <w:szCs w:val="24"/>
        </w:rPr>
        <w:t>Committee</w:t>
      </w:r>
    </w:p>
    <w:p w14:paraId="7F5B8241" w14:textId="4D7D20C7" w:rsidR="00FD3C02" w:rsidRPr="00F64EE6" w:rsidRDefault="00FD3C02" w:rsidP="00856268">
      <w:pPr>
        <w:spacing w:line="260" w:lineRule="exact"/>
        <w:ind w:left="2250" w:hanging="2150"/>
        <w:rPr>
          <w:rFonts w:ascii="Arial" w:eastAsia="Arial" w:hAnsi="Arial" w:cs="Arial"/>
          <w:sz w:val="24"/>
          <w:szCs w:val="24"/>
        </w:rPr>
      </w:pPr>
      <w:r w:rsidRPr="00F64EE6">
        <w:rPr>
          <w:rFonts w:ascii="Arial" w:eastAsia="Arial" w:hAnsi="Arial" w:cs="Arial"/>
          <w:sz w:val="24"/>
          <w:szCs w:val="24"/>
        </w:rPr>
        <w:t>2003</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2014   </w:t>
      </w:r>
      <w:r w:rsidR="00D161AA">
        <w:rPr>
          <w:rFonts w:ascii="Arial" w:eastAsia="Arial" w:hAnsi="Arial" w:cs="Arial"/>
          <w:sz w:val="24"/>
          <w:szCs w:val="24"/>
        </w:rPr>
        <w:tab/>
      </w:r>
      <w:r w:rsidRPr="00F64EE6">
        <w:rPr>
          <w:rFonts w:ascii="Arial" w:eastAsia="Arial" w:hAnsi="Arial" w:cs="Arial"/>
          <w:sz w:val="24"/>
          <w:szCs w:val="24"/>
        </w:rPr>
        <w:t>Director,</w:t>
      </w:r>
      <w:r w:rsidRPr="00F64EE6">
        <w:rPr>
          <w:rFonts w:ascii="Arial" w:eastAsia="Arial" w:hAnsi="Arial" w:cs="Arial"/>
          <w:spacing w:val="1"/>
          <w:sz w:val="24"/>
          <w:szCs w:val="24"/>
        </w:rPr>
        <w:t xml:space="preserve"> </w:t>
      </w:r>
      <w:r w:rsidR="00856268" w:rsidRPr="00F64EE6">
        <w:rPr>
          <w:rFonts w:ascii="Arial" w:eastAsia="Arial" w:hAnsi="Arial" w:cs="Arial"/>
          <w:sz w:val="24"/>
          <w:szCs w:val="24"/>
        </w:rPr>
        <w:t>Fellowship</w:t>
      </w:r>
      <w:r w:rsidR="00856268">
        <w:rPr>
          <w:rFonts w:ascii="Arial" w:eastAsia="Arial" w:hAnsi="Arial" w:cs="Arial"/>
          <w:sz w:val="24"/>
          <w:szCs w:val="24"/>
        </w:rPr>
        <w:t xml:space="preserve"> in </w:t>
      </w:r>
      <w:r w:rsidR="00856268" w:rsidRPr="00856268">
        <w:rPr>
          <w:rFonts w:ascii="Arial" w:eastAsia="Arial" w:hAnsi="Arial" w:cs="Arial"/>
          <w:sz w:val="24"/>
          <w:szCs w:val="24"/>
        </w:rPr>
        <w:t>Vitreoretinal Diseases and Surgery</w:t>
      </w:r>
    </w:p>
    <w:p w14:paraId="54B7AEAA" w14:textId="3EDFEF8A" w:rsidR="00FD3C02" w:rsidRPr="00F64EE6" w:rsidRDefault="00FD3C02" w:rsidP="00E637D7">
      <w:pPr>
        <w:spacing w:line="260" w:lineRule="exact"/>
        <w:ind w:left="2250" w:hanging="2150"/>
        <w:rPr>
          <w:rFonts w:ascii="Arial" w:eastAsia="Arial" w:hAnsi="Arial" w:cs="Arial"/>
          <w:sz w:val="24"/>
          <w:szCs w:val="24"/>
        </w:rPr>
      </w:pPr>
      <w:r w:rsidRPr="00F64EE6">
        <w:rPr>
          <w:rFonts w:ascii="Arial" w:eastAsia="Arial" w:hAnsi="Arial" w:cs="Arial"/>
          <w:sz w:val="24"/>
          <w:szCs w:val="24"/>
        </w:rPr>
        <w:t>2015</w:t>
      </w:r>
      <w:r w:rsidR="001F1113" w:rsidRPr="00F64EE6">
        <w:rPr>
          <w:rFonts w:ascii="Arial" w:eastAsia="Arial" w:hAnsi="Arial" w:cs="Arial"/>
          <w:spacing w:val="1"/>
          <w:sz w:val="24"/>
          <w:szCs w:val="24"/>
        </w:rPr>
        <w:t xml:space="preserve"> </w:t>
      </w:r>
      <w:r w:rsidR="001F1113" w:rsidRPr="00F64EE6">
        <w:rPr>
          <w:rFonts w:ascii="Arial" w:eastAsia="Arial" w:hAnsi="Arial" w:cs="Arial"/>
          <w:sz w:val="24"/>
          <w:szCs w:val="24"/>
        </w:rPr>
        <w:t>–</w:t>
      </w:r>
      <w:r w:rsidR="00D362B8">
        <w:rPr>
          <w:rFonts w:ascii="Arial" w:eastAsia="Arial" w:hAnsi="Arial" w:cs="Arial"/>
          <w:sz w:val="24"/>
          <w:szCs w:val="24"/>
        </w:rPr>
        <w:tab/>
      </w:r>
      <w:r w:rsidRPr="00F64EE6">
        <w:rPr>
          <w:rFonts w:ascii="Arial" w:eastAsia="Arial" w:hAnsi="Arial" w:cs="Arial"/>
          <w:sz w:val="24"/>
          <w:szCs w:val="24"/>
        </w:rPr>
        <w:t>Co-Director, Fellowship</w:t>
      </w:r>
      <w:r w:rsidR="00856268">
        <w:rPr>
          <w:rFonts w:ascii="Arial" w:eastAsia="Arial" w:hAnsi="Arial" w:cs="Arial"/>
          <w:sz w:val="24"/>
          <w:szCs w:val="24"/>
        </w:rPr>
        <w:t xml:space="preserve"> in </w:t>
      </w:r>
      <w:r w:rsidR="00856268" w:rsidRPr="00856268">
        <w:rPr>
          <w:rFonts w:ascii="Arial" w:eastAsia="Arial" w:hAnsi="Arial" w:cs="Arial"/>
          <w:sz w:val="24"/>
          <w:szCs w:val="24"/>
        </w:rPr>
        <w:t>Vitreoretinal Diseases and Surgery</w:t>
      </w:r>
    </w:p>
    <w:p w14:paraId="4276126F" w14:textId="77777777" w:rsidR="00D740C7" w:rsidRPr="00F64EE6" w:rsidRDefault="00D740C7" w:rsidP="00E637D7">
      <w:pPr>
        <w:spacing w:before="3" w:line="280" w:lineRule="exact"/>
        <w:rPr>
          <w:rFonts w:ascii="Arial" w:hAnsi="Arial" w:cs="Arial"/>
          <w:sz w:val="24"/>
          <w:szCs w:val="24"/>
        </w:rPr>
      </w:pPr>
    </w:p>
    <w:p w14:paraId="46ADF3A8" w14:textId="0D7866B1" w:rsidR="00D740C7" w:rsidRPr="00F64EE6" w:rsidRDefault="000078D1" w:rsidP="00E637D7">
      <w:pPr>
        <w:ind w:left="100"/>
        <w:rPr>
          <w:rFonts w:ascii="Arial" w:eastAsia="Arial" w:hAnsi="Arial" w:cs="Arial"/>
          <w:sz w:val="24"/>
          <w:szCs w:val="24"/>
        </w:rPr>
      </w:pPr>
      <w:r w:rsidRPr="00F64EE6">
        <w:rPr>
          <w:rFonts w:ascii="Arial" w:eastAsia="Arial" w:hAnsi="Arial" w:cs="Arial"/>
          <w:b/>
          <w:sz w:val="24"/>
          <w:szCs w:val="24"/>
        </w:rPr>
        <w:t>ADMINISTRATIVE APPOINTMENTS</w:t>
      </w:r>
      <w:r w:rsidR="00FE7BF3" w:rsidRPr="00F64EE6">
        <w:rPr>
          <w:rFonts w:ascii="Arial" w:eastAsia="Arial" w:hAnsi="Arial" w:cs="Arial"/>
          <w:b/>
          <w:sz w:val="24"/>
          <w:szCs w:val="24"/>
        </w:rPr>
        <w:t xml:space="preserve">, </w:t>
      </w:r>
      <w:r w:rsidRPr="00F64EE6">
        <w:rPr>
          <w:rFonts w:ascii="Arial" w:eastAsia="Arial" w:hAnsi="Arial" w:cs="Arial"/>
          <w:b/>
          <w:sz w:val="24"/>
          <w:szCs w:val="24"/>
        </w:rPr>
        <w:t>UN</w:t>
      </w:r>
      <w:r w:rsidRPr="00F64EE6">
        <w:rPr>
          <w:rFonts w:ascii="Arial" w:eastAsia="Arial" w:hAnsi="Arial" w:cs="Arial"/>
          <w:b/>
          <w:spacing w:val="1"/>
          <w:sz w:val="24"/>
          <w:szCs w:val="24"/>
        </w:rPr>
        <w:t>I</w:t>
      </w:r>
      <w:r w:rsidRPr="00F64EE6">
        <w:rPr>
          <w:rFonts w:ascii="Arial" w:eastAsia="Arial" w:hAnsi="Arial" w:cs="Arial"/>
          <w:b/>
          <w:sz w:val="24"/>
          <w:szCs w:val="24"/>
        </w:rPr>
        <w:t>VERSITY</w:t>
      </w:r>
      <w:r w:rsidRPr="00F64EE6">
        <w:rPr>
          <w:rFonts w:ascii="Arial" w:eastAsia="Arial" w:hAnsi="Arial" w:cs="Arial"/>
          <w:b/>
          <w:spacing w:val="1"/>
          <w:sz w:val="24"/>
          <w:szCs w:val="24"/>
        </w:rPr>
        <w:t xml:space="preserve"> </w:t>
      </w:r>
      <w:r w:rsidRPr="00F64EE6">
        <w:rPr>
          <w:rFonts w:ascii="Arial" w:eastAsia="Arial" w:hAnsi="Arial" w:cs="Arial"/>
          <w:b/>
          <w:sz w:val="24"/>
          <w:szCs w:val="24"/>
        </w:rPr>
        <w:t>OF</w:t>
      </w:r>
      <w:r w:rsidRPr="00F64EE6">
        <w:rPr>
          <w:rFonts w:ascii="Arial" w:eastAsia="Arial" w:hAnsi="Arial" w:cs="Arial"/>
          <w:b/>
          <w:spacing w:val="1"/>
          <w:sz w:val="24"/>
          <w:szCs w:val="24"/>
        </w:rPr>
        <w:t xml:space="preserve"> </w:t>
      </w:r>
      <w:r w:rsidRPr="00F64EE6">
        <w:rPr>
          <w:rFonts w:ascii="Arial" w:eastAsia="Arial" w:hAnsi="Arial" w:cs="Arial"/>
          <w:b/>
          <w:sz w:val="24"/>
          <w:szCs w:val="24"/>
        </w:rPr>
        <w:t>COLORADO</w:t>
      </w:r>
      <w:r w:rsidRPr="00F64EE6">
        <w:rPr>
          <w:rFonts w:ascii="Arial" w:eastAsia="Arial" w:hAnsi="Arial" w:cs="Arial"/>
          <w:b/>
          <w:spacing w:val="1"/>
          <w:sz w:val="24"/>
          <w:szCs w:val="24"/>
        </w:rPr>
        <w:t xml:space="preserve"> </w:t>
      </w:r>
      <w:r w:rsidRPr="00F64EE6">
        <w:rPr>
          <w:rFonts w:ascii="Arial" w:eastAsia="Arial" w:hAnsi="Arial" w:cs="Arial"/>
          <w:b/>
          <w:sz w:val="24"/>
          <w:szCs w:val="24"/>
        </w:rPr>
        <w:t>HOSPITAL</w:t>
      </w:r>
      <w:r w:rsidR="00FD3C02" w:rsidRPr="00F64EE6">
        <w:rPr>
          <w:rFonts w:ascii="Arial" w:eastAsia="Arial" w:hAnsi="Arial" w:cs="Arial"/>
          <w:b/>
          <w:sz w:val="24"/>
          <w:szCs w:val="24"/>
        </w:rPr>
        <w:t>:</w:t>
      </w:r>
    </w:p>
    <w:p w14:paraId="1A694AE0" w14:textId="549B7D53" w:rsidR="00D740C7" w:rsidRPr="00F64EE6" w:rsidRDefault="000078D1" w:rsidP="00E637D7">
      <w:pPr>
        <w:spacing w:line="260" w:lineRule="exact"/>
        <w:ind w:left="2250" w:hanging="2150"/>
        <w:rPr>
          <w:rFonts w:ascii="Arial" w:eastAsia="Arial" w:hAnsi="Arial" w:cs="Arial"/>
          <w:sz w:val="24"/>
          <w:szCs w:val="24"/>
        </w:rPr>
      </w:pPr>
      <w:r w:rsidRPr="00F64EE6">
        <w:rPr>
          <w:rFonts w:ascii="Arial" w:eastAsia="Arial" w:hAnsi="Arial" w:cs="Arial"/>
          <w:sz w:val="24"/>
          <w:szCs w:val="24"/>
        </w:rPr>
        <w:t>2000</w:t>
      </w:r>
      <w:r w:rsidR="008E3E70" w:rsidRPr="00F64EE6">
        <w:rPr>
          <w:rFonts w:ascii="Arial" w:eastAsia="Arial" w:hAnsi="Arial" w:cs="Arial"/>
          <w:spacing w:val="1"/>
          <w:sz w:val="24"/>
          <w:szCs w:val="24"/>
        </w:rPr>
        <w:t xml:space="preserve"> </w:t>
      </w:r>
      <w:r w:rsidR="008E3E70" w:rsidRPr="00F64EE6">
        <w:rPr>
          <w:rFonts w:ascii="Arial" w:eastAsia="Arial" w:hAnsi="Arial" w:cs="Arial"/>
          <w:sz w:val="24"/>
          <w:szCs w:val="24"/>
        </w:rPr>
        <w:t>–</w:t>
      </w:r>
      <w:r w:rsidR="008E3E70" w:rsidRPr="00F64EE6">
        <w:rPr>
          <w:rFonts w:ascii="Arial" w:eastAsia="Arial" w:hAnsi="Arial" w:cs="Arial"/>
          <w:spacing w:val="1"/>
          <w:sz w:val="24"/>
          <w:szCs w:val="24"/>
        </w:rPr>
        <w:t xml:space="preserve"> </w:t>
      </w:r>
      <w:r w:rsidR="00E96140" w:rsidRPr="00F64EE6">
        <w:rPr>
          <w:rFonts w:ascii="Arial" w:eastAsia="Arial" w:hAnsi="Arial" w:cs="Arial"/>
          <w:sz w:val="24"/>
          <w:szCs w:val="24"/>
        </w:rPr>
        <w:t xml:space="preserve">2010            </w:t>
      </w:r>
      <w:r w:rsidRPr="00F64EE6">
        <w:rPr>
          <w:rFonts w:ascii="Arial" w:eastAsia="Arial" w:hAnsi="Arial" w:cs="Arial"/>
          <w:sz w:val="24"/>
          <w:szCs w:val="24"/>
        </w:rPr>
        <w:t>Operating</w:t>
      </w:r>
      <w:r w:rsidRPr="00F64EE6">
        <w:rPr>
          <w:rFonts w:ascii="Arial" w:eastAsia="Arial" w:hAnsi="Arial" w:cs="Arial"/>
          <w:spacing w:val="1"/>
          <w:sz w:val="24"/>
          <w:szCs w:val="24"/>
        </w:rPr>
        <w:t xml:space="preserve"> </w:t>
      </w:r>
      <w:r w:rsidRPr="00F64EE6">
        <w:rPr>
          <w:rFonts w:ascii="Arial" w:eastAsia="Arial" w:hAnsi="Arial" w:cs="Arial"/>
          <w:sz w:val="24"/>
          <w:szCs w:val="24"/>
        </w:rPr>
        <w:t>Room</w:t>
      </w:r>
      <w:r w:rsidRPr="00F64EE6">
        <w:rPr>
          <w:rFonts w:ascii="Arial" w:eastAsia="Arial" w:hAnsi="Arial" w:cs="Arial"/>
          <w:spacing w:val="1"/>
          <w:sz w:val="24"/>
          <w:szCs w:val="24"/>
        </w:rPr>
        <w:t xml:space="preserve"> </w:t>
      </w:r>
      <w:r w:rsidR="00FE7BF3" w:rsidRPr="00F64EE6">
        <w:rPr>
          <w:rFonts w:ascii="Arial" w:eastAsia="Arial" w:hAnsi="Arial" w:cs="Arial"/>
          <w:sz w:val="24"/>
          <w:szCs w:val="24"/>
        </w:rPr>
        <w:t>Committee</w:t>
      </w:r>
    </w:p>
    <w:p w14:paraId="546A3ADB" w14:textId="6C23C054" w:rsidR="00D740C7" w:rsidRPr="00F64EE6" w:rsidRDefault="000078D1" w:rsidP="00E637D7">
      <w:pPr>
        <w:ind w:left="2250" w:hanging="2150"/>
        <w:rPr>
          <w:rFonts w:ascii="Arial" w:eastAsia="Arial" w:hAnsi="Arial" w:cs="Arial"/>
          <w:sz w:val="24"/>
          <w:szCs w:val="24"/>
        </w:rPr>
      </w:pPr>
      <w:r w:rsidRPr="00F64EE6">
        <w:rPr>
          <w:rFonts w:ascii="Arial" w:eastAsia="Arial" w:hAnsi="Arial" w:cs="Arial"/>
          <w:sz w:val="24"/>
          <w:szCs w:val="24"/>
        </w:rPr>
        <w:t>2004</w:t>
      </w:r>
      <w:r w:rsidR="008E3E70" w:rsidRPr="00F64EE6">
        <w:rPr>
          <w:rFonts w:ascii="Arial" w:eastAsia="Arial" w:hAnsi="Arial" w:cs="Arial"/>
          <w:spacing w:val="1"/>
          <w:sz w:val="24"/>
          <w:szCs w:val="24"/>
        </w:rPr>
        <w:t xml:space="preserve"> </w:t>
      </w:r>
      <w:r w:rsidR="008E3E70" w:rsidRPr="00F64EE6">
        <w:rPr>
          <w:rFonts w:ascii="Arial" w:eastAsia="Arial" w:hAnsi="Arial" w:cs="Arial"/>
          <w:sz w:val="24"/>
          <w:szCs w:val="24"/>
        </w:rPr>
        <w:t>–</w:t>
      </w:r>
      <w:r w:rsidRPr="00F64EE6">
        <w:rPr>
          <w:rFonts w:ascii="Arial" w:eastAsia="Arial" w:hAnsi="Arial" w:cs="Arial"/>
          <w:sz w:val="24"/>
          <w:szCs w:val="24"/>
        </w:rPr>
        <w:t xml:space="preserve">                    </w:t>
      </w:r>
      <w:r w:rsidRPr="00F64EE6">
        <w:rPr>
          <w:rFonts w:ascii="Arial" w:eastAsia="Arial" w:hAnsi="Arial" w:cs="Arial"/>
          <w:spacing w:val="17"/>
          <w:sz w:val="24"/>
          <w:szCs w:val="24"/>
        </w:rPr>
        <w:t xml:space="preserve"> </w:t>
      </w:r>
      <w:r w:rsidRPr="00F64EE6">
        <w:rPr>
          <w:rFonts w:ascii="Arial" w:eastAsia="Arial" w:hAnsi="Arial" w:cs="Arial"/>
          <w:sz w:val="24"/>
          <w:szCs w:val="24"/>
        </w:rPr>
        <w:t>Member,</w:t>
      </w:r>
      <w:r w:rsidRPr="00F64EE6">
        <w:rPr>
          <w:rFonts w:ascii="Arial" w:eastAsia="Arial" w:hAnsi="Arial" w:cs="Arial"/>
          <w:spacing w:val="1"/>
          <w:sz w:val="24"/>
          <w:szCs w:val="24"/>
        </w:rPr>
        <w:t xml:space="preserve"> </w:t>
      </w:r>
      <w:r w:rsidRPr="00F64EE6">
        <w:rPr>
          <w:rFonts w:ascii="Arial" w:eastAsia="Arial" w:hAnsi="Arial" w:cs="Arial"/>
          <w:sz w:val="24"/>
          <w:szCs w:val="24"/>
        </w:rPr>
        <w:t>Medical</w:t>
      </w:r>
      <w:r w:rsidRPr="00F64EE6">
        <w:rPr>
          <w:rFonts w:ascii="Arial" w:eastAsia="Arial" w:hAnsi="Arial" w:cs="Arial"/>
          <w:spacing w:val="1"/>
          <w:sz w:val="24"/>
          <w:szCs w:val="24"/>
        </w:rPr>
        <w:t xml:space="preserve"> </w:t>
      </w:r>
      <w:r w:rsidRPr="00F64EE6">
        <w:rPr>
          <w:rFonts w:ascii="Arial" w:eastAsia="Arial" w:hAnsi="Arial" w:cs="Arial"/>
          <w:sz w:val="24"/>
          <w:szCs w:val="24"/>
        </w:rPr>
        <w:t>Board</w:t>
      </w:r>
    </w:p>
    <w:p w14:paraId="0A60C857" w14:textId="5885A4D3" w:rsidR="00D740C7" w:rsidRPr="00F64EE6" w:rsidRDefault="008E3E70" w:rsidP="00E637D7">
      <w:pPr>
        <w:ind w:left="2250" w:hanging="2150"/>
        <w:rPr>
          <w:rFonts w:ascii="Arial" w:eastAsia="Arial" w:hAnsi="Arial" w:cs="Arial"/>
          <w:sz w:val="24"/>
          <w:szCs w:val="24"/>
        </w:rPr>
      </w:pPr>
      <w:r w:rsidRPr="00F64EE6">
        <w:rPr>
          <w:rFonts w:ascii="Arial" w:eastAsia="Arial" w:hAnsi="Arial" w:cs="Arial"/>
          <w:sz w:val="24"/>
          <w:szCs w:val="24"/>
        </w:rPr>
        <w:t>2004</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            </w:t>
      </w:r>
      <w:r w:rsidRPr="00F64EE6">
        <w:rPr>
          <w:rFonts w:ascii="Arial" w:eastAsia="Arial" w:hAnsi="Arial" w:cs="Arial"/>
          <w:sz w:val="24"/>
          <w:szCs w:val="24"/>
        </w:rPr>
        <w:tab/>
      </w:r>
      <w:r w:rsidR="000078D1" w:rsidRPr="00F64EE6">
        <w:rPr>
          <w:rFonts w:ascii="Arial" w:eastAsia="Arial" w:hAnsi="Arial" w:cs="Arial"/>
          <w:sz w:val="24"/>
          <w:szCs w:val="24"/>
        </w:rPr>
        <w:t>Director, R</w:t>
      </w:r>
      <w:r w:rsidR="000078D1" w:rsidRPr="00F64EE6">
        <w:rPr>
          <w:rFonts w:ascii="Arial" w:eastAsia="Arial" w:hAnsi="Arial" w:cs="Arial"/>
          <w:spacing w:val="-1"/>
          <w:sz w:val="24"/>
          <w:szCs w:val="24"/>
        </w:rPr>
        <w:t>o</w:t>
      </w:r>
      <w:r w:rsidR="000078D1" w:rsidRPr="00F64EE6">
        <w:rPr>
          <w:rFonts w:ascii="Arial" w:eastAsia="Arial" w:hAnsi="Arial" w:cs="Arial"/>
          <w:sz w:val="24"/>
          <w:szCs w:val="24"/>
        </w:rPr>
        <w:t>cky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Mountain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Lions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Eye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Institute</w:t>
      </w:r>
    </w:p>
    <w:p w14:paraId="1C808DD3" w14:textId="1A63F798" w:rsidR="00E96140" w:rsidRPr="00F64EE6" w:rsidRDefault="00E96140" w:rsidP="00E637D7">
      <w:pPr>
        <w:ind w:left="2250" w:hanging="2150"/>
        <w:rPr>
          <w:rFonts w:ascii="Arial" w:eastAsia="Arial" w:hAnsi="Arial" w:cs="Arial"/>
          <w:sz w:val="24"/>
          <w:szCs w:val="24"/>
        </w:rPr>
      </w:pPr>
      <w:r w:rsidRPr="00F64EE6">
        <w:rPr>
          <w:rFonts w:ascii="Arial" w:eastAsia="Arial" w:hAnsi="Arial" w:cs="Arial"/>
          <w:sz w:val="24"/>
          <w:szCs w:val="24"/>
        </w:rPr>
        <w:t>2015</w:t>
      </w:r>
      <w:r w:rsidR="008E3E70" w:rsidRPr="00F64EE6">
        <w:rPr>
          <w:rFonts w:ascii="Arial" w:eastAsia="Arial" w:hAnsi="Arial" w:cs="Arial"/>
          <w:sz w:val="24"/>
          <w:szCs w:val="24"/>
        </w:rPr>
        <w:tab/>
      </w:r>
      <w:r w:rsidRPr="00F64EE6">
        <w:rPr>
          <w:rFonts w:ascii="Arial" w:eastAsia="Arial" w:hAnsi="Arial" w:cs="Arial"/>
          <w:sz w:val="24"/>
          <w:szCs w:val="24"/>
        </w:rPr>
        <w:t>Member, Search Committee, Chief Marketing Officer</w:t>
      </w:r>
    </w:p>
    <w:p w14:paraId="3DF270D8" w14:textId="77777777" w:rsidR="00D740C7" w:rsidRPr="00F64EE6" w:rsidRDefault="00D740C7" w:rsidP="00E637D7">
      <w:pPr>
        <w:spacing w:before="3" w:line="280" w:lineRule="exact"/>
        <w:rPr>
          <w:rFonts w:ascii="Arial" w:hAnsi="Arial" w:cs="Arial"/>
          <w:sz w:val="24"/>
          <w:szCs w:val="24"/>
        </w:rPr>
      </w:pPr>
    </w:p>
    <w:p w14:paraId="18DFF400" w14:textId="24A030D9" w:rsidR="00D740C7" w:rsidRPr="00F64EE6" w:rsidRDefault="00B24667" w:rsidP="00E637D7">
      <w:pPr>
        <w:ind w:left="100"/>
        <w:rPr>
          <w:rFonts w:ascii="Arial" w:eastAsia="Arial" w:hAnsi="Arial" w:cs="Arial"/>
          <w:sz w:val="24"/>
          <w:szCs w:val="24"/>
        </w:rPr>
      </w:pPr>
      <w:r w:rsidRPr="00F64EE6">
        <w:rPr>
          <w:rFonts w:ascii="Arial" w:eastAsia="Arial" w:hAnsi="Arial" w:cs="Arial"/>
          <w:b/>
          <w:sz w:val="24"/>
          <w:szCs w:val="24"/>
        </w:rPr>
        <w:lastRenderedPageBreak/>
        <w:t xml:space="preserve">ADMINISTRATIVE APPOINTMENTS, </w:t>
      </w:r>
      <w:r w:rsidR="000078D1" w:rsidRPr="00F64EE6">
        <w:rPr>
          <w:rFonts w:ascii="Arial" w:eastAsia="Arial" w:hAnsi="Arial" w:cs="Arial"/>
          <w:b/>
          <w:sz w:val="24"/>
          <w:szCs w:val="24"/>
        </w:rPr>
        <w:t>SCHOOL OF MEDICINE</w:t>
      </w:r>
      <w:r w:rsidRPr="00F64EE6">
        <w:rPr>
          <w:rFonts w:ascii="Arial" w:eastAsia="Arial" w:hAnsi="Arial" w:cs="Arial"/>
          <w:b/>
          <w:sz w:val="24"/>
          <w:szCs w:val="24"/>
        </w:rPr>
        <w:t xml:space="preserve">, </w:t>
      </w:r>
      <w:r w:rsidR="00C47A69">
        <w:rPr>
          <w:rFonts w:ascii="Arial" w:eastAsia="Arial" w:hAnsi="Arial" w:cs="Arial"/>
          <w:b/>
          <w:sz w:val="24"/>
          <w:szCs w:val="24"/>
        </w:rPr>
        <w:t>CU</w:t>
      </w:r>
      <w:r w:rsidR="00A9002C" w:rsidRPr="00F64EE6">
        <w:rPr>
          <w:rFonts w:ascii="Arial" w:eastAsia="Arial" w:hAnsi="Arial" w:cs="Arial"/>
          <w:b/>
          <w:sz w:val="24"/>
          <w:szCs w:val="24"/>
        </w:rPr>
        <w:t>:</w:t>
      </w:r>
    </w:p>
    <w:p w14:paraId="3CFDCCD8" w14:textId="2A93337D" w:rsidR="00D740C7" w:rsidRPr="00F64EE6" w:rsidRDefault="000078D1" w:rsidP="00D362B8">
      <w:pPr>
        <w:ind w:left="2250" w:hanging="2150"/>
        <w:rPr>
          <w:rFonts w:ascii="Arial" w:eastAsia="Arial" w:hAnsi="Arial" w:cs="Arial"/>
          <w:sz w:val="24"/>
          <w:szCs w:val="24"/>
        </w:rPr>
      </w:pPr>
      <w:r w:rsidRPr="00F64EE6">
        <w:rPr>
          <w:rFonts w:ascii="Arial" w:eastAsia="Arial" w:hAnsi="Arial" w:cs="Arial"/>
          <w:sz w:val="24"/>
          <w:szCs w:val="24"/>
        </w:rPr>
        <w:t>2004</w:t>
      </w:r>
      <w:r w:rsidR="00A9002C" w:rsidRPr="00F64EE6">
        <w:rPr>
          <w:rFonts w:ascii="Arial" w:eastAsia="Arial" w:hAnsi="Arial" w:cs="Arial"/>
          <w:spacing w:val="1"/>
          <w:sz w:val="24"/>
          <w:szCs w:val="24"/>
        </w:rPr>
        <w:t xml:space="preserve"> </w:t>
      </w:r>
      <w:r w:rsidR="00A9002C" w:rsidRPr="00F64EE6">
        <w:rPr>
          <w:rFonts w:ascii="Arial" w:eastAsia="Arial" w:hAnsi="Arial" w:cs="Arial"/>
          <w:sz w:val="24"/>
          <w:szCs w:val="24"/>
        </w:rPr>
        <w:t>–</w:t>
      </w:r>
      <w:r w:rsidR="00A9002C" w:rsidRPr="00F64EE6">
        <w:rPr>
          <w:rFonts w:ascii="Arial" w:eastAsia="Arial" w:hAnsi="Arial" w:cs="Arial"/>
          <w:spacing w:val="1"/>
          <w:sz w:val="24"/>
          <w:szCs w:val="24"/>
        </w:rPr>
        <w:t xml:space="preserve"> </w:t>
      </w:r>
      <w:r w:rsidRPr="00F64EE6">
        <w:rPr>
          <w:rFonts w:ascii="Arial" w:eastAsia="Arial" w:hAnsi="Arial" w:cs="Arial"/>
          <w:sz w:val="24"/>
          <w:szCs w:val="24"/>
        </w:rPr>
        <w:t xml:space="preserve">          </w:t>
      </w:r>
      <w:r w:rsidR="00D362B8">
        <w:rPr>
          <w:rFonts w:ascii="Arial" w:eastAsia="Arial" w:hAnsi="Arial" w:cs="Arial"/>
          <w:sz w:val="24"/>
          <w:szCs w:val="24"/>
        </w:rPr>
        <w:tab/>
      </w:r>
      <w:r w:rsidRPr="00F64EE6">
        <w:rPr>
          <w:rFonts w:ascii="Arial" w:eastAsia="Arial" w:hAnsi="Arial" w:cs="Arial"/>
          <w:sz w:val="24"/>
          <w:szCs w:val="24"/>
        </w:rPr>
        <w:t>Member,</w:t>
      </w:r>
      <w:r w:rsidRPr="00F64EE6">
        <w:rPr>
          <w:rFonts w:ascii="Arial" w:eastAsia="Arial" w:hAnsi="Arial" w:cs="Arial"/>
          <w:spacing w:val="1"/>
          <w:sz w:val="24"/>
          <w:szCs w:val="24"/>
        </w:rPr>
        <w:t xml:space="preserve"> </w:t>
      </w:r>
      <w:r w:rsidRPr="00F64EE6">
        <w:rPr>
          <w:rFonts w:ascii="Arial" w:eastAsia="Arial" w:hAnsi="Arial" w:cs="Arial"/>
          <w:sz w:val="24"/>
          <w:szCs w:val="24"/>
        </w:rPr>
        <w:t>Executive</w:t>
      </w:r>
      <w:r w:rsidRPr="00F64EE6">
        <w:rPr>
          <w:rFonts w:ascii="Arial" w:eastAsia="Arial" w:hAnsi="Arial" w:cs="Arial"/>
          <w:spacing w:val="1"/>
          <w:sz w:val="24"/>
          <w:szCs w:val="24"/>
        </w:rPr>
        <w:t xml:space="preserve"> </w:t>
      </w:r>
      <w:r w:rsidRPr="00F64EE6">
        <w:rPr>
          <w:rFonts w:ascii="Arial" w:eastAsia="Arial" w:hAnsi="Arial" w:cs="Arial"/>
          <w:sz w:val="24"/>
          <w:szCs w:val="24"/>
        </w:rPr>
        <w:t>Committee</w:t>
      </w:r>
    </w:p>
    <w:p w14:paraId="3609BE33" w14:textId="48782801" w:rsidR="00E96140" w:rsidRPr="00F64EE6" w:rsidRDefault="00A9002C" w:rsidP="00D362B8">
      <w:pPr>
        <w:spacing w:line="260" w:lineRule="exact"/>
        <w:ind w:left="2250" w:hanging="2150"/>
        <w:rPr>
          <w:rFonts w:ascii="Arial" w:eastAsia="Arial" w:hAnsi="Arial" w:cs="Arial"/>
          <w:sz w:val="24"/>
          <w:szCs w:val="24"/>
        </w:rPr>
      </w:pPr>
      <w:r w:rsidRPr="00F64EE6">
        <w:rPr>
          <w:rFonts w:ascii="Arial" w:eastAsia="Arial" w:hAnsi="Arial" w:cs="Arial"/>
          <w:sz w:val="24"/>
          <w:szCs w:val="24"/>
        </w:rPr>
        <w:t>2014</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E216A5" w:rsidRPr="00F64EE6">
        <w:rPr>
          <w:rFonts w:ascii="Arial" w:eastAsia="Arial" w:hAnsi="Arial" w:cs="Arial"/>
          <w:sz w:val="24"/>
          <w:szCs w:val="24"/>
        </w:rPr>
        <w:t>2015</w:t>
      </w:r>
      <w:r w:rsidR="00D362B8">
        <w:rPr>
          <w:rFonts w:ascii="Arial" w:eastAsia="Arial" w:hAnsi="Arial" w:cs="Arial"/>
          <w:sz w:val="24"/>
          <w:szCs w:val="24"/>
        </w:rPr>
        <w:tab/>
      </w:r>
      <w:r w:rsidR="00E96140" w:rsidRPr="00F64EE6">
        <w:rPr>
          <w:rFonts w:ascii="Arial" w:eastAsia="Arial" w:hAnsi="Arial" w:cs="Arial"/>
          <w:sz w:val="24"/>
          <w:szCs w:val="24"/>
        </w:rPr>
        <w:t>Chair, Anesthesiology Chair Search Committee</w:t>
      </w:r>
    </w:p>
    <w:p w14:paraId="6FA85CC6" w14:textId="77777777" w:rsidR="00D740C7" w:rsidRPr="00F64EE6" w:rsidRDefault="00D740C7" w:rsidP="00E637D7">
      <w:pPr>
        <w:spacing w:before="3" w:line="280" w:lineRule="exact"/>
        <w:rPr>
          <w:rFonts w:ascii="Arial" w:hAnsi="Arial" w:cs="Arial"/>
          <w:sz w:val="24"/>
          <w:szCs w:val="24"/>
        </w:rPr>
      </w:pPr>
    </w:p>
    <w:p w14:paraId="081796E6" w14:textId="6FAA9AC1" w:rsidR="00B24667" w:rsidRPr="00F64EE6" w:rsidRDefault="00B24667" w:rsidP="00E637D7">
      <w:pPr>
        <w:ind w:left="100"/>
        <w:rPr>
          <w:rFonts w:ascii="Arial" w:eastAsia="Arial" w:hAnsi="Arial" w:cs="Arial"/>
          <w:sz w:val="24"/>
          <w:szCs w:val="24"/>
        </w:rPr>
      </w:pPr>
      <w:r w:rsidRPr="00F64EE6">
        <w:rPr>
          <w:rFonts w:ascii="Arial" w:eastAsia="Arial" w:hAnsi="Arial" w:cs="Arial"/>
          <w:b/>
          <w:sz w:val="24"/>
          <w:szCs w:val="24"/>
        </w:rPr>
        <w:t>ADMINISTRATIVE APPOINTMENTS, UNIVERSITY PHYSICIANS, INC:</w:t>
      </w:r>
    </w:p>
    <w:p w14:paraId="1414BCAD" w14:textId="4AFE968F" w:rsidR="00B24667" w:rsidRPr="00F64EE6" w:rsidRDefault="00B24667" w:rsidP="00D362B8">
      <w:pPr>
        <w:spacing w:line="260" w:lineRule="exact"/>
        <w:ind w:left="2250" w:hanging="2150"/>
        <w:rPr>
          <w:rFonts w:ascii="Arial" w:eastAsia="Arial" w:hAnsi="Arial" w:cs="Arial"/>
          <w:sz w:val="24"/>
          <w:szCs w:val="24"/>
        </w:rPr>
      </w:pPr>
      <w:r w:rsidRPr="00F64EE6">
        <w:rPr>
          <w:rFonts w:ascii="Arial" w:eastAsia="Arial" w:hAnsi="Arial" w:cs="Arial"/>
          <w:sz w:val="24"/>
          <w:szCs w:val="24"/>
        </w:rPr>
        <w:t>2004</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             </w:t>
      </w:r>
      <w:r w:rsidR="00D362B8">
        <w:rPr>
          <w:rFonts w:ascii="Arial" w:eastAsia="Arial" w:hAnsi="Arial" w:cs="Arial"/>
          <w:sz w:val="24"/>
          <w:szCs w:val="24"/>
        </w:rPr>
        <w:tab/>
      </w:r>
      <w:r w:rsidRPr="00F64EE6">
        <w:rPr>
          <w:rFonts w:ascii="Arial" w:eastAsia="Arial" w:hAnsi="Arial" w:cs="Arial"/>
          <w:sz w:val="24"/>
          <w:szCs w:val="24"/>
        </w:rPr>
        <w:t>Board</w:t>
      </w:r>
      <w:r w:rsidRPr="00F64EE6">
        <w:rPr>
          <w:rFonts w:ascii="Arial" w:eastAsia="Arial" w:hAnsi="Arial" w:cs="Arial"/>
          <w:spacing w:val="1"/>
          <w:sz w:val="24"/>
          <w:szCs w:val="24"/>
        </w:rPr>
        <w:t xml:space="preserve"> </w:t>
      </w:r>
      <w:r w:rsidRPr="00F64EE6">
        <w:rPr>
          <w:rFonts w:ascii="Arial" w:eastAsia="Arial" w:hAnsi="Arial" w:cs="Arial"/>
          <w:sz w:val="24"/>
          <w:szCs w:val="24"/>
        </w:rPr>
        <w:t>Member</w:t>
      </w:r>
    </w:p>
    <w:p w14:paraId="0CC6A8E0" w14:textId="34C208B0" w:rsidR="00B24667" w:rsidRPr="00F64EE6" w:rsidRDefault="00B24667" w:rsidP="00D362B8">
      <w:pPr>
        <w:spacing w:line="260" w:lineRule="exact"/>
        <w:ind w:left="2250" w:hanging="2150"/>
        <w:rPr>
          <w:rFonts w:ascii="Arial" w:eastAsia="Arial" w:hAnsi="Arial" w:cs="Arial"/>
          <w:sz w:val="24"/>
          <w:szCs w:val="24"/>
        </w:rPr>
      </w:pPr>
      <w:r w:rsidRPr="00F64EE6">
        <w:rPr>
          <w:rFonts w:ascii="Arial" w:eastAsia="Arial" w:hAnsi="Arial" w:cs="Arial"/>
          <w:sz w:val="24"/>
          <w:szCs w:val="24"/>
        </w:rPr>
        <w:t>2014</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z w:val="24"/>
          <w:szCs w:val="24"/>
        </w:rPr>
        <w:tab/>
        <w:t>Chair, Strategy Committee</w:t>
      </w:r>
    </w:p>
    <w:p w14:paraId="0C04AD4E" w14:textId="77777777" w:rsidR="00B24667" w:rsidRPr="00F64EE6" w:rsidRDefault="00B24667" w:rsidP="00E637D7">
      <w:pPr>
        <w:ind w:left="100"/>
        <w:rPr>
          <w:rFonts w:ascii="Arial" w:eastAsia="Arial" w:hAnsi="Arial" w:cs="Arial"/>
          <w:b/>
          <w:sz w:val="24"/>
          <w:szCs w:val="24"/>
        </w:rPr>
      </w:pPr>
    </w:p>
    <w:p w14:paraId="28FBFDC2" w14:textId="3F72DAF4" w:rsidR="00D740C7" w:rsidRPr="00F64EE6" w:rsidRDefault="000078D1" w:rsidP="00E637D7">
      <w:pPr>
        <w:ind w:left="100"/>
        <w:rPr>
          <w:rFonts w:ascii="Arial" w:eastAsia="Arial" w:hAnsi="Arial" w:cs="Arial"/>
          <w:sz w:val="24"/>
          <w:szCs w:val="24"/>
        </w:rPr>
      </w:pPr>
      <w:r w:rsidRPr="00F64EE6">
        <w:rPr>
          <w:rFonts w:ascii="Arial" w:eastAsia="Arial" w:hAnsi="Arial" w:cs="Arial"/>
          <w:b/>
          <w:sz w:val="24"/>
          <w:szCs w:val="24"/>
        </w:rPr>
        <w:t>PUBLIC SERVICE</w:t>
      </w:r>
      <w:r w:rsidR="00B8776C" w:rsidRPr="00F64EE6">
        <w:rPr>
          <w:rFonts w:ascii="Arial" w:eastAsia="Arial" w:hAnsi="Arial" w:cs="Arial"/>
          <w:b/>
          <w:sz w:val="24"/>
          <w:szCs w:val="24"/>
        </w:rPr>
        <w:t>:</w:t>
      </w:r>
    </w:p>
    <w:p w14:paraId="6642CF9E" w14:textId="523875DF" w:rsidR="00D740C7" w:rsidRPr="00F64EE6" w:rsidRDefault="00AD297D" w:rsidP="00D362B8">
      <w:pPr>
        <w:spacing w:line="260" w:lineRule="exact"/>
        <w:ind w:left="2250" w:hanging="2150"/>
        <w:rPr>
          <w:rFonts w:ascii="Arial" w:eastAsia="Arial" w:hAnsi="Arial" w:cs="Arial"/>
          <w:sz w:val="24"/>
          <w:szCs w:val="24"/>
        </w:rPr>
      </w:pPr>
      <w:r w:rsidRPr="00F64EE6">
        <w:rPr>
          <w:rFonts w:ascii="Arial" w:eastAsia="Arial" w:hAnsi="Arial" w:cs="Arial"/>
          <w:sz w:val="24"/>
          <w:szCs w:val="24"/>
        </w:rPr>
        <w:t>2004</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             </w:t>
      </w:r>
      <w:r w:rsidRPr="00F64EE6">
        <w:rPr>
          <w:rFonts w:ascii="Arial" w:eastAsia="Arial" w:hAnsi="Arial" w:cs="Arial"/>
          <w:sz w:val="24"/>
          <w:szCs w:val="24"/>
        </w:rPr>
        <w:tab/>
      </w:r>
      <w:r w:rsidR="000078D1" w:rsidRPr="00F64EE6">
        <w:rPr>
          <w:rFonts w:ascii="Arial" w:eastAsia="Arial" w:hAnsi="Arial" w:cs="Arial"/>
          <w:sz w:val="24"/>
          <w:szCs w:val="24"/>
        </w:rPr>
        <w:t>Lions Club of Denver</w:t>
      </w:r>
    </w:p>
    <w:p w14:paraId="2C23DFEE" w14:textId="474CF8F5" w:rsidR="00D740C7" w:rsidRPr="00F64EE6" w:rsidRDefault="00AD297D" w:rsidP="00D362B8">
      <w:pPr>
        <w:ind w:left="2250" w:hanging="2150"/>
        <w:rPr>
          <w:rFonts w:ascii="Arial" w:eastAsia="Arial" w:hAnsi="Arial" w:cs="Arial"/>
          <w:sz w:val="24"/>
          <w:szCs w:val="24"/>
        </w:rPr>
      </w:pPr>
      <w:r w:rsidRPr="00F64EE6">
        <w:rPr>
          <w:rFonts w:ascii="Arial" w:eastAsia="Arial" w:hAnsi="Arial" w:cs="Arial"/>
          <w:sz w:val="24"/>
          <w:szCs w:val="24"/>
        </w:rPr>
        <w:t>2004</w:t>
      </w:r>
      <w:r w:rsidRPr="00F64EE6">
        <w:rPr>
          <w:rFonts w:ascii="Arial" w:eastAsia="Arial" w:hAnsi="Arial" w:cs="Arial"/>
          <w:spacing w:val="1"/>
          <w:sz w:val="24"/>
          <w:szCs w:val="24"/>
        </w:rPr>
        <w:t xml:space="preserve"> </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      </w:t>
      </w:r>
      <w:r w:rsidRPr="00F64EE6">
        <w:rPr>
          <w:rFonts w:ascii="Arial" w:eastAsia="Arial" w:hAnsi="Arial" w:cs="Arial"/>
          <w:sz w:val="24"/>
          <w:szCs w:val="24"/>
        </w:rPr>
        <w:tab/>
      </w:r>
      <w:r w:rsidR="000078D1" w:rsidRPr="00F64EE6">
        <w:rPr>
          <w:rFonts w:ascii="Arial" w:eastAsia="Arial" w:hAnsi="Arial" w:cs="Arial"/>
          <w:sz w:val="24"/>
          <w:szCs w:val="24"/>
        </w:rPr>
        <w:t>Rocky Mountain Lions Eye Institute Foundation</w:t>
      </w:r>
    </w:p>
    <w:p w14:paraId="2AD04DE2" w14:textId="3BDB1A50" w:rsidR="00E96140" w:rsidRPr="00F64EE6" w:rsidRDefault="000078D1" w:rsidP="00D362B8">
      <w:pPr>
        <w:ind w:left="2250" w:hanging="2150"/>
        <w:rPr>
          <w:rFonts w:ascii="Arial" w:eastAsia="Arial" w:hAnsi="Arial" w:cs="Arial"/>
          <w:sz w:val="24"/>
          <w:szCs w:val="24"/>
        </w:rPr>
      </w:pPr>
      <w:r w:rsidRPr="00F64EE6">
        <w:rPr>
          <w:rFonts w:ascii="Arial" w:eastAsia="Arial" w:hAnsi="Arial" w:cs="Arial"/>
          <w:sz w:val="24"/>
          <w:szCs w:val="24"/>
        </w:rPr>
        <w:t>2004</w:t>
      </w:r>
      <w:r w:rsidR="00AD297D" w:rsidRPr="00F64EE6">
        <w:rPr>
          <w:rFonts w:ascii="Arial" w:eastAsia="Arial" w:hAnsi="Arial" w:cs="Arial"/>
          <w:spacing w:val="1"/>
          <w:sz w:val="24"/>
          <w:szCs w:val="24"/>
        </w:rPr>
        <w:t xml:space="preserve"> </w:t>
      </w:r>
      <w:r w:rsidR="00AD297D" w:rsidRPr="00F64EE6">
        <w:rPr>
          <w:rFonts w:ascii="Arial" w:eastAsia="Arial" w:hAnsi="Arial" w:cs="Arial"/>
          <w:sz w:val="24"/>
          <w:szCs w:val="24"/>
        </w:rPr>
        <w:t>–</w:t>
      </w:r>
      <w:r w:rsidR="00AD297D" w:rsidRPr="00F64EE6">
        <w:rPr>
          <w:rFonts w:ascii="Arial" w:eastAsia="Arial" w:hAnsi="Arial" w:cs="Arial"/>
          <w:spacing w:val="1"/>
          <w:sz w:val="24"/>
          <w:szCs w:val="24"/>
        </w:rPr>
        <w:t xml:space="preserve"> </w:t>
      </w:r>
      <w:r w:rsidRPr="00F64EE6">
        <w:rPr>
          <w:rFonts w:ascii="Arial" w:eastAsia="Arial" w:hAnsi="Arial" w:cs="Arial"/>
          <w:sz w:val="24"/>
          <w:szCs w:val="24"/>
        </w:rPr>
        <w:t xml:space="preserve">   </w:t>
      </w:r>
      <w:r w:rsidR="00AD297D" w:rsidRPr="00F64EE6">
        <w:rPr>
          <w:rFonts w:ascii="Arial" w:eastAsia="Arial" w:hAnsi="Arial" w:cs="Arial"/>
          <w:sz w:val="24"/>
          <w:szCs w:val="24"/>
        </w:rPr>
        <w:tab/>
      </w:r>
      <w:r w:rsidRPr="00F64EE6">
        <w:rPr>
          <w:rFonts w:ascii="Arial" w:eastAsia="Arial" w:hAnsi="Arial" w:cs="Arial"/>
          <w:sz w:val="24"/>
          <w:szCs w:val="24"/>
        </w:rPr>
        <w:t>Member,</w:t>
      </w:r>
      <w:r w:rsidRPr="00F64EE6">
        <w:rPr>
          <w:rFonts w:ascii="Arial" w:eastAsia="Arial" w:hAnsi="Arial" w:cs="Arial"/>
          <w:spacing w:val="1"/>
          <w:sz w:val="24"/>
          <w:szCs w:val="24"/>
        </w:rPr>
        <w:t xml:space="preserve"> </w:t>
      </w:r>
      <w:r w:rsidRPr="00F64EE6">
        <w:rPr>
          <w:rFonts w:ascii="Arial" w:eastAsia="Arial" w:hAnsi="Arial" w:cs="Arial"/>
          <w:sz w:val="24"/>
          <w:szCs w:val="24"/>
        </w:rPr>
        <w:t>Rocky</w:t>
      </w:r>
      <w:r w:rsidRPr="00F64EE6">
        <w:rPr>
          <w:rFonts w:ascii="Arial" w:eastAsia="Arial" w:hAnsi="Arial" w:cs="Arial"/>
          <w:spacing w:val="1"/>
          <w:sz w:val="24"/>
          <w:szCs w:val="24"/>
        </w:rPr>
        <w:t xml:space="preserve"> </w:t>
      </w:r>
      <w:r w:rsidRPr="00F64EE6">
        <w:rPr>
          <w:rFonts w:ascii="Arial" w:eastAsia="Arial" w:hAnsi="Arial" w:cs="Arial"/>
          <w:sz w:val="24"/>
          <w:szCs w:val="24"/>
        </w:rPr>
        <w:t>Mountain</w:t>
      </w:r>
      <w:r w:rsidRPr="00F64EE6">
        <w:rPr>
          <w:rFonts w:ascii="Arial" w:eastAsia="Arial" w:hAnsi="Arial" w:cs="Arial"/>
          <w:spacing w:val="1"/>
          <w:sz w:val="24"/>
          <w:szCs w:val="24"/>
        </w:rPr>
        <w:t xml:space="preserve"> </w:t>
      </w:r>
      <w:r w:rsidRPr="00F64EE6">
        <w:rPr>
          <w:rFonts w:ascii="Arial" w:eastAsia="Arial" w:hAnsi="Arial" w:cs="Arial"/>
          <w:sz w:val="24"/>
          <w:szCs w:val="24"/>
        </w:rPr>
        <w:t>Lions Eye</w:t>
      </w:r>
      <w:r w:rsidRPr="00F64EE6">
        <w:rPr>
          <w:rFonts w:ascii="Arial" w:eastAsia="Arial" w:hAnsi="Arial" w:cs="Arial"/>
          <w:spacing w:val="1"/>
          <w:sz w:val="24"/>
          <w:szCs w:val="24"/>
        </w:rPr>
        <w:t xml:space="preserve"> </w:t>
      </w:r>
      <w:r w:rsidRPr="00F64EE6">
        <w:rPr>
          <w:rFonts w:ascii="Arial" w:eastAsia="Arial" w:hAnsi="Arial" w:cs="Arial"/>
          <w:sz w:val="24"/>
          <w:szCs w:val="24"/>
        </w:rPr>
        <w:t>Institute</w:t>
      </w:r>
      <w:r w:rsidRPr="00F64EE6">
        <w:rPr>
          <w:rFonts w:ascii="Arial" w:eastAsia="Arial" w:hAnsi="Arial" w:cs="Arial"/>
          <w:spacing w:val="1"/>
          <w:sz w:val="24"/>
          <w:szCs w:val="24"/>
        </w:rPr>
        <w:t xml:space="preserve"> </w:t>
      </w:r>
      <w:r w:rsidRPr="00F64EE6">
        <w:rPr>
          <w:rFonts w:ascii="Arial" w:eastAsia="Arial" w:hAnsi="Arial" w:cs="Arial"/>
          <w:sz w:val="24"/>
          <w:szCs w:val="24"/>
        </w:rPr>
        <w:t>Advisory</w:t>
      </w:r>
      <w:r w:rsidRPr="00F64EE6">
        <w:rPr>
          <w:rFonts w:ascii="Arial" w:eastAsia="Arial" w:hAnsi="Arial" w:cs="Arial"/>
          <w:spacing w:val="1"/>
          <w:sz w:val="24"/>
          <w:szCs w:val="24"/>
        </w:rPr>
        <w:t xml:space="preserve"> </w:t>
      </w:r>
      <w:r w:rsidRPr="00F64EE6">
        <w:rPr>
          <w:rFonts w:ascii="Arial" w:eastAsia="Arial" w:hAnsi="Arial" w:cs="Arial"/>
          <w:sz w:val="24"/>
          <w:szCs w:val="24"/>
        </w:rPr>
        <w:t>Boar</w:t>
      </w:r>
      <w:r w:rsidR="00E96140" w:rsidRPr="00F64EE6">
        <w:rPr>
          <w:rFonts w:ascii="Arial" w:eastAsia="Arial" w:hAnsi="Arial" w:cs="Arial"/>
          <w:sz w:val="24"/>
          <w:szCs w:val="24"/>
        </w:rPr>
        <w:t>d</w:t>
      </w:r>
    </w:p>
    <w:p w14:paraId="2095C0FA" w14:textId="62081F83" w:rsidR="004E79FA" w:rsidRPr="00F64EE6" w:rsidRDefault="00E96140" w:rsidP="00D362B8">
      <w:pPr>
        <w:ind w:left="2250" w:hanging="2150"/>
        <w:rPr>
          <w:rFonts w:ascii="Arial" w:eastAsia="Arial" w:hAnsi="Arial" w:cs="Arial"/>
          <w:sz w:val="24"/>
          <w:szCs w:val="24"/>
        </w:rPr>
      </w:pPr>
      <w:r w:rsidRPr="00F64EE6">
        <w:rPr>
          <w:rFonts w:ascii="Arial" w:eastAsia="Arial" w:hAnsi="Arial" w:cs="Arial"/>
          <w:sz w:val="24"/>
          <w:szCs w:val="24"/>
        </w:rPr>
        <w:t>2012</w:t>
      </w:r>
      <w:r w:rsidR="00AD297D" w:rsidRPr="00F64EE6">
        <w:rPr>
          <w:rFonts w:ascii="Arial" w:eastAsia="Arial" w:hAnsi="Arial" w:cs="Arial"/>
          <w:spacing w:val="1"/>
          <w:sz w:val="24"/>
          <w:szCs w:val="24"/>
        </w:rPr>
        <w:t xml:space="preserve"> </w:t>
      </w:r>
      <w:r w:rsidR="00AD297D" w:rsidRPr="00F64EE6">
        <w:rPr>
          <w:rFonts w:ascii="Arial" w:eastAsia="Arial" w:hAnsi="Arial" w:cs="Arial"/>
          <w:sz w:val="24"/>
          <w:szCs w:val="24"/>
        </w:rPr>
        <w:t>–</w:t>
      </w:r>
      <w:r w:rsidR="00AD297D" w:rsidRPr="00F64EE6">
        <w:rPr>
          <w:rFonts w:ascii="Arial" w:eastAsia="Arial" w:hAnsi="Arial" w:cs="Arial"/>
          <w:spacing w:val="1"/>
          <w:sz w:val="24"/>
          <w:szCs w:val="24"/>
        </w:rPr>
        <w:t xml:space="preserve"> </w:t>
      </w:r>
      <w:r w:rsidRPr="00F64EE6">
        <w:rPr>
          <w:rFonts w:ascii="Arial" w:eastAsia="Arial" w:hAnsi="Arial" w:cs="Arial"/>
          <w:sz w:val="24"/>
          <w:szCs w:val="24"/>
        </w:rPr>
        <w:t>2015</w:t>
      </w:r>
      <w:r w:rsidR="00AD297D" w:rsidRPr="00F64EE6">
        <w:rPr>
          <w:rFonts w:ascii="Arial" w:eastAsia="Arial" w:hAnsi="Arial" w:cs="Arial"/>
          <w:sz w:val="24"/>
          <w:szCs w:val="24"/>
        </w:rPr>
        <w:tab/>
      </w:r>
      <w:r w:rsidRPr="00F64EE6">
        <w:rPr>
          <w:rFonts w:ascii="Arial" w:eastAsia="Arial" w:hAnsi="Arial" w:cs="Arial"/>
          <w:sz w:val="24"/>
          <w:szCs w:val="24"/>
        </w:rPr>
        <w:t>Member, Crestmoor Community Association Board</w:t>
      </w:r>
    </w:p>
    <w:p w14:paraId="57AF7FEE" w14:textId="60CE2F5D" w:rsidR="004E79FA" w:rsidRPr="00F64EE6" w:rsidRDefault="004E79FA" w:rsidP="00D362B8">
      <w:pPr>
        <w:ind w:left="2250" w:hanging="2150"/>
        <w:rPr>
          <w:rFonts w:ascii="Arial" w:eastAsia="Arial" w:hAnsi="Arial" w:cs="Arial"/>
          <w:sz w:val="24"/>
          <w:szCs w:val="24"/>
        </w:rPr>
      </w:pPr>
      <w:r w:rsidRPr="00F64EE6">
        <w:rPr>
          <w:rFonts w:ascii="Arial" w:eastAsia="Arial" w:hAnsi="Arial" w:cs="Arial"/>
          <w:sz w:val="24"/>
          <w:szCs w:val="24"/>
        </w:rPr>
        <w:t>2016</w:t>
      </w:r>
      <w:r w:rsidR="00AD297D" w:rsidRPr="00F64EE6">
        <w:rPr>
          <w:rFonts w:ascii="Arial" w:eastAsia="Arial" w:hAnsi="Arial" w:cs="Arial"/>
          <w:sz w:val="24"/>
          <w:szCs w:val="24"/>
        </w:rPr>
        <w:tab/>
      </w:r>
      <w:r w:rsidRPr="00F64EE6">
        <w:rPr>
          <w:rFonts w:ascii="Arial" w:eastAsia="Arial" w:hAnsi="Arial" w:cs="Arial"/>
          <w:sz w:val="24"/>
          <w:szCs w:val="24"/>
        </w:rPr>
        <w:t>Member, Board of Trustees of the Denver Museum of Nature and Science</w:t>
      </w:r>
    </w:p>
    <w:p w14:paraId="3EB6D8E7" w14:textId="2C190A5E" w:rsidR="00E96140" w:rsidRPr="00F64EE6" w:rsidRDefault="00E96140" w:rsidP="00E637D7">
      <w:pPr>
        <w:ind w:left="100"/>
        <w:rPr>
          <w:rFonts w:ascii="Arial" w:eastAsia="Arial" w:hAnsi="Arial" w:cs="Arial"/>
          <w:sz w:val="24"/>
          <w:szCs w:val="24"/>
        </w:rPr>
      </w:pPr>
      <w:r w:rsidRPr="00F64EE6">
        <w:rPr>
          <w:rFonts w:ascii="Arial" w:eastAsia="Arial" w:hAnsi="Arial" w:cs="Arial"/>
          <w:sz w:val="24"/>
          <w:szCs w:val="24"/>
        </w:rPr>
        <w:t xml:space="preserve">  </w:t>
      </w:r>
    </w:p>
    <w:p w14:paraId="2F3DDEC6" w14:textId="77777777" w:rsidR="00D740C7" w:rsidRPr="00F64EE6" w:rsidRDefault="000078D1" w:rsidP="00E637D7">
      <w:pPr>
        <w:spacing w:before="79" w:line="260" w:lineRule="exact"/>
        <w:ind w:left="100"/>
        <w:rPr>
          <w:rFonts w:ascii="Arial" w:eastAsia="Arial" w:hAnsi="Arial" w:cs="Arial"/>
          <w:sz w:val="24"/>
          <w:szCs w:val="24"/>
        </w:rPr>
      </w:pPr>
      <w:r w:rsidRPr="00F64EE6">
        <w:rPr>
          <w:rFonts w:ascii="Arial" w:eastAsia="Arial" w:hAnsi="Arial" w:cs="Arial"/>
          <w:b/>
          <w:position w:val="-1"/>
          <w:sz w:val="24"/>
          <w:szCs w:val="24"/>
        </w:rPr>
        <w:t>SPECIALTY BOARD CERTIFICATION:</w:t>
      </w:r>
    </w:p>
    <w:p w14:paraId="199A8DF1" w14:textId="77777777" w:rsidR="00A51245" w:rsidRPr="00F64EE6" w:rsidRDefault="000078D1" w:rsidP="00D362B8">
      <w:pPr>
        <w:spacing w:line="280" w:lineRule="exact"/>
        <w:ind w:left="2250" w:hanging="2150"/>
        <w:rPr>
          <w:rFonts w:ascii="Arial" w:eastAsia="Arial" w:hAnsi="Arial" w:cs="Arial"/>
          <w:spacing w:val="1"/>
          <w:position w:val="-1"/>
          <w:sz w:val="24"/>
          <w:szCs w:val="24"/>
        </w:rPr>
      </w:pPr>
      <w:r w:rsidRPr="00F64EE6">
        <w:rPr>
          <w:rFonts w:ascii="Arial" w:eastAsia="Arial" w:hAnsi="Arial" w:cs="Arial"/>
          <w:position w:val="-1"/>
          <w:sz w:val="24"/>
          <w:szCs w:val="24"/>
        </w:rPr>
        <w:t xml:space="preserve">1997                   </w:t>
      </w:r>
      <w:r w:rsidR="00A51245" w:rsidRPr="00F64EE6">
        <w:rPr>
          <w:rFonts w:ascii="Arial" w:eastAsia="Arial" w:hAnsi="Arial" w:cs="Arial"/>
          <w:position w:val="-1"/>
          <w:sz w:val="24"/>
          <w:szCs w:val="24"/>
        </w:rPr>
        <w:tab/>
      </w:r>
      <w:r w:rsidRPr="00F64EE6">
        <w:rPr>
          <w:rFonts w:ascii="Arial" w:eastAsia="Arial" w:hAnsi="Arial" w:cs="Arial"/>
          <w:position w:val="-1"/>
          <w:sz w:val="24"/>
          <w:szCs w:val="24"/>
        </w:rPr>
        <w:t>Diplomat,</w:t>
      </w:r>
      <w:r w:rsidRPr="00F64EE6">
        <w:rPr>
          <w:rFonts w:ascii="Arial" w:eastAsia="Arial" w:hAnsi="Arial" w:cs="Arial"/>
          <w:spacing w:val="1"/>
          <w:position w:val="-1"/>
          <w:sz w:val="24"/>
          <w:szCs w:val="24"/>
        </w:rPr>
        <w:t xml:space="preserve"> </w:t>
      </w:r>
      <w:r w:rsidRPr="00F64EE6">
        <w:rPr>
          <w:rFonts w:ascii="Arial" w:eastAsia="Arial" w:hAnsi="Arial" w:cs="Arial"/>
          <w:position w:val="-1"/>
          <w:sz w:val="24"/>
          <w:szCs w:val="24"/>
        </w:rPr>
        <w:t>American</w:t>
      </w:r>
      <w:r w:rsidRPr="00F64EE6">
        <w:rPr>
          <w:rFonts w:ascii="Arial" w:eastAsia="Arial" w:hAnsi="Arial" w:cs="Arial"/>
          <w:spacing w:val="1"/>
          <w:position w:val="-1"/>
          <w:sz w:val="24"/>
          <w:szCs w:val="24"/>
        </w:rPr>
        <w:t xml:space="preserve"> </w:t>
      </w:r>
      <w:r w:rsidRPr="00F64EE6">
        <w:rPr>
          <w:rFonts w:ascii="Arial" w:eastAsia="Arial" w:hAnsi="Arial" w:cs="Arial"/>
          <w:position w:val="-1"/>
          <w:sz w:val="24"/>
          <w:szCs w:val="24"/>
        </w:rPr>
        <w:t>Board</w:t>
      </w:r>
      <w:r w:rsidRPr="00F64EE6">
        <w:rPr>
          <w:rFonts w:ascii="Arial" w:eastAsia="Arial" w:hAnsi="Arial" w:cs="Arial"/>
          <w:spacing w:val="1"/>
          <w:position w:val="-1"/>
          <w:sz w:val="24"/>
          <w:szCs w:val="24"/>
        </w:rPr>
        <w:t xml:space="preserve"> </w:t>
      </w:r>
      <w:r w:rsidRPr="00F64EE6">
        <w:rPr>
          <w:rFonts w:ascii="Arial" w:eastAsia="Arial" w:hAnsi="Arial" w:cs="Arial"/>
          <w:position w:val="-1"/>
          <w:sz w:val="24"/>
          <w:szCs w:val="24"/>
        </w:rPr>
        <w:t>of</w:t>
      </w:r>
      <w:r w:rsidRPr="00F64EE6">
        <w:rPr>
          <w:rFonts w:ascii="Arial" w:eastAsia="Arial" w:hAnsi="Arial" w:cs="Arial"/>
          <w:spacing w:val="1"/>
          <w:position w:val="-1"/>
          <w:sz w:val="24"/>
          <w:szCs w:val="24"/>
        </w:rPr>
        <w:t xml:space="preserve"> </w:t>
      </w:r>
      <w:r w:rsidRPr="00F64EE6">
        <w:rPr>
          <w:rFonts w:ascii="Arial" w:eastAsia="Arial" w:hAnsi="Arial" w:cs="Arial"/>
          <w:position w:val="-1"/>
          <w:sz w:val="24"/>
          <w:szCs w:val="24"/>
        </w:rPr>
        <w:t>Ophthalmology</w:t>
      </w:r>
      <w:r w:rsidRPr="00F64EE6">
        <w:rPr>
          <w:rFonts w:ascii="Arial" w:eastAsia="Arial" w:hAnsi="Arial" w:cs="Arial"/>
          <w:spacing w:val="1"/>
          <w:position w:val="-1"/>
          <w:sz w:val="24"/>
          <w:szCs w:val="24"/>
        </w:rPr>
        <w:t xml:space="preserve"> </w:t>
      </w:r>
    </w:p>
    <w:p w14:paraId="73981CC8" w14:textId="678FA9E7" w:rsidR="00D740C7" w:rsidRPr="00F64EE6" w:rsidRDefault="000078D1" w:rsidP="00D362B8">
      <w:pPr>
        <w:spacing w:line="280" w:lineRule="exact"/>
        <w:ind w:left="2250"/>
        <w:rPr>
          <w:rFonts w:ascii="Arial" w:eastAsia="Arial" w:hAnsi="Arial" w:cs="Arial"/>
          <w:sz w:val="24"/>
          <w:szCs w:val="24"/>
        </w:rPr>
      </w:pPr>
      <w:r w:rsidRPr="00F64EE6">
        <w:rPr>
          <w:rFonts w:ascii="Arial" w:eastAsia="Arial" w:hAnsi="Arial" w:cs="Arial"/>
          <w:position w:val="-1"/>
          <w:sz w:val="24"/>
          <w:szCs w:val="24"/>
        </w:rPr>
        <w:t>(9</w:t>
      </w:r>
      <w:r w:rsidR="0096476B" w:rsidRPr="00F64EE6">
        <w:rPr>
          <w:rFonts w:ascii="Arial" w:eastAsia="Arial" w:hAnsi="Arial" w:cs="Arial"/>
          <w:position w:val="-1"/>
          <w:sz w:val="24"/>
          <w:szCs w:val="24"/>
        </w:rPr>
        <w:t>9th</w:t>
      </w:r>
      <w:r w:rsidRPr="00F64EE6">
        <w:rPr>
          <w:rFonts w:ascii="Arial" w:eastAsia="Arial" w:hAnsi="Arial" w:cs="Arial"/>
          <w:spacing w:val="22"/>
          <w:position w:val="10"/>
          <w:sz w:val="24"/>
          <w:szCs w:val="24"/>
        </w:rPr>
        <w:t xml:space="preserve"> </w:t>
      </w:r>
      <w:r w:rsidRPr="00F64EE6">
        <w:rPr>
          <w:rFonts w:ascii="Arial" w:eastAsia="Arial" w:hAnsi="Arial" w:cs="Arial"/>
          <w:position w:val="-1"/>
          <w:sz w:val="24"/>
          <w:szCs w:val="24"/>
        </w:rPr>
        <w:t>percentile</w:t>
      </w:r>
      <w:r w:rsidRPr="00F64EE6">
        <w:rPr>
          <w:rFonts w:ascii="Arial" w:eastAsia="Arial" w:hAnsi="Arial" w:cs="Arial"/>
          <w:spacing w:val="1"/>
          <w:position w:val="-1"/>
          <w:sz w:val="24"/>
          <w:szCs w:val="24"/>
        </w:rPr>
        <w:t xml:space="preserve"> </w:t>
      </w:r>
      <w:r w:rsidRPr="00F64EE6">
        <w:rPr>
          <w:rFonts w:ascii="Arial" w:eastAsia="Arial" w:hAnsi="Arial" w:cs="Arial"/>
          <w:position w:val="-1"/>
          <w:sz w:val="24"/>
          <w:szCs w:val="24"/>
        </w:rPr>
        <w:t>ABO</w:t>
      </w:r>
      <w:r w:rsidRPr="00F64EE6">
        <w:rPr>
          <w:rFonts w:ascii="Arial" w:eastAsia="Arial" w:hAnsi="Arial" w:cs="Arial"/>
          <w:spacing w:val="1"/>
          <w:position w:val="-1"/>
          <w:sz w:val="24"/>
          <w:szCs w:val="24"/>
        </w:rPr>
        <w:t xml:space="preserve"> </w:t>
      </w:r>
      <w:r w:rsidRPr="00F64EE6">
        <w:rPr>
          <w:rFonts w:ascii="Arial" w:eastAsia="Arial" w:hAnsi="Arial" w:cs="Arial"/>
          <w:position w:val="-1"/>
          <w:sz w:val="24"/>
          <w:szCs w:val="24"/>
        </w:rPr>
        <w:t>e</w:t>
      </w:r>
      <w:r w:rsidRPr="00F64EE6">
        <w:rPr>
          <w:rFonts w:ascii="Arial" w:eastAsia="Arial" w:hAnsi="Arial" w:cs="Arial"/>
          <w:spacing w:val="-1"/>
          <w:position w:val="-1"/>
          <w:sz w:val="24"/>
          <w:szCs w:val="24"/>
        </w:rPr>
        <w:t>x</w:t>
      </w:r>
      <w:r w:rsidRPr="00F64EE6">
        <w:rPr>
          <w:rFonts w:ascii="Arial" w:eastAsia="Arial" w:hAnsi="Arial" w:cs="Arial"/>
          <w:position w:val="-1"/>
          <w:sz w:val="24"/>
          <w:szCs w:val="24"/>
        </w:rPr>
        <w:t>am)</w:t>
      </w:r>
    </w:p>
    <w:p w14:paraId="2D95101B" w14:textId="77777777" w:rsidR="00D740C7" w:rsidRPr="00F64EE6" w:rsidRDefault="00D740C7" w:rsidP="00E637D7">
      <w:pPr>
        <w:spacing w:before="3" w:line="280" w:lineRule="exact"/>
        <w:rPr>
          <w:rFonts w:ascii="Arial" w:hAnsi="Arial" w:cs="Arial"/>
          <w:sz w:val="24"/>
          <w:szCs w:val="24"/>
        </w:rPr>
      </w:pPr>
    </w:p>
    <w:p w14:paraId="4A97A191" w14:textId="1B55E574" w:rsidR="00D740C7" w:rsidRPr="00F64EE6" w:rsidRDefault="000078D1" w:rsidP="00D362B8">
      <w:pPr>
        <w:ind w:left="2250" w:hanging="2160"/>
        <w:rPr>
          <w:rFonts w:ascii="Arial" w:eastAsia="Arial" w:hAnsi="Arial" w:cs="Arial"/>
          <w:sz w:val="24"/>
          <w:szCs w:val="24"/>
        </w:rPr>
      </w:pPr>
      <w:r w:rsidRPr="00F64EE6">
        <w:rPr>
          <w:rFonts w:ascii="Arial" w:eastAsia="Arial" w:hAnsi="Arial" w:cs="Arial"/>
          <w:b/>
          <w:sz w:val="24"/>
          <w:szCs w:val="24"/>
        </w:rPr>
        <w:t>LICENSES:</w:t>
      </w:r>
      <w:r w:rsidR="00D362B8">
        <w:rPr>
          <w:rFonts w:ascii="Arial" w:eastAsia="Arial" w:hAnsi="Arial" w:cs="Arial"/>
          <w:b/>
          <w:sz w:val="24"/>
          <w:szCs w:val="24"/>
        </w:rPr>
        <w:tab/>
      </w:r>
      <w:r w:rsidRPr="00F64EE6">
        <w:rPr>
          <w:rFonts w:ascii="Arial" w:eastAsia="Arial" w:hAnsi="Arial" w:cs="Arial"/>
          <w:sz w:val="24"/>
          <w:szCs w:val="24"/>
        </w:rPr>
        <w:t>1993</w:t>
      </w:r>
      <w:r w:rsidR="00B8776C" w:rsidRPr="00F64EE6">
        <w:rPr>
          <w:rFonts w:ascii="Arial" w:eastAsia="Arial" w:hAnsi="Arial" w:cs="Arial"/>
          <w:spacing w:val="1"/>
          <w:sz w:val="24"/>
          <w:szCs w:val="24"/>
        </w:rPr>
        <w:t xml:space="preserve"> </w:t>
      </w:r>
      <w:r w:rsidR="00B8776C" w:rsidRPr="00F64EE6">
        <w:rPr>
          <w:rFonts w:ascii="Arial" w:eastAsia="Arial" w:hAnsi="Arial" w:cs="Arial"/>
          <w:sz w:val="24"/>
          <w:szCs w:val="24"/>
        </w:rPr>
        <w:t>–</w:t>
      </w:r>
      <w:r w:rsidR="00B8776C" w:rsidRPr="00F64EE6">
        <w:rPr>
          <w:rFonts w:ascii="Arial" w:eastAsia="Arial" w:hAnsi="Arial" w:cs="Arial"/>
          <w:spacing w:val="1"/>
          <w:sz w:val="24"/>
          <w:szCs w:val="24"/>
        </w:rPr>
        <w:t xml:space="preserve"> </w:t>
      </w:r>
      <w:r w:rsidRPr="00F64EE6">
        <w:rPr>
          <w:rFonts w:ascii="Arial" w:eastAsia="Arial" w:hAnsi="Arial" w:cs="Arial"/>
          <w:sz w:val="24"/>
          <w:szCs w:val="24"/>
        </w:rPr>
        <w:t>State</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New</w:t>
      </w:r>
      <w:r w:rsidRPr="00F64EE6">
        <w:rPr>
          <w:rFonts w:ascii="Arial" w:eastAsia="Arial" w:hAnsi="Arial" w:cs="Arial"/>
          <w:spacing w:val="1"/>
          <w:sz w:val="24"/>
          <w:szCs w:val="24"/>
        </w:rPr>
        <w:t xml:space="preserve"> </w:t>
      </w:r>
      <w:r w:rsidRPr="00F64EE6">
        <w:rPr>
          <w:rFonts w:ascii="Arial" w:eastAsia="Arial" w:hAnsi="Arial" w:cs="Arial"/>
          <w:sz w:val="24"/>
          <w:szCs w:val="24"/>
        </w:rPr>
        <w:t>York</w:t>
      </w:r>
      <w:r w:rsidR="00FB721B" w:rsidRPr="00F64EE6">
        <w:rPr>
          <w:rFonts w:ascii="Arial" w:eastAsia="Arial" w:hAnsi="Arial" w:cs="Arial"/>
          <w:sz w:val="24"/>
          <w:szCs w:val="24"/>
        </w:rPr>
        <w:t xml:space="preserve"> (inactive)</w:t>
      </w:r>
    </w:p>
    <w:p w14:paraId="361E15A3" w14:textId="06C5FEC6" w:rsidR="00D740C7" w:rsidRPr="00F64EE6" w:rsidRDefault="000078D1" w:rsidP="00D362B8">
      <w:pPr>
        <w:ind w:left="2250"/>
        <w:rPr>
          <w:rFonts w:ascii="Arial" w:eastAsia="Arial" w:hAnsi="Arial" w:cs="Arial"/>
          <w:sz w:val="24"/>
          <w:szCs w:val="24"/>
        </w:rPr>
      </w:pPr>
      <w:r w:rsidRPr="00F64EE6">
        <w:rPr>
          <w:rFonts w:ascii="Arial" w:eastAsia="Arial" w:hAnsi="Arial" w:cs="Arial"/>
          <w:sz w:val="24"/>
          <w:szCs w:val="24"/>
        </w:rPr>
        <w:t>1998</w:t>
      </w:r>
      <w:r w:rsidR="00B8776C" w:rsidRPr="00F64EE6">
        <w:rPr>
          <w:rFonts w:ascii="Arial" w:eastAsia="Arial" w:hAnsi="Arial" w:cs="Arial"/>
          <w:spacing w:val="1"/>
          <w:sz w:val="24"/>
          <w:szCs w:val="24"/>
        </w:rPr>
        <w:t xml:space="preserve"> </w:t>
      </w:r>
      <w:r w:rsidR="00B8776C" w:rsidRPr="00F64EE6">
        <w:rPr>
          <w:rFonts w:ascii="Arial" w:eastAsia="Arial" w:hAnsi="Arial" w:cs="Arial"/>
          <w:sz w:val="24"/>
          <w:szCs w:val="24"/>
        </w:rPr>
        <w:t>–</w:t>
      </w:r>
      <w:r w:rsidR="00B8776C" w:rsidRPr="00F64EE6">
        <w:rPr>
          <w:rFonts w:ascii="Arial" w:eastAsia="Arial" w:hAnsi="Arial" w:cs="Arial"/>
          <w:spacing w:val="1"/>
          <w:sz w:val="24"/>
          <w:szCs w:val="24"/>
        </w:rPr>
        <w:t xml:space="preserve"> </w:t>
      </w:r>
      <w:r w:rsidRPr="00F64EE6">
        <w:rPr>
          <w:rFonts w:ascii="Arial" w:eastAsia="Arial" w:hAnsi="Arial" w:cs="Arial"/>
          <w:sz w:val="24"/>
          <w:szCs w:val="24"/>
        </w:rPr>
        <w:t>State</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Colorado</w:t>
      </w:r>
    </w:p>
    <w:p w14:paraId="3B30DF83" w14:textId="77777777" w:rsidR="00D740C7" w:rsidRPr="00F64EE6" w:rsidRDefault="00D740C7" w:rsidP="00E637D7">
      <w:pPr>
        <w:spacing w:before="9" w:line="280" w:lineRule="exact"/>
        <w:rPr>
          <w:rFonts w:ascii="Arial" w:hAnsi="Arial" w:cs="Arial"/>
          <w:sz w:val="24"/>
          <w:szCs w:val="24"/>
        </w:rPr>
      </w:pPr>
    </w:p>
    <w:p w14:paraId="5CFB8180" w14:textId="33E4D5DE" w:rsidR="00D740C7" w:rsidRPr="00F64EE6" w:rsidRDefault="008E1469" w:rsidP="009E3828">
      <w:pPr>
        <w:spacing w:before="3" w:line="260" w:lineRule="exact"/>
        <w:ind w:left="2250" w:hanging="2160"/>
        <w:rPr>
          <w:rFonts w:ascii="Arial" w:eastAsia="Arial" w:hAnsi="Arial" w:cs="Arial"/>
          <w:sz w:val="24"/>
          <w:szCs w:val="24"/>
        </w:rPr>
      </w:pPr>
      <w:r>
        <w:rPr>
          <w:rFonts w:ascii="Arial" w:eastAsia="Arial" w:hAnsi="Arial" w:cs="Arial"/>
          <w:b/>
          <w:sz w:val="24"/>
          <w:szCs w:val="24"/>
        </w:rPr>
        <w:t>REVIEWER:</w:t>
      </w:r>
      <w:r>
        <w:rPr>
          <w:rFonts w:ascii="Arial" w:eastAsia="Arial" w:hAnsi="Arial" w:cs="Arial"/>
          <w:b/>
          <w:sz w:val="24"/>
          <w:szCs w:val="24"/>
        </w:rPr>
        <w:tab/>
      </w:r>
      <w:r w:rsidR="003E2B79" w:rsidRPr="00F64EE6">
        <w:rPr>
          <w:rFonts w:ascii="Arial" w:eastAsia="Arial" w:hAnsi="Arial" w:cs="Arial"/>
          <w:sz w:val="24"/>
          <w:szCs w:val="24"/>
        </w:rPr>
        <w:t>Archives</w:t>
      </w:r>
      <w:r w:rsidR="003E2B79" w:rsidRPr="00F64EE6">
        <w:rPr>
          <w:rFonts w:ascii="Arial" w:eastAsia="Arial" w:hAnsi="Arial" w:cs="Arial"/>
          <w:spacing w:val="1"/>
          <w:sz w:val="24"/>
          <w:szCs w:val="24"/>
        </w:rPr>
        <w:t xml:space="preserve"> </w:t>
      </w:r>
      <w:r w:rsidR="003E2B79" w:rsidRPr="00F64EE6">
        <w:rPr>
          <w:rFonts w:ascii="Arial" w:eastAsia="Arial" w:hAnsi="Arial" w:cs="Arial"/>
          <w:sz w:val="24"/>
          <w:szCs w:val="24"/>
        </w:rPr>
        <w:t>of</w:t>
      </w:r>
      <w:r w:rsidR="003E2B79" w:rsidRPr="00F64EE6">
        <w:rPr>
          <w:rFonts w:ascii="Arial" w:eastAsia="Arial" w:hAnsi="Arial" w:cs="Arial"/>
          <w:spacing w:val="1"/>
          <w:sz w:val="24"/>
          <w:szCs w:val="24"/>
        </w:rPr>
        <w:t xml:space="preserve"> </w:t>
      </w:r>
      <w:r w:rsidR="003E2B79" w:rsidRPr="00F64EE6">
        <w:rPr>
          <w:rFonts w:ascii="Arial" w:eastAsia="Arial" w:hAnsi="Arial" w:cs="Arial"/>
          <w:sz w:val="24"/>
          <w:szCs w:val="24"/>
        </w:rPr>
        <w:t xml:space="preserve">Ophthalmology/JAMA </w:t>
      </w:r>
    </w:p>
    <w:p w14:paraId="4A46037D" w14:textId="77777777" w:rsidR="003D10EE" w:rsidRPr="00F64EE6" w:rsidRDefault="003D10EE" w:rsidP="009E3828">
      <w:pPr>
        <w:spacing w:before="3" w:line="260" w:lineRule="exact"/>
        <w:ind w:left="4410" w:hanging="2160"/>
        <w:rPr>
          <w:rFonts w:ascii="Arial" w:eastAsia="Arial" w:hAnsi="Arial" w:cs="Arial"/>
          <w:sz w:val="24"/>
          <w:szCs w:val="24"/>
        </w:rPr>
      </w:pPr>
      <w:r w:rsidRPr="00F64EE6">
        <w:rPr>
          <w:rFonts w:ascii="Arial" w:eastAsia="Arial" w:hAnsi="Arial" w:cs="Arial"/>
          <w:sz w:val="24"/>
          <w:szCs w:val="24"/>
        </w:rPr>
        <w:t>British Journal of Ophthalmology</w:t>
      </w:r>
    </w:p>
    <w:p w14:paraId="7B00A368" w14:textId="77777777" w:rsidR="003D10EE" w:rsidRPr="00F64EE6" w:rsidRDefault="003D10EE" w:rsidP="009E3828">
      <w:pPr>
        <w:spacing w:before="3" w:line="260" w:lineRule="exact"/>
        <w:ind w:left="4410" w:hanging="2160"/>
        <w:rPr>
          <w:rFonts w:ascii="Arial" w:eastAsia="Arial" w:hAnsi="Arial" w:cs="Arial"/>
          <w:sz w:val="24"/>
          <w:szCs w:val="24"/>
        </w:rPr>
      </w:pPr>
      <w:r w:rsidRPr="00F64EE6">
        <w:rPr>
          <w:rFonts w:ascii="Arial" w:eastAsia="Arial" w:hAnsi="Arial" w:cs="Arial"/>
          <w:sz w:val="24"/>
          <w:szCs w:val="24"/>
        </w:rPr>
        <w:t>Fight for Sight, Grant Reviewer</w:t>
      </w:r>
    </w:p>
    <w:p w14:paraId="6289B42E" w14:textId="77777777" w:rsidR="003D10EE" w:rsidRPr="00F64EE6" w:rsidRDefault="003D10EE" w:rsidP="009E3828">
      <w:pPr>
        <w:spacing w:before="3" w:line="260" w:lineRule="exact"/>
        <w:ind w:left="4410" w:hanging="2160"/>
        <w:rPr>
          <w:rFonts w:ascii="Arial" w:eastAsia="Arial" w:hAnsi="Arial" w:cs="Arial"/>
          <w:sz w:val="24"/>
          <w:szCs w:val="24"/>
        </w:rPr>
      </w:pPr>
      <w:r w:rsidRPr="00F64EE6">
        <w:rPr>
          <w:rFonts w:ascii="Arial" w:eastAsia="Arial" w:hAnsi="Arial" w:cs="Arial"/>
          <w:sz w:val="24"/>
          <w:szCs w:val="24"/>
        </w:rPr>
        <w:t>Investigative Ophthalmology and Visual Science</w:t>
      </w:r>
    </w:p>
    <w:p w14:paraId="57D23C06" w14:textId="77777777" w:rsidR="003D10EE" w:rsidRPr="00F64EE6" w:rsidRDefault="003D10EE" w:rsidP="009E3828">
      <w:pPr>
        <w:spacing w:before="3" w:line="260" w:lineRule="exact"/>
        <w:ind w:left="4410" w:hanging="2160"/>
        <w:rPr>
          <w:rFonts w:ascii="Arial" w:eastAsia="Arial" w:hAnsi="Arial" w:cs="Arial"/>
          <w:sz w:val="24"/>
          <w:szCs w:val="24"/>
        </w:rPr>
      </w:pPr>
      <w:r w:rsidRPr="00F64EE6">
        <w:rPr>
          <w:rFonts w:ascii="Arial" w:eastAsia="Arial" w:hAnsi="Arial" w:cs="Arial"/>
          <w:sz w:val="24"/>
          <w:szCs w:val="24"/>
        </w:rPr>
        <w:t>Ophthalmic</w:t>
      </w:r>
      <w:r w:rsidRPr="00F64EE6">
        <w:rPr>
          <w:rFonts w:ascii="Arial" w:eastAsia="Arial" w:hAnsi="Arial" w:cs="Arial"/>
          <w:spacing w:val="1"/>
          <w:sz w:val="24"/>
          <w:szCs w:val="24"/>
        </w:rPr>
        <w:t xml:space="preserve"> </w:t>
      </w:r>
      <w:r w:rsidRPr="00F64EE6">
        <w:rPr>
          <w:rFonts w:ascii="Arial" w:eastAsia="Arial" w:hAnsi="Arial" w:cs="Arial"/>
          <w:sz w:val="24"/>
          <w:szCs w:val="24"/>
        </w:rPr>
        <w:t>Surgery</w:t>
      </w:r>
      <w:r w:rsidRPr="00F64EE6">
        <w:rPr>
          <w:rFonts w:ascii="Arial" w:eastAsia="Arial" w:hAnsi="Arial" w:cs="Arial"/>
          <w:spacing w:val="1"/>
          <w:sz w:val="24"/>
          <w:szCs w:val="24"/>
        </w:rPr>
        <w:t xml:space="preserve"> </w:t>
      </w:r>
      <w:r w:rsidRPr="00F64EE6">
        <w:rPr>
          <w:rFonts w:ascii="Arial" w:eastAsia="Arial" w:hAnsi="Arial" w:cs="Arial"/>
          <w:sz w:val="24"/>
          <w:szCs w:val="24"/>
        </w:rPr>
        <w:t>and</w:t>
      </w:r>
      <w:r w:rsidRPr="00F64EE6">
        <w:rPr>
          <w:rFonts w:ascii="Arial" w:eastAsia="Arial" w:hAnsi="Arial" w:cs="Arial"/>
          <w:spacing w:val="1"/>
          <w:sz w:val="24"/>
          <w:szCs w:val="24"/>
        </w:rPr>
        <w:t xml:space="preserve"> </w:t>
      </w:r>
      <w:r w:rsidRPr="00F64EE6">
        <w:rPr>
          <w:rFonts w:ascii="Arial" w:eastAsia="Arial" w:hAnsi="Arial" w:cs="Arial"/>
          <w:sz w:val="24"/>
          <w:szCs w:val="24"/>
        </w:rPr>
        <w:t>Lasers</w:t>
      </w:r>
    </w:p>
    <w:p w14:paraId="3755A0ED" w14:textId="77777777" w:rsidR="003D10EE" w:rsidRPr="00F64EE6" w:rsidRDefault="003D10EE" w:rsidP="009E3828">
      <w:pPr>
        <w:spacing w:before="3" w:line="260" w:lineRule="exact"/>
        <w:ind w:left="4410" w:hanging="2160"/>
        <w:rPr>
          <w:rFonts w:ascii="Arial" w:eastAsia="Arial" w:hAnsi="Arial" w:cs="Arial"/>
          <w:sz w:val="24"/>
          <w:szCs w:val="24"/>
        </w:rPr>
      </w:pPr>
      <w:r w:rsidRPr="00F64EE6">
        <w:rPr>
          <w:rFonts w:ascii="Arial" w:eastAsia="Arial" w:hAnsi="Arial" w:cs="Arial"/>
          <w:sz w:val="24"/>
          <w:szCs w:val="24"/>
        </w:rPr>
        <w:t>Ophthalmology</w:t>
      </w:r>
    </w:p>
    <w:p w14:paraId="6B0B6967" w14:textId="77777777" w:rsidR="003D10EE" w:rsidRPr="00F64EE6" w:rsidRDefault="003D10EE" w:rsidP="009E3828">
      <w:pPr>
        <w:spacing w:before="3" w:line="260" w:lineRule="exact"/>
        <w:ind w:left="4410" w:hanging="2160"/>
        <w:rPr>
          <w:rFonts w:ascii="Arial" w:eastAsia="Arial" w:hAnsi="Arial" w:cs="Arial"/>
          <w:sz w:val="24"/>
          <w:szCs w:val="24"/>
        </w:rPr>
      </w:pPr>
      <w:r w:rsidRPr="00F64EE6">
        <w:rPr>
          <w:rFonts w:ascii="Arial" w:eastAsia="Arial" w:hAnsi="Arial" w:cs="Arial"/>
          <w:sz w:val="24"/>
          <w:szCs w:val="24"/>
        </w:rPr>
        <w:t>Research to Prevent Blindness, Advisory Council</w:t>
      </w:r>
    </w:p>
    <w:p w14:paraId="2FD7954C" w14:textId="77777777" w:rsidR="003D10EE" w:rsidRPr="00F64EE6" w:rsidRDefault="003D10EE" w:rsidP="009E3828">
      <w:pPr>
        <w:spacing w:before="3" w:line="260" w:lineRule="exact"/>
        <w:ind w:left="4410" w:hanging="2160"/>
        <w:rPr>
          <w:rFonts w:ascii="Arial" w:eastAsia="Arial" w:hAnsi="Arial" w:cs="Arial"/>
          <w:sz w:val="24"/>
          <w:szCs w:val="24"/>
        </w:rPr>
      </w:pPr>
      <w:r w:rsidRPr="00F64EE6">
        <w:rPr>
          <w:rFonts w:ascii="Arial" w:eastAsia="Arial" w:hAnsi="Arial" w:cs="Arial"/>
          <w:sz w:val="24"/>
          <w:szCs w:val="24"/>
        </w:rPr>
        <w:t>Retina</w:t>
      </w:r>
    </w:p>
    <w:p w14:paraId="24948753" w14:textId="77777777" w:rsidR="00D740C7" w:rsidRPr="00F64EE6" w:rsidRDefault="00D740C7" w:rsidP="00E637D7">
      <w:pPr>
        <w:spacing w:before="3" w:line="280" w:lineRule="exact"/>
        <w:rPr>
          <w:rFonts w:ascii="Arial" w:hAnsi="Arial" w:cs="Arial"/>
          <w:sz w:val="24"/>
          <w:szCs w:val="24"/>
        </w:rPr>
      </w:pPr>
    </w:p>
    <w:p w14:paraId="3F316595" w14:textId="2A67757C" w:rsidR="00767D6E" w:rsidRPr="00F64EE6" w:rsidRDefault="00B24F5D" w:rsidP="00F03970">
      <w:pPr>
        <w:ind w:left="100"/>
        <w:rPr>
          <w:rFonts w:ascii="Arial" w:eastAsia="Arial" w:hAnsi="Arial" w:cs="Arial"/>
          <w:b/>
          <w:sz w:val="24"/>
          <w:szCs w:val="24"/>
        </w:rPr>
      </w:pPr>
      <w:r w:rsidRPr="00F64EE6">
        <w:rPr>
          <w:rFonts w:ascii="Arial" w:eastAsia="Arial" w:hAnsi="Arial" w:cs="Arial"/>
          <w:b/>
          <w:sz w:val="24"/>
          <w:szCs w:val="24"/>
        </w:rPr>
        <w:t xml:space="preserve">RESEARCH SUPPORT AND </w:t>
      </w:r>
      <w:r w:rsidR="000078D1" w:rsidRPr="00F64EE6">
        <w:rPr>
          <w:rFonts w:ascii="Arial" w:eastAsia="Arial" w:hAnsi="Arial" w:cs="Arial"/>
          <w:b/>
          <w:sz w:val="24"/>
          <w:szCs w:val="24"/>
        </w:rPr>
        <w:t>GRANTS:</w:t>
      </w:r>
    </w:p>
    <w:p w14:paraId="7DB366EA" w14:textId="77777777" w:rsidR="00C2031B" w:rsidRPr="00F64EE6" w:rsidRDefault="003D2D78"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Second Sight Medical Products</w:t>
      </w:r>
      <w:r w:rsidRPr="00F64EE6">
        <w:rPr>
          <w:rFonts w:ascii="Arial" w:eastAsia="Arial" w:hAnsi="Arial" w:cs="Arial"/>
          <w:sz w:val="24"/>
          <w:szCs w:val="24"/>
          <w:bdr w:val="nil"/>
        </w:rPr>
        <w:t>, PM-02</w:t>
      </w:r>
      <w:r w:rsidR="00410687" w:rsidRPr="00F64EE6">
        <w:rPr>
          <w:rFonts w:ascii="Arial" w:eastAsia="Arial" w:hAnsi="Arial" w:cs="Arial"/>
          <w:sz w:val="24"/>
          <w:szCs w:val="24"/>
          <w:bdr w:val="nil"/>
        </w:rPr>
        <w:t>-01</w:t>
      </w:r>
      <w:r w:rsidRPr="00F64EE6">
        <w:rPr>
          <w:rFonts w:ascii="Arial" w:eastAsia="Arial" w:hAnsi="Arial" w:cs="Arial"/>
          <w:sz w:val="24"/>
          <w:szCs w:val="24"/>
          <w:bdr w:val="nil"/>
        </w:rPr>
        <w:t>, Mandava (PI): “New Enrollment Post-Approval Study of the Argus II Retinal Prosthesis System”, Principal Investigator, 2014-2018.</w:t>
      </w:r>
    </w:p>
    <w:p w14:paraId="7959CFEF" w14:textId="7B07333F" w:rsidR="00767D6E" w:rsidRPr="00F64EE6" w:rsidRDefault="00C2031B"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Hoffmann-La Roche</w:t>
      </w:r>
      <w:r w:rsidRPr="00F64EE6">
        <w:rPr>
          <w:rFonts w:ascii="Arial" w:eastAsia="Arial" w:hAnsi="Arial" w:cs="Arial"/>
          <w:sz w:val="24"/>
          <w:szCs w:val="24"/>
          <w:bdr w:val="nil"/>
        </w:rPr>
        <w:t>, GX29185, Horning (PI): A Phase III, Multicenter, Randomized, Double-Masked, Sham-Controlled Study of Efficacy and Safety of 10 mg Lampalizumab Intravitreal Injections Administered every 30 or 45 Days to Patients with Geographic Atrophy Secondary to Age-Related Macular Degeneration (SPECTRI), Co-Investigator, 2014-2017.</w:t>
      </w:r>
      <w:r w:rsidR="003D2D78" w:rsidRPr="00F64EE6">
        <w:rPr>
          <w:rFonts w:ascii="Arial" w:eastAsia="Arial" w:hAnsi="Arial" w:cs="Arial"/>
          <w:sz w:val="24"/>
          <w:szCs w:val="24"/>
          <w:bdr w:val="nil"/>
        </w:rPr>
        <w:t xml:space="preserve"> </w:t>
      </w:r>
    </w:p>
    <w:p w14:paraId="7AFF83D2" w14:textId="058B0DEC" w:rsidR="003D2D78" w:rsidRPr="00F64EE6" w:rsidRDefault="003D2D78"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Ophthotech Corporation</w:t>
      </w:r>
      <w:r w:rsidRPr="00F64EE6">
        <w:rPr>
          <w:rFonts w:ascii="Arial" w:eastAsia="Arial" w:hAnsi="Arial" w:cs="Arial"/>
          <w:sz w:val="24"/>
          <w:szCs w:val="24"/>
          <w:bdr w:val="nil"/>
        </w:rPr>
        <w:t xml:space="preserve">, OPH1004, Mandava (PI): “A Phase 3 Randomized, Double-masked, Controlled Trial to Establish the Safety and Efficacy of Intravitreous Administration of Fovista (Anti PDGF-B Pegylated Aptamer) Administered in Combination With Either Avastin or Eylea Compared to Avastin </w:t>
      </w:r>
      <w:r w:rsidRPr="00F64EE6">
        <w:rPr>
          <w:rFonts w:ascii="Arial" w:eastAsia="Arial" w:hAnsi="Arial" w:cs="Arial"/>
          <w:sz w:val="24"/>
          <w:szCs w:val="24"/>
          <w:bdr w:val="nil"/>
        </w:rPr>
        <w:lastRenderedPageBreak/>
        <w:t>or Eylea Monotherapy in Subjects With Subfoveal Neovascular Age-related Macular Degeneration”, Principal Investigator, 2014-2016.</w:t>
      </w:r>
      <w:r w:rsidRPr="00F64EE6">
        <w:rPr>
          <w:rFonts w:ascii="Arial" w:eastAsia="Arial" w:hAnsi="Arial" w:cs="Arial"/>
          <w:sz w:val="24"/>
          <w:szCs w:val="24"/>
          <w:bdr w:val="nil"/>
        </w:rPr>
        <w:tab/>
      </w:r>
    </w:p>
    <w:p w14:paraId="77A29D36" w14:textId="580D2E80" w:rsidR="00DC2815" w:rsidRPr="00F64EE6" w:rsidRDefault="00DC2815"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University of Colorado</w:t>
      </w:r>
      <w:r w:rsidRPr="00F64EE6">
        <w:rPr>
          <w:rFonts w:ascii="Arial" w:eastAsia="Arial" w:hAnsi="Arial" w:cs="Arial"/>
          <w:sz w:val="24"/>
          <w:szCs w:val="24"/>
          <w:bdr w:val="nil"/>
        </w:rPr>
        <w:t>, 15-1490, Mandava (PI): “OCT Angiography for Ocular Conditions”, Principal Investigator, 2014-2016.</w:t>
      </w:r>
    </w:p>
    <w:p w14:paraId="37710F6B" w14:textId="202426B6" w:rsidR="003D2D78" w:rsidRPr="00F64EE6" w:rsidRDefault="003D2D78"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Ophthotech Corporation</w:t>
      </w:r>
      <w:r w:rsidRPr="00F64EE6">
        <w:rPr>
          <w:rFonts w:ascii="Arial" w:eastAsia="Arial" w:hAnsi="Arial" w:cs="Arial"/>
          <w:sz w:val="24"/>
          <w:szCs w:val="24"/>
          <w:bdr w:val="nil"/>
        </w:rPr>
        <w:t>, OPH1002</w:t>
      </w:r>
      <w:r w:rsidR="004D4AEE" w:rsidRPr="00F64EE6">
        <w:rPr>
          <w:rFonts w:ascii="Arial" w:eastAsia="Arial" w:hAnsi="Arial" w:cs="Arial"/>
          <w:sz w:val="24"/>
          <w:szCs w:val="24"/>
          <w:bdr w:val="nil"/>
        </w:rPr>
        <w:t>/3</w:t>
      </w:r>
      <w:r w:rsidRPr="00F64EE6">
        <w:rPr>
          <w:rFonts w:ascii="Arial" w:eastAsia="Arial" w:hAnsi="Arial" w:cs="Arial"/>
          <w:sz w:val="24"/>
          <w:szCs w:val="24"/>
          <w:bdr w:val="nil"/>
        </w:rPr>
        <w:t xml:space="preserve">, Mandava (PI): “A Phase 3 Randomized, Double-masked, Controlled Trial to Establish the Safety and Efficacy of Intravitreous Administration of Fovista (Anti PDGF-B Pegylated Aptamer) Administered in Combination With Lucentis Compared to Lucentis Monotherapy in Subjects With Subfoveal Neovascular Age-related Macular Degeneration”, </w:t>
      </w:r>
      <w:r w:rsidR="00654686" w:rsidRPr="00F64EE6">
        <w:rPr>
          <w:rFonts w:ascii="Arial" w:eastAsia="Arial" w:hAnsi="Arial" w:cs="Arial"/>
          <w:sz w:val="24"/>
          <w:szCs w:val="24"/>
          <w:bdr w:val="nil"/>
        </w:rPr>
        <w:t>Principal Investigator</w:t>
      </w:r>
      <w:r w:rsidRPr="00F64EE6">
        <w:rPr>
          <w:rFonts w:ascii="Arial" w:eastAsia="Arial" w:hAnsi="Arial" w:cs="Arial"/>
          <w:sz w:val="24"/>
          <w:szCs w:val="24"/>
          <w:bdr w:val="nil"/>
        </w:rPr>
        <w:t>, 2013-2016.</w:t>
      </w:r>
    </w:p>
    <w:p w14:paraId="7BA0398B" w14:textId="77777777" w:rsidR="00982136" w:rsidRPr="00F64EE6" w:rsidRDefault="00087B28"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Regeneron</w:t>
      </w:r>
      <w:r w:rsidRPr="00F64EE6">
        <w:rPr>
          <w:rFonts w:ascii="Arial" w:eastAsia="Arial" w:hAnsi="Arial" w:cs="Arial"/>
          <w:sz w:val="24"/>
          <w:szCs w:val="24"/>
          <w:bdr w:val="nil"/>
        </w:rPr>
        <w:t>, 12-1526, Kahook (PI): “Use of Intravitreal Aflibercept Injection for Neovascular Glaucoma”, Co-Investigator, 2012-2017.</w:t>
      </w:r>
    </w:p>
    <w:p w14:paraId="25F8E1DB" w14:textId="77777777" w:rsidR="00982136" w:rsidRPr="00F64EE6" w:rsidRDefault="00DE2B5B"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University of Colorado</w:t>
      </w:r>
      <w:r w:rsidRPr="00F64EE6">
        <w:rPr>
          <w:rFonts w:ascii="Arial" w:eastAsia="Arial" w:hAnsi="Arial" w:cs="Arial"/>
          <w:sz w:val="24"/>
          <w:szCs w:val="24"/>
          <w:bdr w:val="nil"/>
        </w:rPr>
        <w:t>, 12-0497, Mandava (PI): “Aflibercept for multi-treated choroidal neovascularization with poor clinical response”, Principal Investigator, 2012-2013.</w:t>
      </w:r>
    </w:p>
    <w:p w14:paraId="1DA61245" w14:textId="57FD52F8" w:rsidR="00F27BEC" w:rsidRPr="00F64EE6" w:rsidRDefault="00F27BEC"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Ophthotech Corporation</w:t>
      </w:r>
      <w:r w:rsidRPr="00F64EE6">
        <w:rPr>
          <w:rFonts w:ascii="Arial" w:eastAsia="Arial" w:hAnsi="Arial" w:cs="Arial"/>
          <w:sz w:val="24"/>
          <w:szCs w:val="24"/>
          <w:bdr w:val="nil"/>
        </w:rPr>
        <w:t>, OPH1001, Mandava (PI): “A Phase 2, Randomized, Double-Masked, Controlled Trial to Establish the Safety and Efficacy of Intravitreous Injections of E10030 (Anti-PDGF Pegylated Aptamer) Given in Combination With Lucentis in Subjects With Neovascular Age-Related Macular Degeneration”,</w:t>
      </w:r>
      <w:r w:rsidR="002C3FB3" w:rsidRPr="00F64EE6">
        <w:rPr>
          <w:rFonts w:ascii="Arial" w:eastAsia="Arial" w:hAnsi="Arial" w:cs="Arial"/>
          <w:sz w:val="24"/>
          <w:szCs w:val="24"/>
          <w:bdr w:val="nil"/>
        </w:rPr>
        <w:t xml:space="preserve"> </w:t>
      </w:r>
      <w:r w:rsidRPr="00F64EE6">
        <w:rPr>
          <w:rFonts w:ascii="Arial" w:eastAsia="Arial" w:hAnsi="Arial" w:cs="Arial"/>
          <w:sz w:val="24"/>
          <w:szCs w:val="24"/>
          <w:bdr w:val="nil"/>
        </w:rPr>
        <w:t>Principal Investigator, 2010-2012.</w:t>
      </w:r>
    </w:p>
    <w:p w14:paraId="24F2640F" w14:textId="735E3C80" w:rsidR="002B7571" w:rsidRPr="00F64EE6" w:rsidRDefault="002B7571" w:rsidP="009D62EC">
      <w:pPr>
        <w:pStyle w:val="ListParagraph"/>
        <w:numPr>
          <w:ilvl w:val="0"/>
          <w:numId w:val="23"/>
        </w:numPr>
        <w:ind w:left="810" w:hanging="450"/>
        <w:rPr>
          <w:rFonts w:ascii="Arial" w:eastAsia="Arial" w:hAnsi="Arial" w:cs="Arial"/>
          <w:sz w:val="24"/>
          <w:szCs w:val="24"/>
          <w:bdr w:val="nil"/>
        </w:rPr>
      </w:pPr>
      <w:r w:rsidRPr="00F64EE6">
        <w:rPr>
          <w:rFonts w:ascii="Arial" w:eastAsia="Arial" w:hAnsi="Arial" w:cs="Arial"/>
          <w:b/>
          <w:sz w:val="24"/>
          <w:szCs w:val="24"/>
          <w:bdr w:val="nil"/>
        </w:rPr>
        <w:t>Genentech, Inc.</w:t>
      </w:r>
      <w:r w:rsidRPr="00F64EE6">
        <w:rPr>
          <w:rFonts w:ascii="Arial" w:eastAsia="Arial" w:hAnsi="Arial" w:cs="Arial"/>
          <w:sz w:val="24"/>
          <w:szCs w:val="24"/>
          <w:bdr w:val="nil"/>
        </w:rPr>
        <w:t>, FVF4166g, Rubio (PI): “A Phase III, Multicenter, Randomized, Sham Injection-Controlled Study of the Efficacy and Safety of Ranibizumab Injection Compared With Sham in Subjects With Macular Edema Secondary to Central Retinal Vein Occlusion”, Co-</w:t>
      </w:r>
      <w:r w:rsidR="00546939" w:rsidRPr="00F64EE6">
        <w:rPr>
          <w:rFonts w:ascii="Arial" w:eastAsia="Arial" w:hAnsi="Arial" w:cs="Arial"/>
          <w:sz w:val="24"/>
          <w:szCs w:val="24"/>
          <w:bdr w:val="nil"/>
        </w:rPr>
        <w:t xml:space="preserve">Principal </w:t>
      </w:r>
      <w:r w:rsidRPr="00F64EE6">
        <w:rPr>
          <w:rFonts w:ascii="Arial" w:eastAsia="Arial" w:hAnsi="Arial" w:cs="Arial"/>
          <w:sz w:val="24"/>
          <w:szCs w:val="24"/>
          <w:bdr w:val="nil"/>
        </w:rPr>
        <w:t>Investigator, 2010-2012.</w:t>
      </w:r>
      <w:r w:rsidRPr="00F64EE6">
        <w:rPr>
          <w:rFonts w:ascii="Arial" w:eastAsia="Arial" w:hAnsi="Arial" w:cs="Arial"/>
          <w:sz w:val="24"/>
          <w:szCs w:val="24"/>
          <w:bdr w:val="nil"/>
        </w:rPr>
        <w:tab/>
      </w:r>
    </w:p>
    <w:p w14:paraId="52894AE2" w14:textId="115371D9" w:rsidR="004F021D" w:rsidRPr="00F64EE6" w:rsidRDefault="004F021D"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Genentech, Inc.</w:t>
      </w:r>
      <w:r w:rsidRPr="00F64EE6">
        <w:rPr>
          <w:rFonts w:ascii="Arial" w:eastAsia="Arial" w:hAnsi="Arial" w:cs="Arial"/>
          <w:sz w:val="24"/>
          <w:szCs w:val="24"/>
          <w:bdr w:val="nil"/>
        </w:rPr>
        <w:t>, FVF4579g, GX01511: “A Phase III, Double-masked, Multicenter, Randomized, Active Treatment-controlled Study of the Efficacy and Safety of 0.5 mg and 2.0 mg Ranibizumab Administered Monthly or on an As-needed Basis (PRN) in Patients With Subfoveal Neovascular Age-related Macular Degeneration</w:t>
      </w:r>
      <w:r w:rsidR="00546939" w:rsidRPr="00F64EE6">
        <w:rPr>
          <w:rFonts w:ascii="Arial" w:eastAsia="Arial" w:hAnsi="Arial" w:cs="Arial"/>
          <w:sz w:val="24"/>
          <w:szCs w:val="24"/>
          <w:bdr w:val="nil"/>
        </w:rPr>
        <w:t xml:space="preserve"> (</w:t>
      </w:r>
      <w:r w:rsidR="00546939" w:rsidRPr="00F64EE6">
        <w:rPr>
          <w:rFonts w:ascii="Arial" w:eastAsia="Arial" w:hAnsi="Arial" w:cs="Arial"/>
          <w:sz w:val="24"/>
          <w:szCs w:val="24"/>
        </w:rPr>
        <w:t>HARBOR</w:t>
      </w:r>
      <w:r w:rsidR="00546939" w:rsidRPr="00F64EE6">
        <w:rPr>
          <w:rFonts w:ascii="Arial" w:eastAsia="Arial" w:hAnsi="Arial" w:cs="Arial"/>
          <w:sz w:val="24"/>
          <w:szCs w:val="24"/>
          <w:bdr w:val="nil"/>
        </w:rPr>
        <w:t>)</w:t>
      </w:r>
      <w:r w:rsidRPr="00F64EE6">
        <w:rPr>
          <w:rFonts w:ascii="Arial" w:eastAsia="Arial" w:hAnsi="Arial" w:cs="Arial"/>
          <w:sz w:val="24"/>
          <w:szCs w:val="24"/>
          <w:bdr w:val="nil"/>
        </w:rPr>
        <w:t>”, Co-Investigator, 2009-2012.</w:t>
      </w:r>
    </w:p>
    <w:p w14:paraId="0C6603AD" w14:textId="4C150EB5" w:rsidR="002B7571" w:rsidRPr="00F64EE6" w:rsidRDefault="002B7571"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Genentech, Inc</w:t>
      </w:r>
      <w:r w:rsidRPr="00F64EE6">
        <w:rPr>
          <w:rFonts w:ascii="Arial" w:eastAsia="Arial" w:hAnsi="Arial" w:cs="Arial"/>
          <w:sz w:val="24"/>
          <w:szCs w:val="24"/>
          <w:bdr w:val="nil"/>
        </w:rPr>
        <w:t>., FVF4170g, Ehrlich (PI): “A Phase III, Double-masked, Multicenter, Randomized, Sham Injection-controlled Study of the Efficacy and Safety of Ranibizumab Injection in Subjects With Clinically Significant Macular Edema With Center Involvement Secondary to Diabetes Mellitus”, Co-Investigator, 2007-2012.</w:t>
      </w:r>
    </w:p>
    <w:p w14:paraId="2CF240D1" w14:textId="48851F65" w:rsidR="00261381" w:rsidRPr="00F64EE6" w:rsidRDefault="00261381"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Regeneron Pharmaceuticals &amp; Bayer</w:t>
      </w:r>
      <w:r w:rsidRPr="00F64EE6">
        <w:rPr>
          <w:rFonts w:ascii="Arial" w:eastAsia="Arial" w:hAnsi="Arial" w:cs="Arial"/>
          <w:sz w:val="24"/>
          <w:szCs w:val="24"/>
          <w:bdr w:val="nil"/>
        </w:rPr>
        <w:t>, VGFT-OD-0605, Vitti (PI): “A Randomized, Double Masked, Active Controlled Phase III Study of the Efficacy, Safety, and Tolerability of Repeated Doses of Intravitreal VEGF Trap in Subjects With Neovascular Age-Related Macular Degeneration”, Co-Investigator, 2007-2011.</w:t>
      </w:r>
    </w:p>
    <w:p w14:paraId="42B40BD8" w14:textId="1C52016B" w:rsidR="0023421B" w:rsidRPr="00F64EE6" w:rsidRDefault="0023421B"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Genentech, Inc.</w:t>
      </w:r>
      <w:r w:rsidRPr="00F64EE6">
        <w:rPr>
          <w:rFonts w:ascii="Arial" w:eastAsia="Arial" w:hAnsi="Arial" w:cs="Arial"/>
          <w:sz w:val="24"/>
          <w:szCs w:val="24"/>
          <w:bdr w:val="nil"/>
        </w:rPr>
        <w:t xml:space="preserve">, FVF3426g, Tuomi (PI): “An Open-Label, Multicenter Extension Study to Evaluate the Safety and Tolerability of Ranibizumab in Subjects With Choroidal Neovascularization (CNV) Secondary to Age-Related Macular Degeneration (AMD) or Macular Edema Secondary to Retinal Vein </w:t>
      </w:r>
      <w:r w:rsidRPr="00F64EE6">
        <w:rPr>
          <w:rFonts w:ascii="Arial" w:eastAsia="Arial" w:hAnsi="Arial" w:cs="Arial"/>
          <w:sz w:val="24"/>
          <w:szCs w:val="24"/>
          <w:bdr w:val="nil"/>
        </w:rPr>
        <w:lastRenderedPageBreak/>
        <w:t>Occlusion (RVO) Who Have Completed a Genentech-Sponsored Ranibizumab Study</w:t>
      </w:r>
      <w:r w:rsidR="00102CAC" w:rsidRPr="00F64EE6">
        <w:rPr>
          <w:rFonts w:ascii="Arial" w:eastAsia="Arial" w:hAnsi="Arial" w:cs="Arial"/>
          <w:sz w:val="24"/>
          <w:szCs w:val="24"/>
          <w:bdr w:val="nil"/>
        </w:rPr>
        <w:t xml:space="preserve"> (HORIZON)</w:t>
      </w:r>
      <w:r w:rsidRPr="00F64EE6">
        <w:rPr>
          <w:rFonts w:ascii="Arial" w:eastAsia="Arial" w:hAnsi="Arial" w:cs="Arial"/>
          <w:sz w:val="24"/>
          <w:szCs w:val="24"/>
          <w:bdr w:val="nil"/>
        </w:rPr>
        <w:t>”, Co-Investigator, 2006-2011</w:t>
      </w:r>
      <w:r w:rsidR="00F57025">
        <w:rPr>
          <w:rFonts w:ascii="Arial" w:eastAsia="Arial" w:hAnsi="Arial" w:cs="Arial"/>
          <w:sz w:val="24"/>
          <w:szCs w:val="24"/>
          <w:bdr w:val="nil"/>
        </w:rPr>
        <w:t>.</w:t>
      </w:r>
    </w:p>
    <w:p w14:paraId="75FC7816" w14:textId="6A13B72A" w:rsidR="007733B2" w:rsidRPr="00F64EE6" w:rsidRDefault="007733B2"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ThromboGenics</w:t>
      </w:r>
      <w:r w:rsidR="00A26F0E" w:rsidRPr="00F64EE6">
        <w:rPr>
          <w:rFonts w:ascii="Arial" w:eastAsia="Arial" w:hAnsi="Arial" w:cs="Arial"/>
          <w:sz w:val="24"/>
          <w:szCs w:val="24"/>
          <w:bdr w:val="nil"/>
        </w:rPr>
        <w:t>, TG-MV-006/7</w:t>
      </w:r>
      <w:r w:rsidRPr="00F64EE6">
        <w:rPr>
          <w:rFonts w:ascii="Arial" w:eastAsia="Arial" w:hAnsi="Arial" w:cs="Arial"/>
          <w:sz w:val="24"/>
          <w:szCs w:val="24"/>
          <w:bdr w:val="nil"/>
        </w:rPr>
        <w:t>: “A Randomized, Placebo Controlled, Double-masked, Multicenter Trial of Microplasmin Intravitreal Injection for Non-surgical Treatment of Focal Vitreomacular Adhesion</w:t>
      </w:r>
      <w:r w:rsidR="00A26F0E" w:rsidRPr="00F64EE6">
        <w:rPr>
          <w:rFonts w:ascii="Arial" w:eastAsia="Arial" w:hAnsi="Arial" w:cs="Arial"/>
          <w:sz w:val="24"/>
          <w:szCs w:val="24"/>
          <w:bdr w:val="nil"/>
        </w:rPr>
        <w:t xml:space="preserve"> (MIVI-TRUST)</w:t>
      </w:r>
      <w:r w:rsidRPr="00F64EE6">
        <w:rPr>
          <w:rFonts w:ascii="Arial" w:eastAsia="Arial" w:hAnsi="Arial" w:cs="Arial"/>
          <w:sz w:val="24"/>
          <w:szCs w:val="24"/>
          <w:bdr w:val="nil"/>
        </w:rPr>
        <w:t xml:space="preserve">”, </w:t>
      </w:r>
      <w:r w:rsidR="00A26F0E" w:rsidRPr="00F64EE6">
        <w:rPr>
          <w:rFonts w:ascii="Arial" w:eastAsia="Arial" w:hAnsi="Arial" w:cs="Arial"/>
          <w:sz w:val="24"/>
          <w:szCs w:val="24"/>
          <w:bdr w:val="nil"/>
        </w:rPr>
        <w:t xml:space="preserve">Co-Investigator, </w:t>
      </w:r>
      <w:r w:rsidRPr="00F64EE6">
        <w:rPr>
          <w:rFonts w:ascii="Arial" w:eastAsia="Arial" w:hAnsi="Arial" w:cs="Arial"/>
          <w:sz w:val="24"/>
          <w:szCs w:val="24"/>
          <w:bdr w:val="nil"/>
        </w:rPr>
        <w:t>2008-2010.</w:t>
      </w:r>
    </w:p>
    <w:p w14:paraId="418A1F58" w14:textId="142D6449" w:rsidR="003B4A93" w:rsidRPr="00F64EE6" w:rsidRDefault="003B4A93"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Genentech Corporation</w:t>
      </w:r>
      <w:r w:rsidRPr="00F64EE6">
        <w:rPr>
          <w:rFonts w:ascii="Arial" w:eastAsia="Arial" w:hAnsi="Arial" w:cs="Arial"/>
          <w:sz w:val="24"/>
          <w:szCs w:val="24"/>
          <w:bdr w:val="nil"/>
        </w:rPr>
        <w:t>, FVF4165g, Rubio (PI): “A Phase III, Multicenter, Randomized, Sham Injection-Controlled Study of the Efficacy and Safety of Ranibizumab Injection Compared With Sham in Subjects With Macular Edema Secondary to Branch Retinal Vein Occlusion”, Co-Principal Investigator, 2007-2009.</w:t>
      </w:r>
    </w:p>
    <w:p w14:paraId="4246BB82" w14:textId="6924BA01" w:rsidR="006B6800" w:rsidRPr="00F64EE6" w:rsidRDefault="006B6800"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Genentech, Inc. &amp; University of Colorado</w:t>
      </w:r>
      <w:r w:rsidRPr="00F64EE6">
        <w:rPr>
          <w:rFonts w:ascii="Arial" w:eastAsia="Arial" w:hAnsi="Arial" w:cs="Arial"/>
          <w:sz w:val="24"/>
          <w:szCs w:val="24"/>
          <w:bdr w:val="nil"/>
        </w:rPr>
        <w:t>, FVF4256s, Mandava (PI): “A phase I/II study assessing the safety and efficacy of ranibizumab for non-arteritic ischemic optic neuropathy</w:t>
      </w:r>
      <w:r w:rsidR="003A1556" w:rsidRPr="00F64EE6">
        <w:rPr>
          <w:rFonts w:ascii="Arial" w:eastAsia="Arial" w:hAnsi="Arial" w:cs="Arial"/>
          <w:sz w:val="24"/>
          <w:szCs w:val="24"/>
          <w:bdr w:val="nil"/>
        </w:rPr>
        <w:t xml:space="preserve"> (NAION)</w:t>
      </w:r>
      <w:r w:rsidRPr="00F64EE6">
        <w:rPr>
          <w:rFonts w:ascii="Arial" w:eastAsia="Arial" w:hAnsi="Arial" w:cs="Arial"/>
          <w:sz w:val="24"/>
          <w:szCs w:val="24"/>
          <w:bdr w:val="nil"/>
        </w:rPr>
        <w:t xml:space="preserve">”, Principal Investigator, </w:t>
      </w:r>
      <w:r w:rsidR="008063AA" w:rsidRPr="00F64EE6">
        <w:rPr>
          <w:rFonts w:ascii="Arial" w:eastAsia="Arial" w:hAnsi="Arial" w:cs="Arial"/>
          <w:sz w:val="24"/>
          <w:szCs w:val="24"/>
          <w:bdr w:val="nil"/>
        </w:rPr>
        <w:t xml:space="preserve">$174,976, </w:t>
      </w:r>
      <w:r w:rsidRPr="00F64EE6">
        <w:rPr>
          <w:rFonts w:ascii="Arial" w:eastAsia="Arial" w:hAnsi="Arial" w:cs="Arial"/>
          <w:sz w:val="24"/>
          <w:szCs w:val="24"/>
          <w:bdr w:val="nil"/>
        </w:rPr>
        <w:t>2007-2009.</w:t>
      </w:r>
    </w:p>
    <w:p w14:paraId="31AA3EE7" w14:textId="67DE6C1E" w:rsidR="00645C8E" w:rsidRPr="00F64EE6" w:rsidRDefault="00645C8E"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National Eye Institute</w:t>
      </w:r>
      <w:r w:rsidRPr="00F64EE6">
        <w:rPr>
          <w:rFonts w:ascii="Arial" w:eastAsia="Arial" w:hAnsi="Arial" w:cs="Arial"/>
          <w:sz w:val="24"/>
          <w:szCs w:val="24"/>
          <w:bdr w:val="nil"/>
        </w:rPr>
        <w:t xml:space="preserve">, U10 EY14231: “A Randomized Trial Comparing Intravitreal Triamcinolone Acetonide and Laser Photocoagulation for Diabetic Macular Edema”, Co-Investigator, </w:t>
      </w:r>
      <w:r w:rsidR="008063AA" w:rsidRPr="00F64EE6">
        <w:rPr>
          <w:rFonts w:ascii="Arial" w:eastAsia="Arial" w:hAnsi="Arial" w:cs="Arial"/>
          <w:sz w:val="24"/>
          <w:szCs w:val="24"/>
          <w:bdr w:val="nil"/>
        </w:rPr>
        <w:t xml:space="preserve">$66,400, </w:t>
      </w:r>
      <w:r w:rsidRPr="00F64EE6">
        <w:rPr>
          <w:rFonts w:ascii="Arial" w:eastAsia="Arial" w:hAnsi="Arial" w:cs="Arial"/>
          <w:sz w:val="24"/>
          <w:szCs w:val="24"/>
          <w:bdr w:val="nil"/>
        </w:rPr>
        <w:t>2004-2009.</w:t>
      </w:r>
    </w:p>
    <w:p w14:paraId="43AE41A4" w14:textId="5341D49F" w:rsidR="00A03C4E" w:rsidRPr="00F64EE6" w:rsidRDefault="00A03C4E"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Alcon Research</w:t>
      </w:r>
      <w:r w:rsidRPr="00F64EE6">
        <w:rPr>
          <w:rFonts w:ascii="Arial" w:eastAsia="Arial" w:hAnsi="Arial" w:cs="Arial"/>
          <w:sz w:val="24"/>
          <w:szCs w:val="24"/>
          <w:bdr w:val="nil"/>
        </w:rPr>
        <w:t>, C-02-60, Zilliox (PI): “An evaluation of efficacy and safety of posterior juxtascleral administrations of anecortave acetate for depot suspension (15 mg or 30 mg) versus sham administration in patients at risk for developing sight-threatening choroidal neovascularization (CNV) due to exudative age-related macular degeneration (AMD)”, Co-Principal Investigator</w:t>
      </w:r>
      <w:r w:rsidR="008063AA" w:rsidRPr="00F64EE6">
        <w:rPr>
          <w:rFonts w:ascii="Arial" w:eastAsia="Arial" w:hAnsi="Arial" w:cs="Arial"/>
          <w:sz w:val="24"/>
          <w:szCs w:val="24"/>
          <w:bdr w:val="nil"/>
        </w:rPr>
        <w:t>, $205,000</w:t>
      </w:r>
      <w:r w:rsidRPr="00F64EE6">
        <w:rPr>
          <w:rFonts w:ascii="Arial" w:eastAsia="Arial" w:hAnsi="Arial" w:cs="Arial"/>
          <w:sz w:val="24"/>
          <w:szCs w:val="24"/>
          <w:bdr w:val="nil"/>
        </w:rPr>
        <w:t>, 2004-2009.</w:t>
      </w:r>
    </w:p>
    <w:p w14:paraId="2687378A" w14:textId="51C06CAC" w:rsidR="00575800" w:rsidRPr="00F64EE6" w:rsidRDefault="00575800"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Eyetech Pharmaceuticals &amp; Pfizer</w:t>
      </w:r>
      <w:r w:rsidRPr="00F64EE6">
        <w:rPr>
          <w:rFonts w:ascii="Arial" w:eastAsia="Arial" w:hAnsi="Arial" w:cs="Arial"/>
          <w:sz w:val="24"/>
          <w:szCs w:val="24"/>
          <w:bdr w:val="nil"/>
        </w:rPr>
        <w:t xml:space="preserve">, EOP1023, Mandava (PI): “A Phase IV, Open Label, Multi-Center, Study of Maintenance Intravitreous Injections of Macugen (Pegaptanib Sodium) Given Every 6 Weeks for 48 Weeks in Subjects With Subfoveal Neovascular Age-Related Macular Degeneration (AMD) Initially Treated With a Modality Resulting in Maculopathy Improvement”, </w:t>
      </w:r>
      <w:r w:rsidR="00CF6EA4" w:rsidRPr="00F64EE6">
        <w:rPr>
          <w:rFonts w:ascii="Arial" w:eastAsia="Arial" w:hAnsi="Arial" w:cs="Arial"/>
          <w:sz w:val="24"/>
          <w:szCs w:val="24"/>
          <w:bdr w:val="nil"/>
        </w:rPr>
        <w:t xml:space="preserve">$119,246, </w:t>
      </w:r>
      <w:r w:rsidRPr="00F64EE6">
        <w:rPr>
          <w:rFonts w:ascii="Arial" w:eastAsia="Arial" w:hAnsi="Arial" w:cs="Arial"/>
          <w:sz w:val="24"/>
          <w:szCs w:val="24"/>
          <w:bdr w:val="nil"/>
        </w:rPr>
        <w:t>Principal Investigator, 2006-2007.</w:t>
      </w:r>
    </w:p>
    <w:p w14:paraId="2304B2B4" w14:textId="37D24FF7" w:rsidR="00952FA8" w:rsidRPr="00F64EE6" w:rsidRDefault="00952FA8"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NIH SBIR &amp; Motility, Inc.</w:t>
      </w:r>
      <w:r w:rsidRPr="00F64EE6">
        <w:rPr>
          <w:rFonts w:ascii="Arial" w:eastAsia="Arial" w:hAnsi="Arial" w:cs="Arial"/>
          <w:sz w:val="24"/>
          <w:szCs w:val="24"/>
          <w:bdr w:val="nil"/>
        </w:rPr>
        <w:t xml:space="preserve">, 1R43EY019592-01, Levin (PI): “Motility molecule for treatment of proliferative vitreoretinopathy”, </w:t>
      </w:r>
      <w:r w:rsidR="002E0C4B" w:rsidRPr="00F64EE6">
        <w:rPr>
          <w:rFonts w:ascii="Arial" w:eastAsia="Arial" w:hAnsi="Arial" w:cs="Arial"/>
          <w:sz w:val="24"/>
          <w:szCs w:val="24"/>
          <w:bdr w:val="nil"/>
        </w:rPr>
        <w:t>Collaborating Research Scientist</w:t>
      </w:r>
      <w:r w:rsidRPr="00F64EE6">
        <w:rPr>
          <w:rFonts w:ascii="Arial" w:eastAsia="Arial" w:hAnsi="Arial" w:cs="Arial"/>
          <w:sz w:val="24"/>
          <w:szCs w:val="24"/>
          <w:bdr w:val="nil"/>
        </w:rPr>
        <w:t xml:space="preserve">, </w:t>
      </w:r>
      <w:r w:rsidR="002E0C4B" w:rsidRPr="00F64EE6">
        <w:rPr>
          <w:rFonts w:ascii="Arial" w:eastAsia="Arial" w:hAnsi="Arial" w:cs="Arial"/>
          <w:sz w:val="24"/>
          <w:szCs w:val="24"/>
          <w:bdr w:val="nil"/>
        </w:rPr>
        <w:t xml:space="preserve">$68,000, </w:t>
      </w:r>
      <w:r w:rsidRPr="00F64EE6">
        <w:rPr>
          <w:rFonts w:ascii="Arial" w:eastAsia="Arial" w:hAnsi="Arial" w:cs="Arial"/>
          <w:sz w:val="24"/>
          <w:szCs w:val="24"/>
          <w:bdr w:val="nil"/>
        </w:rPr>
        <w:t>2005-2006.</w:t>
      </w:r>
    </w:p>
    <w:p w14:paraId="382F07AD" w14:textId="542DDAB0" w:rsidR="009B286F" w:rsidRPr="00F64EE6" w:rsidRDefault="009B286F"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Alcon Research</w:t>
      </w:r>
      <w:r w:rsidR="00155A21" w:rsidRPr="00F64EE6">
        <w:rPr>
          <w:rFonts w:ascii="Arial" w:eastAsia="Arial" w:hAnsi="Arial" w:cs="Arial"/>
          <w:sz w:val="24"/>
          <w:szCs w:val="24"/>
          <w:bdr w:val="nil"/>
        </w:rPr>
        <w:t>, C-04-18</w:t>
      </w:r>
      <w:r w:rsidRPr="00F64EE6">
        <w:rPr>
          <w:rFonts w:ascii="Arial" w:eastAsia="Arial" w:hAnsi="Arial" w:cs="Arial"/>
          <w:sz w:val="24"/>
          <w:szCs w:val="24"/>
          <w:bdr w:val="nil"/>
        </w:rPr>
        <w:t xml:space="preserve">: “Clinical Evaluation of the Safety of Next Generation Ophthalmic Irrigating Solution Compared to BSS Plus for Use During Surgery for Removal of Epimacular Membrane and Vitrectomy”, </w:t>
      </w:r>
      <w:r w:rsidR="00155A21" w:rsidRPr="00F64EE6">
        <w:rPr>
          <w:rFonts w:ascii="Arial" w:eastAsia="Arial" w:hAnsi="Arial" w:cs="Arial"/>
          <w:sz w:val="24"/>
          <w:szCs w:val="24"/>
        </w:rPr>
        <w:t>Co- Investigator</w:t>
      </w:r>
      <w:r w:rsidRPr="00F64EE6">
        <w:rPr>
          <w:rFonts w:ascii="Arial" w:eastAsia="Arial" w:hAnsi="Arial" w:cs="Arial"/>
          <w:sz w:val="24"/>
          <w:szCs w:val="24"/>
          <w:bdr w:val="nil"/>
        </w:rPr>
        <w:t xml:space="preserve">, </w:t>
      </w:r>
      <w:r w:rsidR="001D3CC2" w:rsidRPr="00F64EE6">
        <w:rPr>
          <w:rFonts w:ascii="Arial" w:eastAsia="Arial" w:hAnsi="Arial" w:cs="Arial"/>
          <w:sz w:val="24"/>
          <w:szCs w:val="24"/>
          <w:bdr w:val="nil"/>
        </w:rPr>
        <w:t xml:space="preserve">$37,800, </w:t>
      </w:r>
      <w:r w:rsidRPr="00F64EE6">
        <w:rPr>
          <w:rFonts w:ascii="Arial" w:eastAsia="Arial" w:hAnsi="Arial" w:cs="Arial"/>
          <w:sz w:val="24"/>
          <w:szCs w:val="24"/>
          <w:bdr w:val="nil"/>
        </w:rPr>
        <w:t>2005-2006.</w:t>
      </w:r>
    </w:p>
    <w:p w14:paraId="455F64A8" w14:textId="4291AD97" w:rsidR="0060211B" w:rsidRPr="00F64EE6" w:rsidRDefault="0060211B"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Immusol Inc.</w:t>
      </w:r>
      <w:r w:rsidRPr="00F64EE6">
        <w:rPr>
          <w:rFonts w:ascii="Arial" w:eastAsia="Arial" w:hAnsi="Arial" w:cs="Arial"/>
          <w:sz w:val="24"/>
          <w:szCs w:val="24"/>
          <w:bdr w:val="nil"/>
        </w:rPr>
        <w:t>, IM-VIT 100-01: “A multi-center, randomized, double-masked placebo controlled study of the safety and efficacy assessment of chimeric ribozyme to PCNA to prevent recurrence of proliferative vitreoretinopathy”, Chairman of Study Design &amp; Medical Monitor, 2002-2004.</w:t>
      </w:r>
    </w:p>
    <w:p w14:paraId="051E6B26" w14:textId="53C94DD2" w:rsidR="00784CF7" w:rsidRPr="00F64EE6" w:rsidRDefault="00784CF7"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lastRenderedPageBreak/>
        <w:t>Salud Family Center &amp; American Diabetes Association</w:t>
      </w:r>
      <w:r w:rsidRPr="00F64EE6">
        <w:rPr>
          <w:rFonts w:ascii="Arial" w:eastAsia="Arial" w:hAnsi="Arial" w:cs="Arial"/>
          <w:sz w:val="24"/>
          <w:szCs w:val="24"/>
          <w:bdr w:val="nil"/>
        </w:rPr>
        <w:t>, Farley (PI): “Screening for diabetic retinopathy by primary care providers”, Consultant, 2002-2004.</w:t>
      </w:r>
    </w:p>
    <w:p w14:paraId="72456CA8" w14:textId="12E180F6" w:rsidR="00FB4A16" w:rsidRPr="00F64EE6" w:rsidRDefault="00715A7E"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Pfizer Inc.</w:t>
      </w:r>
      <w:r w:rsidRPr="00F64EE6">
        <w:rPr>
          <w:rFonts w:ascii="Arial" w:eastAsia="Arial" w:hAnsi="Arial" w:cs="Arial"/>
          <w:sz w:val="24"/>
          <w:szCs w:val="24"/>
          <w:bdr w:val="nil"/>
        </w:rPr>
        <w:t>, A1481140, Mandava (PI): “A Multinational, Multi-centre, Randomised, Double-blind, Double-dummy, Placebo-controlled Study to Assess the Efficacy and Safety of 20, 40, and 80mg TID Sildenafil in the Treatment of Pulmonary Arterial Hypertension in Subjects Aged 18 Years and Over”, Co-Investigator, 2002-2003.</w:t>
      </w:r>
    </w:p>
    <w:p w14:paraId="42017389" w14:textId="3A0B777A" w:rsidR="00C21840" w:rsidRPr="00F64EE6" w:rsidRDefault="00C21840"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Advanced Corneal Systems Inc.</w:t>
      </w:r>
      <w:r w:rsidRPr="00F64EE6">
        <w:rPr>
          <w:rFonts w:ascii="Arial" w:eastAsia="Arial" w:hAnsi="Arial" w:cs="Arial"/>
          <w:sz w:val="24"/>
          <w:szCs w:val="24"/>
          <w:bdr w:val="nil"/>
        </w:rPr>
        <w:t xml:space="preserve">, VIT-03-08961X, Grillone (PI): “Phase III Safety and Efficacy Study of Vitrase (Ovine Hyaluronidase) for Ophthalmic Intravitreal Injection for Clearance of Severe Vitreous Hemorrhage”, Co-Principal Investigator, </w:t>
      </w:r>
      <w:r w:rsidR="00074644" w:rsidRPr="00F64EE6">
        <w:rPr>
          <w:rFonts w:ascii="Arial" w:eastAsia="Arial" w:hAnsi="Arial" w:cs="Arial"/>
          <w:sz w:val="24"/>
          <w:szCs w:val="24"/>
          <w:bdr w:val="nil"/>
        </w:rPr>
        <w:t xml:space="preserve">$5,359, </w:t>
      </w:r>
      <w:r w:rsidRPr="00F64EE6">
        <w:rPr>
          <w:rFonts w:ascii="Arial" w:eastAsia="Arial" w:hAnsi="Arial" w:cs="Arial"/>
          <w:sz w:val="24"/>
          <w:szCs w:val="24"/>
          <w:bdr w:val="nil"/>
        </w:rPr>
        <w:t>1999-2003.</w:t>
      </w:r>
    </w:p>
    <w:p w14:paraId="69F8E210" w14:textId="3DB1B194" w:rsidR="00897D7E" w:rsidRPr="00F64EE6" w:rsidRDefault="00897D7E"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Miravant/Pharmacia</w:t>
      </w:r>
      <w:r w:rsidRPr="00F64EE6">
        <w:rPr>
          <w:rFonts w:ascii="Arial" w:eastAsia="Arial" w:hAnsi="Arial" w:cs="Arial"/>
          <w:sz w:val="24"/>
          <w:szCs w:val="24"/>
          <w:bdr w:val="nil"/>
        </w:rPr>
        <w:t xml:space="preserve">, Mandava (PI): “A multi-center, randomized, double-masked, placebo-controlled parallel group study of tin ethyl etiopurpurin (SnET2) photodynamic therapy in the treatment of subfoveal choroidal neovascularization associated with age-related macular degeneration”, Principal Investigator, </w:t>
      </w:r>
      <w:r w:rsidR="00CB7EF8" w:rsidRPr="00F64EE6">
        <w:rPr>
          <w:rFonts w:ascii="Arial" w:eastAsia="Arial" w:hAnsi="Arial" w:cs="Arial"/>
          <w:sz w:val="24"/>
          <w:szCs w:val="24"/>
          <w:bdr w:val="nil"/>
        </w:rPr>
        <w:t xml:space="preserve">$244,935, </w:t>
      </w:r>
      <w:r w:rsidRPr="00F64EE6">
        <w:rPr>
          <w:rFonts w:ascii="Arial" w:eastAsia="Arial" w:hAnsi="Arial" w:cs="Arial"/>
          <w:sz w:val="24"/>
          <w:szCs w:val="24"/>
          <w:bdr w:val="nil"/>
        </w:rPr>
        <w:t>1998-2003.</w:t>
      </w:r>
    </w:p>
    <w:p w14:paraId="701D21C6" w14:textId="5221588A" w:rsidR="00FB4A16" w:rsidRPr="00F64EE6" w:rsidRDefault="00FB4A16"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NIH SBIR &amp; Immusol, Inc.</w:t>
      </w:r>
      <w:r w:rsidRPr="00F64EE6">
        <w:rPr>
          <w:rFonts w:ascii="Arial" w:eastAsia="Arial" w:hAnsi="Arial" w:cs="Arial"/>
          <w:sz w:val="24"/>
          <w:szCs w:val="24"/>
          <w:bdr w:val="nil"/>
        </w:rPr>
        <w:t xml:space="preserve">, R44 EY12743, Robbins (PI): “Rabbit PVR model studies”, Co-Investigator, </w:t>
      </w:r>
      <w:r w:rsidR="00CB7EF8" w:rsidRPr="00F64EE6">
        <w:rPr>
          <w:rFonts w:ascii="Arial" w:eastAsia="Arial" w:hAnsi="Arial" w:cs="Arial"/>
          <w:sz w:val="24"/>
          <w:szCs w:val="24"/>
        </w:rPr>
        <w:t>$44,199</w:t>
      </w:r>
      <w:r w:rsidR="00CB7EF8" w:rsidRPr="00F64EE6">
        <w:rPr>
          <w:rFonts w:ascii="Arial" w:eastAsia="Arial" w:hAnsi="Arial" w:cs="Arial"/>
          <w:spacing w:val="1"/>
          <w:sz w:val="24"/>
          <w:szCs w:val="24"/>
        </w:rPr>
        <w:t xml:space="preserve">, </w:t>
      </w:r>
      <w:r w:rsidRPr="00F64EE6">
        <w:rPr>
          <w:rFonts w:ascii="Arial" w:eastAsia="Arial" w:hAnsi="Arial" w:cs="Arial"/>
          <w:sz w:val="24"/>
          <w:szCs w:val="24"/>
          <w:bdr w:val="nil"/>
        </w:rPr>
        <w:t>2001-2002.</w:t>
      </w:r>
    </w:p>
    <w:p w14:paraId="6BA3E395" w14:textId="70F01820" w:rsidR="00A75FA7" w:rsidRPr="00F64EE6" w:rsidRDefault="00A75FA7"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Eyetech Pharmaceuticals, Inc.</w:t>
      </w:r>
      <w:r w:rsidRPr="00F64EE6">
        <w:rPr>
          <w:rFonts w:ascii="Arial" w:eastAsia="Arial" w:hAnsi="Arial" w:cs="Arial"/>
          <w:sz w:val="24"/>
          <w:szCs w:val="24"/>
          <w:bdr w:val="nil"/>
        </w:rPr>
        <w:t xml:space="preserve">, EOP1004, Mandava (PI): “Phase II/III Randomized, Double-Masked, Trial, to Establish the Safety and Efficacy of Intravitreal Injections of EYE001 (Anti-VEGF Pegylated Aptamer) Given Every 6 Weeks for 54 Weeks, in Patients With Exudative AMD)”, Principal Investigator, </w:t>
      </w:r>
      <w:r w:rsidR="00CB7EF8" w:rsidRPr="00F64EE6">
        <w:rPr>
          <w:rFonts w:ascii="Arial" w:eastAsia="Arial" w:hAnsi="Arial" w:cs="Arial"/>
          <w:sz w:val="24"/>
          <w:szCs w:val="24"/>
          <w:bdr w:val="nil"/>
        </w:rPr>
        <w:t xml:space="preserve">$81,500, </w:t>
      </w:r>
      <w:r w:rsidRPr="00F64EE6">
        <w:rPr>
          <w:rFonts w:ascii="Arial" w:eastAsia="Arial" w:hAnsi="Arial" w:cs="Arial"/>
          <w:sz w:val="24"/>
          <w:szCs w:val="24"/>
          <w:bdr w:val="nil"/>
        </w:rPr>
        <w:t>2001-2002.</w:t>
      </w:r>
    </w:p>
    <w:p w14:paraId="740FBD57" w14:textId="58A13072" w:rsidR="005B753C" w:rsidRPr="00F64EE6" w:rsidRDefault="005B753C"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NIH &amp; UCHSC</w:t>
      </w:r>
      <w:r w:rsidRPr="00F64EE6">
        <w:rPr>
          <w:rFonts w:ascii="Arial" w:eastAsia="Arial" w:hAnsi="Arial" w:cs="Arial"/>
          <w:sz w:val="24"/>
          <w:szCs w:val="24"/>
          <w:bdr w:val="nil"/>
        </w:rPr>
        <w:t xml:space="preserve">, NIH2530687, Spitzer (PI): “A comprehensive human atlas of the body: Human Atlas C”, </w:t>
      </w:r>
      <w:r w:rsidR="007144F5" w:rsidRPr="00F64EE6">
        <w:rPr>
          <w:rFonts w:ascii="Arial" w:eastAsia="Arial" w:hAnsi="Arial" w:cs="Arial"/>
          <w:sz w:val="24"/>
          <w:szCs w:val="24"/>
          <w:bdr w:val="nil"/>
        </w:rPr>
        <w:t>Investigator for Ophthalmic Portion</w:t>
      </w:r>
      <w:r w:rsidRPr="00F64EE6">
        <w:rPr>
          <w:rFonts w:ascii="Arial" w:eastAsia="Arial" w:hAnsi="Arial" w:cs="Arial"/>
          <w:sz w:val="24"/>
          <w:szCs w:val="24"/>
          <w:bdr w:val="nil"/>
        </w:rPr>
        <w:t>, 2001-2002.</w:t>
      </w:r>
    </w:p>
    <w:p w14:paraId="01FE19A4" w14:textId="643B1FEB" w:rsidR="008D78FF" w:rsidRPr="00F64EE6" w:rsidRDefault="008D78FF" w:rsidP="009D62EC">
      <w:pPr>
        <w:pStyle w:val="ListParagraph"/>
        <w:numPr>
          <w:ilvl w:val="0"/>
          <w:numId w:val="23"/>
        </w:numPr>
        <w:spacing w:line="300" w:lineRule="atLeast"/>
        <w:ind w:left="810" w:hanging="450"/>
        <w:rPr>
          <w:rFonts w:ascii="Arial" w:eastAsia="Arial" w:hAnsi="Arial" w:cs="Arial"/>
          <w:sz w:val="24"/>
          <w:szCs w:val="24"/>
          <w:bdr w:val="nil"/>
        </w:rPr>
      </w:pPr>
      <w:r w:rsidRPr="00F64EE6">
        <w:rPr>
          <w:rFonts w:ascii="Arial" w:eastAsia="Arial" w:hAnsi="Arial" w:cs="Arial"/>
          <w:b/>
          <w:sz w:val="24"/>
          <w:szCs w:val="24"/>
          <w:bdr w:val="nil"/>
        </w:rPr>
        <w:t>NIH SIBR &amp; Immusol, Inc.</w:t>
      </w:r>
      <w:r w:rsidRPr="00F64EE6">
        <w:rPr>
          <w:rFonts w:ascii="Arial" w:eastAsia="Arial" w:hAnsi="Arial" w:cs="Arial"/>
          <w:sz w:val="24"/>
          <w:szCs w:val="24"/>
          <w:bdr w:val="nil"/>
        </w:rPr>
        <w:t xml:space="preserve">, R43 EY12743, Robbins (PI): “Chimeric ribozyme for treatment of proliferative vitreoretinopathy”, </w:t>
      </w:r>
      <w:r w:rsidR="008321F2" w:rsidRPr="00F64EE6">
        <w:rPr>
          <w:rFonts w:ascii="Arial" w:eastAsia="Arial" w:hAnsi="Arial" w:cs="Arial"/>
          <w:sz w:val="24"/>
          <w:szCs w:val="24"/>
          <w:bdr w:val="nil"/>
        </w:rPr>
        <w:t>Collaborating Research Scientist</w:t>
      </w:r>
      <w:r w:rsidRPr="00F64EE6">
        <w:rPr>
          <w:rFonts w:ascii="Arial" w:eastAsia="Arial" w:hAnsi="Arial" w:cs="Arial"/>
          <w:sz w:val="24"/>
          <w:szCs w:val="24"/>
          <w:bdr w:val="nil"/>
        </w:rPr>
        <w:t xml:space="preserve">, </w:t>
      </w:r>
      <w:r w:rsidR="00A833E8" w:rsidRPr="00F64EE6">
        <w:rPr>
          <w:rFonts w:ascii="Arial" w:eastAsia="Arial" w:hAnsi="Arial" w:cs="Arial"/>
          <w:sz w:val="24"/>
          <w:szCs w:val="24"/>
        </w:rPr>
        <w:t>$27,737</w:t>
      </w:r>
      <w:r w:rsidR="00A833E8" w:rsidRPr="00F64EE6">
        <w:rPr>
          <w:rFonts w:ascii="Arial" w:eastAsia="Arial" w:hAnsi="Arial" w:cs="Arial"/>
          <w:spacing w:val="1"/>
          <w:sz w:val="24"/>
          <w:szCs w:val="24"/>
        </w:rPr>
        <w:t xml:space="preserve">, </w:t>
      </w:r>
      <w:r w:rsidRPr="00F64EE6">
        <w:rPr>
          <w:rFonts w:ascii="Arial" w:eastAsia="Arial" w:hAnsi="Arial" w:cs="Arial"/>
          <w:sz w:val="24"/>
          <w:szCs w:val="24"/>
          <w:bdr w:val="nil"/>
        </w:rPr>
        <w:t>1999.</w:t>
      </w:r>
    </w:p>
    <w:p w14:paraId="5A693529" w14:textId="77777777" w:rsidR="003D2D78" w:rsidRPr="00F64EE6" w:rsidRDefault="003D2D78" w:rsidP="00B24F5D">
      <w:pPr>
        <w:ind w:left="100"/>
        <w:rPr>
          <w:rFonts w:ascii="Arial" w:eastAsia="Arial" w:hAnsi="Arial" w:cs="Arial"/>
          <w:b/>
          <w:sz w:val="24"/>
          <w:szCs w:val="24"/>
        </w:rPr>
      </w:pPr>
    </w:p>
    <w:p w14:paraId="3C6E6C7C" w14:textId="77777777" w:rsidR="00D740C7" w:rsidRPr="00F64EE6" w:rsidRDefault="00D740C7" w:rsidP="00E637D7">
      <w:pPr>
        <w:spacing w:before="3" w:line="280" w:lineRule="exact"/>
        <w:rPr>
          <w:rFonts w:ascii="Arial" w:hAnsi="Arial" w:cs="Arial"/>
          <w:sz w:val="24"/>
          <w:szCs w:val="24"/>
        </w:rPr>
      </w:pPr>
    </w:p>
    <w:p w14:paraId="696B2B7E" w14:textId="1C2D4BC0" w:rsidR="001956EB" w:rsidRPr="00F64EE6" w:rsidRDefault="005657E3" w:rsidP="00E637D7">
      <w:pPr>
        <w:spacing w:line="490" w:lineRule="auto"/>
        <w:ind w:left="100"/>
        <w:rPr>
          <w:rFonts w:ascii="Arial" w:eastAsia="Arial" w:hAnsi="Arial" w:cs="Arial"/>
          <w:b/>
          <w:sz w:val="24"/>
          <w:szCs w:val="24"/>
        </w:rPr>
      </w:pPr>
      <w:r w:rsidRPr="00F64EE6">
        <w:rPr>
          <w:rFonts w:ascii="Arial" w:eastAsia="Arial" w:hAnsi="Arial" w:cs="Arial"/>
          <w:b/>
          <w:sz w:val="24"/>
          <w:szCs w:val="24"/>
        </w:rPr>
        <w:t>INTELLECTUAL P</w:t>
      </w:r>
      <w:r w:rsidR="001956EB" w:rsidRPr="00F64EE6">
        <w:rPr>
          <w:rFonts w:ascii="Arial" w:eastAsia="Arial" w:hAnsi="Arial" w:cs="Arial"/>
          <w:b/>
          <w:sz w:val="24"/>
          <w:szCs w:val="24"/>
        </w:rPr>
        <w:t>ROPERTY:</w:t>
      </w:r>
    </w:p>
    <w:p w14:paraId="115F292C" w14:textId="20A2D62C" w:rsidR="00AD1E1B" w:rsidRPr="00F64EE6" w:rsidRDefault="00AD1E1B" w:rsidP="009D62EC">
      <w:pPr>
        <w:pStyle w:val="NoSpacing"/>
        <w:numPr>
          <w:ilvl w:val="0"/>
          <w:numId w:val="13"/>
        </w:numPr>
        <w:ind w:left="810" w:hanging="450"/>
        <w:rPr>
          <w:rFonts w:ascii="Arial" w:hAnsi="Arial" w:cs="Arial"/>
          <w:sz w:val="24"/>
          <w:szCs w:val="24"/>
        </w:rPr>
      </w:pPr>
      <w:r w:rsidRPr="00F64EE6">
        <w:rPr>
          <w:rFonts w:ascii="Arial" w:hAnsi="Arial" w:cs="Arial"/>
          <w:sz w:val="24"/>
          <w:szCs w:val="24"/>
          <w:bdr w:val="nil"/>
        </w:rPr>
        <w:t xml:space="preserve">Kahook MY, </w:t>
      </w:r>
      <w:r w:rsidR="00370F51" w:rsidRPr="00F64EE6">
        <w:rPr>
          <w:rFonts w:ascii="Arial" w:hAnsi="Arial" w:cs="Arial"/>
          <w:b/>
          <w:sz w:val="24"/>
          <w:szCs w:val="24"/>
          <w:bdr w:val="nil"/>
        </w:rPr>
        <w:t>Mandava N</w:t>
      </w:r>
      <w:r w:rsidRPr="00F64EE6">
        <w:rPr>
          <w:rFonts w:ascii="Arial" w:hAnsi="Arial" w:cs="Arial"/>
          <w:sz w:val="24"/>
          <w:szCs w:val="24"/>
          <w:bdr w:val="nil"/>
        </w:rPr>
        <w:t xml:space="preserve">, Shandas R, Rech B., inventors. The Regents of the University of Colorado, assignee. IMPLANTS FOR REDUCING INTRAOCULAR PRESSURE. US 20120203160. 2010 October 12. </w:t>
      </w:r>
    </w:p>
    <w:p w14:paraId="72ECB91D" w14:textId="536D9F42" w:rsidR="004B139C" w:rsidRPr="00F64EE6" w:rsidRDefault="004B139C" w:rsidP="009D62EC">
      <w:pPr>
        <w:pStyle w:val="NoSpacing"/>
        <w:numPr>
          <w:ilvl w:val="0"/>
          <w:numId w:val="13"/>
        </w:numPr>
        <w:ind w:left="810" w:hanging="450"/>
        <w:rPr>
          <w:rFonts w:ascii="Arial" w:hAnsi="Arial" w:cs="Arial"/>
          <w:sz w:val="24"/>
          <w:szCs w:val="24"/>
        </w:rPr>
      </w:pPr>
      <w:r w:rsidRPr="00F64EE6">
        <w:rPr>
          <w:rFonts w:ascii="Arial" w:hAnsi="Arial" w:cs="Arial"/>
          <w:sz w:val="24"/>
          <w:szCs w:val="24"/>
          <w:bdr w:val="nil"/>
        </w:rPr>
        <w:t xml:space="preserve">Ammar D, Kahook MY, Lei T, Gibson E, Masihzadeh O, </w:t>
      </w:r>
      <w:r w:rsidR="00370F51" w:rsidRPr="00F64EE6">
        <w:rPr>
          <w:rFonts w:ascii="Arial" w:hAnsi="Arial" w:cs="Arial"/>
          <w:b/>
          <w:sz w:val="24"/>
          <w:szCs w:val="24"/>
          <w:bdr w:val="nil"/>
        </w:rPr>
        <w:t>Mandava N</w:t>
      </w:r>
      <w:r w:rsidRPr="00F64EE6">
        <w:rPr>
          <w:rFonts w:ascii="Arial" w:hAnsi="Arial" w:cs="Arial"/>
          <w:sz w:val="24"/>
          <w:szCs w:val="24"/>
          <w:bdr w:val="nil"/>
        </w:rPr>
        <w:t xml:space="preserve">., inventors. The Regents of the University of Colorado, assignee. MULTI-PHOTON TISSUE IMAGING. US 20130149734. 2011 May 31. </w:t>
      </w:r>
    </w:p>
    <w:p w14:paraId="3B3B5A55" w14:textId="3BDBBB8E" w:rsidR="004B139C" w:rsidRPr="00F64EE6" w:rsidRDefault="004B139C" w:rsidP="009D62EC">
      <w:pPr>
        <w:pStyle w:val="NoSpacing"/>
        <w:numPr>
          <w:ilvl w:val="0"/>
          <w:numId w:val="13"/>
        </w:numPr>
        <w:ind w:left="810" w:hanging="450"/>
        <w:rPr>
          <w:rFonts w:ascii="Arial" w:hAnsi="Arial" w:cs="Arial"/>
          <w:sz w:val="24"/>
          <w:szCs w:val="24"/>
        </w:rPr>
      </w:pPr>
      <w:r w:rsidRPr="00F64EE6">
        <w:rPr>
          <w:rFonts w:ascii="Arial" w:hAnsi="Arial" w:cs="Arial"/>
          <w:sz w:val="24"/>
          <w:szCs w:val="24"/>
          <w:bdr w:val="nil"/>
        </w:rPr>
        <w:t xml:space="preserve">Shandas R, Lanning CJ, Yeon Glang RG, Rech BA, </w:t>
      </w:r>
      <w:r w:rsidR="00370F51" w:rsidRPr="00F64EE6">
        <w:rPr>
          <w:rFonts w:ascii="Arial" w:hAnsi="Arial" w:cs="Arial"/>
          <w:b/>
          <w:sz w:val="24"/>
          <w:szCs w:val="24"/>
          <w:bdr w:val="nil"/>
        </w:rPr>
        <w:t>Mandava N</w:t>
      </w:r>
      <w:r w:rsidRPr="00F64EE6">
        <w:rPr>
          <w:rFonts w:ascii="Arial" w:hAnsi="Arial" w:cs="Arial"/>
          <w:sz w:val="24"/>
          <w:szCs w:val="24"/>
          <w:bdr w:val="nil"/>
        </w:rPr>
        <w:t xml:space="preserve">, Kahook MY, </w:t>
      </w:r>
      <w:r w:rsidR="00370F51" w:rsidRPr="00F64EE6">
        <w:rPr>
          <w:rFonts w:ascii="Arial" w:hAnsi="Arial" w:cs="Arial"/>
          <w:b/>
          <w:sz w:val="24"/>
          <w:szCs w:val="24"/>
          <w:bdr w:val="nil"/>
        </w:rPr>
        <w:t>Mandava N</w:t>
      </w:r>
      <w:r w:rsidRPr="00F64EE6">
        <w:rPr>
          <w:rFonts w:ascii="Arial" w:hAnsi="Arial" w:cs="Arial"/>
          <w:sz w:val="24"/>
          <w:szCs w:val="24"/>
          <w:bdr w:val="nil"/>
        </w:rPr>
        <w:t xml:space="preserve">., inventors. The Regents of the University of Colorado, assignee. </w:t>
      </w:r>
      <w:r w:rsidRPr="00F64EE6">
        <w:rPr>
          <w:rFonts w:ascii="Arial" w:hAnsi="Arial" w:cs="Arial"/>
          <w:sz w:val="24"/>
          <w:szCs w:val="24"/>
        </w:rPr>
        <w:t>M</w:t>
      </w:r>
      <w:r w:rsidRPr="00F64EE6">
        <w:rPr>
          <w:rFonts w:ascii="Arial" w:hAnsi="Arial" w:cs="Arial"/>
          <w:sz w:val="24"/>
          <w:szCs w:val="24"/>
          <w:bdr w:val="nil"/>
        </w:rPr>
        <w:t xml:space="preserve">EDICAL FABRIC WITH INTEGRATED SHAPE MEMORY POLYMER. US 20130218178. 2011 September 12. </w:t>
      </w:r>
    </w:p>
    <w:p w14:paraId="6B8728F6" w14:textId="42E74F53" w:rsidR="004B139C" w:rsidRPr="00F64EE6" w:rsidRDefault="004B139C" w:rsidP="009D62EC">
      <w:pPr>
        <w:pStyle w:val="NoSpacing"/>
        <w:numPr>
          <w:ilvl w:val="0"/>
          <w:numId w:val="13"/>
        </w:numPr>
        <w:ind w:left="810" w:hanging="450"/>
        <w:rPr>
          <w:rFonts w:ascii="Arial" w:hAnsi="Arial" w:cs="Arial"/>
          <w:sz w:val="24"/>
          <w:szCs w:val="24"/>
        </w:rPr>
      </w:pPr>
      <w:r w:rsidRPr="00F64EE6">
        <w:rPr>
          <w:rFonts w:ascii="Arial" w:hAnsi="Arial" w:cs="Arial"/>
          <w:sz w:val="24"/>
          <w:szCs w:val="24"/>
          <w:bdr w:val="nil"/>
        </w:rPr>
        <w:lastRenderedPageBreak/>
        <w:t xml:space="preserve">Kahook MY, </w:t>
      </w:r>
      <w:r w:rsidR="00370F51" w:rsidRPr="00F64EE6">
        <w:rPr>
          <w:rFonts w:ascii="Arial" w:hAnsi="Arial" w:cs="Arial"/>
          <w:b/>
          <w:sz w:val="24"/>
          <w:szCs w:val="24"/>
          <w:bdr w:val="nil"/>
        </w:rPr>
        <w:t>Mandava N</w:t>
      </w:r>
      <w:r w:rsidRPr="00F64EE6">
        <w:rPr>
          <w:rFonts w:ascii="Arial" w:hAnsi="Arial" w:cs="Arial"/>
          <w:sz w:val="24"/>
          <w:szCs w:val="24"/>
          <w:bdr w:val="nil"/>
        </w:rPr>
        <w:t xml:space="preserve">, Shandas R, Rech B., inventors. The Regents of the University of Colorado, assignee. AQUEOUS HUMOR MICRO-BYPASS SHUNTS. US 20130267887. US 20130267887. 2011 September 21. </w:t>
      </w:r>
    </w:p>
    <w:p w14:paraId="60F21EFA" w14:textId="71FA7003" w:rsidR="004B139C" w:rsidRPr="00F64EE6" w:rsidRDefault="004B139C" w:rsidP="009D62EC">
      <w:pPr>
        <w:pStyle w:val="NoSpacing"/>
        <w:numPr>
          <w:ilvl w:val="0"/>
          <w:numId w:val="13"/>
        </w:numPr>
        <w:ind w:left="810" w:hanging="450"/>
        <w:rPr>
          <w:rFonts w:ascii="Arial" w:hAnsi="Arial" w:cs="Arial"/>
          <w:sz w:val="24"/>
          <w:szCs w:val="24"/>
        </w:rPr>
      </w:pPr>
      <w:r w:rsidRPr="00F64EE6">
        <w:rPr>
          <w:rFonts w:ascii="Arial" w:hAnsi="Arial" w:cs="Arial"/>
          <w:sz w:val="24"/>
          <w:szCs w:val="24"/>
          <w:bdr w:val="nil"/>
        </w:rPr>
        <w:t xml:space="preserve">Kahook MY, </w:t>
      </w:r>
      <w:r w:rsidR="00370F51" w:rsidRPr="00F64EE6">
        <w:rPr>
          <w:rFonts w:ascii="Arial" w:hAnsi="Arial" w:cs="Arial"/>
          <w:b/>
          <w:sz w:val="24"/>
          <w:szCs w:val="24"/>
          <w:bdr w:val="nil"/>
        </w:rPr>
        <w:t>Mandava N</w:t>
      </w:r>
      <w:r w:rsidRPr="00F64EE6">
        <w:rPr>
          <w:rFonts w:ascii="Arial" w:hAnsi="Arial" w:cs="Arial"/>
          <w:sz w:val="24"/>
          <w:szCs w:val="24"/>
          <w:bdr w:val="nil"/>
        </w:rPr>
        <w:t xml:space="preserve">, Shandas R, Rech B., inventors. The Regents of the University of Colorado, assignee. IMPLANTATION OF SHAPE MEMORY POLYMER INTRAOCULAR DEVICES. US 20120232648. 2012 April 06. </w:t>
      </w:r>
    </w:p>
    <w:p w14:paraId="5F6449F9" w14:textId="5EAF9964" w:rsidR="004B139C" w:rsidRPr="00F64EE6" w:rsidRDefault="004B139C" w:rsidP="009D62EC">
      <w:pPr>
        <w:pStyle w:val="NoSpacing"/>
        <w:numPr>
          <w:ilvl w:val="0"/>
          <w:numId w:val="13"/>
        </w:numPr>
        <w:ind w:left="810" w:hanging="450"/>
        <w:rPr>
          <w:rFonts w:ascii="Arial" w:hAnsi="Arial" w:cs="Arial"/>
          <w:sz w:val="24"/>
          <w:szCs w:val="24"/>
        </w:rPr>
      </w:pPr>
      <w:r w:rsidRPr="00F64EE6">
        <w:rPr>
          <w:rFonts w:ascii="Arial" w:hAnsi="Arial" w:cs="Arial"/>
          <w:sz w:val="24"/>
          <w:szCs w:val="24"/>
          <w:bdr w:val="nil"/>
        </w:rPr>
        <w:t xml:space="preserve">Kahook MY, </w:t>
      </w:r>
      <w:r w:rsidR="00370F51" w:rsidRPr="00F64EE6">
        <w:rPr>
          <w:rFonts w:ascii="Arial" w:hAnsi="Arial" w:cs="Arial"/>
          <w:b/>
          <w:sz w:val="24"/>
          <w:szCs w:val="24"/>
          <w:bdr w:val="nil"/>
        </w:rPr>
        <w:t>Mandava N</w:t>
      </w:r>
      <w:r w:rsidRPr="00F64EE6">
        <w:rPr>
          <w:rFonts w:ascii="Arial" w:hAnsi="Arial" w:cs="Arial"/>
          <w:sz w:val="24"/>
          <w:szCs w:val="24"/>
          <w:bdr w:val="nil"/>
        </w:rPr>
        <w:t xml:space="preserve">, McLean P, Atkinson RE., inventors. The Regents of the University of Colorado, assignee. MODULAR INTRAOCULAR LENS DESIGNS AND METHODS. US 20130190868. 2013 January 23. </w:t>
      </w:r>
    </w:p>
    <w:p w14:paraId="6F35B096" w14:textId="3A68EF8B" w:rsidR="004B139C" w:rsidRPr="00F64EE6" w:rsidRDefault="004B139C" w:rsidP="009D62EC">
      <w:pPr>
        <w:pStyle w:val="NoSpacing"/>
        <w:numPr>
          <w:ilvl w:val="0"/>
          <w:numId w:val="13"/>
        </w:numPr>
        <w:ind w:left="810" w:hanging="450"/>
        <w:rPr>
          <w:rFonts w:ascii="Arial" w:hAnsi="Arial" w:cs="Arial"/>
          <w:sz w:val="24"/>
          <w:szCs w:val="24"/>
        </w:rPr>
      </w:pPr>
      <w:r w:rsidRPr="00F64EE6">
        <w:rPr>
          <w:rFonts w:ascii="Arial" w:hAnsi="Arial" w:cs="Arial"/>
          <w:sz w:val="24"/>
          <w:szCs w:val="24"/>
          <w:bdr w:val="nil"/>
        </w:rPr>
        <w:t xml:space="preserve">Kahook MY, </w:t>
      </w:r>
      <w:r w:rsidR="00370F51" w:rsidRPr="00F64EE6">
        <w:rPr>
          <w:rFonts w:ascii="Arial" w:hAnsi="Arial" w:cs="Arial"/>
          <w:b/>
          <w:sz w:val="24"/>
          <w:szCs w:val="24"/>
          <w:bdr w:val="nil"/>
        </w:rPr>
        <w:t>Mandava N</w:t>
      </w:r>
      <w:r w:rsidRPr="00F64EE6">
        <w:rPr>
          <w:rFonts w:ascii="Arial" w:hAnsi="Arial" w:cs="Arial"/>
          <w:sz w:val="24"/>
          <w:szCs w:val="24"/>
          <w:bdr w:val="nil"/>
        </w:rPr>
        <w:t xml:space="preserve">, Shandas R, Rech B., inventors. The Regents of the University of Colorado, assignee. SHAPE MEMORY POLYMER INTRAOCULAR LENSES. US 8685089 B2. 2014 April 01. </w:t>
      </w:r>
    </w:p>
    <w:p w14:paraId="341EEEF9" w14:textId="59C74B23" w:rsidR="00AD1E1B" w:rsidRPr="00F64EE6" w:rsidRDefault="00BC0C55" w:rsidP="009D62EC">
      <w:pPr>
        <w:pStyle w:val="NoSpacing"/>
        <w:numPr>
          <w:ilvl w:val="0"/>
          <w:numId w:val="13"/>
        </w:numPr>
        <w:ind w:left="810" w:hanging="450"/>
        <w:rPr>
          <w:rFonts w:ascii="Arial" w:hAnsi="Arial" w:cs="Arial"/>
          <w:sz w:val="24"/>
          <w:szCs w:val="24"/>
        </w:rPr>
      </w:pPr>
      <w:r>
        <w:rPr>
          <w:rFonts w:ascii="Arial" w:hAnsi="Arial" w:cs="Arial"/>
          <w:sz w:val="24"/>
          <w:szCs w:val="24"/>
          <w:bdr w:val="nil"/>
        </w:rPr>
        <w:t>Olson JL</w:t>
      </w:r>
      <w:r w:rsidR="00AD1E1B" w:rsidRPr="00F64EE6">
        <w:rPr>
          <w:rFonts w:ascii="Arial" w:hAnsi="Arial" w:cs="Arial"/>
          <w:sz w:val="24"/>
          <w:szCs w:val="24"/>
          <w:bdr w:val="nil"/>
        </w:rPr>
        <w:t xml:space="preserve">, </w:t>
      </w:r>
      <w:r w:rsidR="00370F51" w:rsidRPr="00F64EE6">
        <w:rPr>
          <w:rFonts w:ascii="Arial" w:hAnsi="Arial" w:cs="Arial"/>
          <w:b/>
          <w:sz w:val="24"/>
          <w:szCs w:val="24"/>
          <w:bdr w:val="nil"/>
        </w:rPr>
        <w:t>Mandava N</w:t>
      </w:r>
      <w:r w:rsidR="00AD1E1B" w:rsidRPr="00F64EE6">
        <w:rPr>
          <w:rFonts w:ascii="Arial" w:hAnsi="Arial" w:cs="Arial"/>
          <w:sz w:val="24"/>
          <w:szCs w:val="24"/>
          <w:bdr w:val="nil"/>
        </w:rPr>
        <w:t xml:space="preserve">., inventors. The Regents of the University of Colorado, assignee. </w:t>
      </w:r>
      <w:r w:rsidR="004B139C" w:rsidRPr="00F64EE6">
        <w:rPr>
          <w:rFonts w:ascii="Arial" w:hAnsi="Arial" w:cs="Arial"/>
          <w:sz w:val="24"/>
          <w:szCs w:val="24"/>
          <w:bdr w:val="nil"/>
        </w:rPr>
        <w:t>METHOD FOR STIMULATING RETINAL RESPONSE USING PHOTOACTIVE DEVICES</w:t>
      </w:r>
      <w:r w:rsidR="00AD1E1B" w:rsidRPr="00F64EE6">
        <w:rPr>
          <w:rFonts w:ascii="Arial" w:hAnsi="Arial" w:cs="Arial"/>
          <w:sz w:val="24"/>
          <w:szCs w:val="24"/>
          <w:bdr w:val="nil"/>
        </w:rPr>
        <w:t xml:space="preserve">. US 8725266 B2. 2014 May 13. </w:t>
      </w:r>
    </w:p>
    <w:p w14:paraId="13C14208" w14:textId="4E04A53F" w:rsidR="004B139C" w:rsidRPr="00F64EE6" w:rsidRDefault="004B139C" w:rsidP="009D62EC">
      <w:pPr>
        <w:pStyle w:val="NoSpacing"/>
        <w:numPr>
          <w:ilvl w:val="0"/>
          <w:numId w:val="13"/>
        </w:numPr>
        <w:ind w:left="810" w:hanging="450"/>
        <w:rPr>
          <w:rFonts w:ascii="Arial" w:hAnsi="Arial" w:cs="Arial"/>
          <w:sz w:val="24"/>
          <w:szCs w:val="24"/>
        </w:rPr>
      </w:pPr>
      <w:r w:rsidRPr="00F64EE6">
        <w:rPr>
          <w:rFonts w:ascii="Arial" w:hAnsi="Arial" w:cs="Arial"/>
          <w:sz w:val="24"/>
          <w:szCs w:val="24"/>
          <w:bdr w:val="nil"/>
        </w:rPr>
        <w:t xml:space="preserve">Lyons MB, Trommeter JM, </w:t>
      </w:r>
      <w:r w:rsidR="00370F51" w:rsidRPr="00F64EE6">
        <w:rPr>
          <w:rFonts w:ascii="Arial" w:hAnsi="Arial" w:cs="Arial"/>
          <w:b/>
          <w:sz w:val="24"/>
          <w:szCs w:val="24"/>
          <w:bdr w:val="nil"/>
        </w:rPr>
        <w:t>Mandava N</w:t>
      </w:r>
      <w:r w:rsidRPr="00F64EE6">
        <w:rPr>
          <w:rFonts w:ascii="Arial" w:hAnsi="Arial" w:cs="Arial"/>
          <w:sz w:val="24"/>
          <w:szCs w:val="24"/>
          <w:bdr w:val="nil"/>
        </w:rPr>
        <w:t xml:space="preserve">, Kahook MY, Shandas R, Fogelberg J, Castleberry JP., inventors. Endoshape, Inc., The Regents of the University of Colorado, A Body Corporate, assignee. RELIABLY RETAINED SHAPE MEMORY OPHTHALMOLOGICAL IMPLANTS. US 8911495 B2. 2014 December 16. </w:t>
      </w:r>
    </w:p>
    <w:p w14:paraId="4B22A9A9" w14:textId="77777777" w:rsidR="00B30E43" w:rsidRPr="00F64EE6" w:rsidRDefault="00B30E43" w:rsidP="00E637D7">
      <w:pPr>
        <w:pStyle w:val="NoSpacing"/>
        <w:ind w:left="720"/>
        <w:rPr>
          <w:rFonts w:ascii="Arial" w:hAnsi="Arial" w:cs="Arial"/>
          <w:sz w:val="24"/>
          <w:szCs w:val="24"/>
        </w:rPr>
      </w:pPr>
    </w:p>
    <w:p w14:paraId="6A7B3586" w14:textId="77777777" w:rsidR="004B139C" w:rsidRPr="00F64EE6" w:rsidRDefault="004B139C" w:rsidP="00E637D7">
      <w:pPr>
        <w:pStyle w:val="NoSpacing"/>
        <w:ind w:left="720"/>
        <w:rPr>
          <w:rFonts w:ascii="Arial" w:hAnsi="Arial" w:cs="Arial"/>
          <w:sz w:val="24"/>
          <w:szCs w:val="24"/>
        </w:rPr>
      </w:pPr>
    </w:p>
    <w:p w14:paraId="7344989A" w14:textId="77777777" w:rsidR="00D740C7" w:rsidRPr="00F64EE6" w:rsidRDefault="000078D1" w:rsidP="00E637D7">
      <w:pPr>
        <w:spacing w:line="490" w:lineRule="auto"/>
        <w:ind w:left="100"/>
        <w:rPr>
          <w:rFonts w:ascii="Arial" w:eastAsia="Arial" w:hAnsi="Arial" w:cs="Arial"/>
          <w:sz w:val="24"/>
          <w:szCs w:val="24"/>
        </w:rPr>
      </w:pPr>
      <w:r w:rsidRPr="00F64EE6">
        <w:rPr>
          <w:rFonts w:ascii="Arial" w:eastAsia="Arial" w:hAnsi="Arial" w:cs="Arial"/>
          <w:b/>
          <w:sz w:val="24"/>
          <w:szCs w:val="24"/>
        </w:rPr>
        <w:t>PUBLICATIONS: Peer</w:t>
      </w:r>
      <w:r w:rsidRPr="00F64EE6">
        <w:rPr>
          <w:rFonts w:ascii="Arial" w:eastAsia="Arial" w:hAnsi="Arial" w:cs="Arial"/>
          <w:b/>
          <w:spacing w:val="1"/>
          <w:sz w:val="24"/>
          <w:szCs w:val="24"/>
        </w:rPr>
        <w:t xml:space="preserve"> </w:t>
      </w:r>
      <w:r w:rsidRPr="00F64EE6">
        <w:rPr>
          <w:rFonts w:ascii="Arial" w:eastAsia="Arial" w:hAnsi="Arial" w:cs="Arial"/>
          <w:b/>
          <w:sz w:val="24"/>
          <w:szCs w:val="24"/>
        </w:rPr>
        <w:t>revie</w:t>
      </w:r>
      <w:r w:rsidRPr="00F64EE6">
        <w:rPr>
          <w:rFonts w:ascii="Arial" w:eastAsia="Arial" w:hAnsi="Arial" w:cs="Arial"/>
          <w:b/>
          <w:spacing w:val="3"/>
          <w:sz w:val="24"/>
          <w:szCs w:val="24"/>
        </w:rPr>
        <w:t>w</w:t>
      </w:r>
      <w:r w:rsidRPr="00F64EE6">
        <w:rPr>
          <w:rFonts w:ascii="Arial" w:eastAsia="Arial" w:hAnsi="Arial" w:cs="Arial"/>
          <w:b/>
          <w:sz w:val="24"/>
          <w:szCs w:val="24"/>
        </w:rPr>
        <w:t>ed:</w:t>
      </w:r>
    </w:p>
    <w:p w14:paraId="299F37B2" w14:textId="35D7E360" w:rsidR="00D740C7" w:rsidRPr="00F64EE6" w:rsidRDefault="00370F51" w:rsidP="009D62EC">
      <w:pPr>
        <w:pStyle w:val="ListParagraph"/>
        <w:numPr>
          <w:ilvl w:val="0"/>
          <w:numId w:val="17"/>
        </w:numPr>
        <w:spacing w:before="8"/>
        <w:ind w:left="810" w:hanging="450"/>
        <w:rPr>
          <w:rFonts w:ascii="Arial" w:eastAsia="Arial" w:hAnsi="Arial" w:cs="Arial"/>
          <w:sz w:val="24"/>
          <w:szCs w:val="24"/>
        </w:rPr>
      </w:pPr>
      <w:r w:rsidRPr="00F64EE6">
        <w:rPr>
          <w:rFonts w:ascii="Arial" w:eastAsia="Arial" w:hAnsi="Arial" w:cs="Arial"/>
          <w:b/>
          <w:sz w:val="24"/>
          <w:szCs w:val="24"/>
        </w:rPr>
        <w:t>Mandava N</w:t>
      </w:r>
      <w:r w:rsidR="000078D1" w:rsidRPr="00F64EE6">
        <w:rPr>
          <w:rFonts w:ascii="Arial" w:eastAsia="Arial" w:hAnsi="Arial" w:cs="Arial"/>
          <w:sz w:val="24"/>
          <w:szCs w:val="24"/>
        </w:rPr>
        <w:t xml:space="preserve">, Simon JW, Jenkins PL.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Preferential looking and recognition acuities in clinical amblyopia.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J </w:t>
      </w:r>
      <w:r w:rsidR="000078D1" w:rsidRPr="00F64EE6">
        <w:rPr>
          <w:rFonts w:ascii="Arial" w:eastAsia="Arial" w:hAnsi="Arial" w:cs="Arial"/>
          <w:spacing w:val="-2"/>
          <w:sz w:val="24"/>
          <w:szCs w:val="24"/>
        </w:rPr>
        <w:t>P</w:t>
      </w:r>
      <w:r w:rsidR="000078D1" w:rsidRPr="00F64EE6">
        <w:rPr>
          <w:rFonts w:ascii="Arial" w:eastAsia="Arial" w:hAnsi="Arial" w:cs="Arial"/>
          <w:sz w:val="24"/>
          <w:szCs w:val="24"/>
        </w:rPr>
        <w:t>ed Ophthalmol S</w:t>
      </w:r>
      <w:r w:rsidR="000078D1" w:rsidRPr="00F64EE6">
        <w:rPr>
          <w:rFonts w:ascii="Arial" w:eastAsia="Arial" w:hAnsi="Arial" w:cs="Arial"/>
          <w:spacing w:val="2"/>
          <w:sz w:val="24"/>
          <w:szCs w:val="24"/>
        </w:rPr>
        <w:t>t</w:t>
      </w:r>
      <w:r w:rsidR="000078D1" w:rsidRPr="00F64EE6">
        <w:rPr>
          <w:rFonts w:ascii="Arial" w:eastAsia="Arial" w:hAnsi="Arial" w:cs="Arial"/>
          <w:sz w:val="24"/>
          <w:szCs w:val="24"/>
        </w:rPr>
        <w:t>rab</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1991;28:323-6.</w:t>
      </w:r>
    </w:p>
    <w:p w14:paraId="5C2862EE" w14:textId="5230C365" w:rsidR="00D740C7" w:rsidRPr="00F64EE6" w:rsidRDefault="00370F5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b/>
          <w:sz w:val="24"/>
          <w:szCs w:val="24"/>
        </w:rPr>
        <w:t>Mandava N</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Donnenfeld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ED,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Owens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Kelly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Haight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DH.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Ocular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deviation following</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excimer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laser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photorefractive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kerat</w:t>
      </w:r>
      <w:r w:rsidR="000078D1" w:rsidRPr="00F64EE6">
        <w:rPr>
          <w:rFonts w:ascii="Arial" w:eastAsia="Arial" w:hAnsi="Arial" w:cs="Arial"/>
          <w:spacing w:val="-1"/>
          <w:sz w:val="24"/>
          <w:szCs w:val="24"/>
        </w:rPr>
        <w:t>e</w:t>
      </w:r>
      <w:r w:rsidR="000078D1" w:rsidRPr="00F64EE6">
        <w:rPr>
          <w:rFonts w:ascii="Arial" w:eastAsia="Arial" w:hAnsi="Arial" w:cs="Arial"/>
          <w:sz w:val="24"/>
          <w:szCs w:val="24"/>
        </w:rPr>
        <w:t xml:space="preserve">ctomy.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J</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Cat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Ref</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Surg</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1996;22:504-5.</w:t>
      </w:r>
    </w:p>
    <w:p w14:paraId="1468384E" w14:textId="1046DDE1" w:rsidR="00D740C7" w:rsidRPr="00F64EE6" w:rsidRDefault="00370F5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b/>
          <w:sz w:val="24"/>
          <w:szCs w:val="24"/>
        </w:rPr>
        <w:t>Mandava N</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Guyer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Yannuzzi</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LA,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Slakter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J,</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Sorenson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J,</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Spaide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RF,</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Freund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KB, Orlock DA.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Indocyanine green videoangiography-guided laser photocoagulation of occult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choroidal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neovascularization.  Ophthalmic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Surg</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Lasers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1997;28:844-52.</w:t>
      </w:r>
    </w:p>
    <w:p w14:paraId="7D44B4C4" w14:textId="77CB2398"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Fisher</w:t>
      </w:r>
      <w:r w:rsidRPr="00F64EE6">
        <w:rPr>
          <w:rFonts w:ascii="Arial" w:eastAsia="Arial" w:hAnsi="Arial" w:cs="Arial"/>
          <w:spacing w:val="1"/>
          <w:sz w:val="24"/>
          <w:szCs w:val="24"/>
        </w:rPr>
        <w:t xml:space="preserve"> </w:t>
      </w:r>
      <w:r w:rsidRPr="00F64EE6">
        <w:rPr>
          <w:rFonts w:ascii="Arial" w:eastAsia="Arial" w:hAnsi="Arial" w:cs="Arial"/>
          <w:sz w:val="24"/>
          <w:szCs w:val="24"/>
        </w:rPr>
        <w:t>Y,</w:t>
      </w:r>
      <w:r w:rsidRPr="00F64EE6">
        <w:rPr>
          <w:rFonts w:ascii="Arial" w:eastAsia="Arial" w:hAnsi="Arial" w:cs="Arial"/>
          <w:spacing w:val="1"/>
          <w:sz w:val="24"/>
          <w:szCs w:val="24"/>
        </w:rPr>
        <w:t xml:space="preserve"> </w:t>
      </w:r>
      <w:r w:rsidRPr="00F64EE6">
        <w:rPr>
          <w:rFonts w:ascii="Arial" w:eastAsia="Arial" w:hAnsi="Arial" w:cs="Arial"/>
          <w:sz w:val="24"/>
          <w:szCs w:val="24"/>
        </w:rPr>
        <w:t>Hanutsaha</w:t>
      </w:r>
      <w:r w:rsidRPr="00F64EE6">
        <w:rPr>
          <w:rFonts w:ascii="Arial" w:eastAsia="Arial" w:hAnsi="Arial" w:cs="Arial"/>
          <w:spacing w:val="1"/>
          <w:sz w:val="24"/>
          <w:szCs w:val="24"/>
        </w:rPr>
        <w:t xml:space="preserve"> </w:t>
      </w:r>
      <w:r w:rsidRPr="00F64EE6">
        <w:rPr>
          <w:rFonts w:ascii="Arial" w:eastAsia="Arial" w:hAnsi="Arial" w:cs="Arial"/>
          <w:sz w:val="24"/>
          <w:szCs w:val="24"/>
        </w:rPr>
        <w:t>P,</w:t>
      </w:r>
      <w:r w:rsidRPr="00F64EE6">
        <w:rPr>
          <w:rFonts w:ascii="Arial" w:eastAsia="Arial" w:hAnsi="Arial" w:cs="Arial"/>
          <w:spacing w:val="1"/>
          <w:sz w:val="24"/>
          <w:szCs w:val="24"/>
        </w:rPr>
        <w:t xml:space="preserve"> </w:t>
      </w:r>
      <w:r w:rsidRPr="00F64EE6">
        <w:rPr>
          <w:rFonts w:ascii="Arial" w:eastAsia="Arial" w:hAnsi="Arial" w:cs="Arial"/>
          <w:sz w:val="24"/>
          <w:szCs w:val="24"/>
        </w:rPr>
        <w:t>Tong</w:t>
      </w:r>
      <w:r w:rsidRPr="00F64EE6">
        <w:rPr>
          <w:rFonts w:ascii="Arial" w:eastAsia="Arial" w:hAnsi="Arial" w:cs="Arial"/>
          <w:spacing w:val="1"/>
          <w:sz w:val="24"/>
          <w:szCs w:val="24"/>
        </w:rPr>
        <w:t xml:space="preserve"> </w:t>
      </w:r>
      <w:r w:rsidRPr="00F64EE6">
        <w:rPr>
          <w:rFonts w:ascii="Arial" w:eastAsia="Arial" w:hAnsi="Arial" w:cs="Arial"/>
          <w:sz w:val="24"/>
          <w:szCs w:val="24"/>
        </w:rPr>
        <w:t>S,</w:t>
      </w:r>
      <w:r w:rsidRPr="00F64EE6">
        <w:rPr>
          <w:rFonts w:ascii="Arial" w:eastAsia="Arial" w:hAnsi="Arial" w:cs="Arial"/>
          <w:spacing w:val="1"/>
          <w:sz w:val="24"/>
          <w:szCs w:val="24"/>
        </w:rPr>
        <w:t xml:space="preserve"> </w:t>
      </w:r>
      <w:r w:rsidRPr="00F64EE6">
        <w:rPr>
          <w:rFonts w:ascii="Arial" w:eastAsia="Arial" w:hAnsi="Arial" w:cs="Arial"/>
          <w:sz w:val="24"/>
          <w:szCs w:val="24"/>
        </w:rPr>
        <w:t>Fenster</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Pr="00F64EE6">
        <w:rPr>
          <w:rFonts w:ascii="Arial" w:eastAsia="Arial" w:hAnsi="Arial" w:cs="Arial"/>
          <w:sz w:val="24"/>
          <w:szCs w:val="24"/>
        </w:rPr>
        <w:t>Mazarin</w:t>
      </w:r>
      <w:r w:rsidRPr="00F64EE6">
        <w:rPr>
          <w:rFonts w:ascii="Arial" w:eastAsia="Arial" w:hAnsi="Arial" w:cs="Arial"/>
          <w:spacing w:val="1"/>
          <w:sz w:val="24"/>
          <w:szCs w:val="24"/>
        </w:rPr>
        <w:t xml:space="preserve"> </w:t>
      </w:r>
      <w:r w:rsidRPr="00F64EE6">
        <w:rPr>
          <w:rFonts w:ascii="Arial" w:eastAsia="Arial" w:hAnsi="Arial" w:cs="Arial"/>
          <w:sz w:val="24"/>
          <w:szCs w:val="24"/>
        </w:rPr>
        <w:t>G,</w:t>
      </w:r>
      <w:r w:rsidRPr="00F64EE6">
        <w:rPr>
          <w:rFonts w:ascii="Arial" w:eastAsia="Arial" w:hAnsi="Arial" w:cs="Arial"/>
          <w:spacing w:val="-2"/>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b/>
          <w:sz w:val="24"/>
          <w:szCs w:val="24"/>
        </w:rPr>
        <w:t xml:space="preserve">. </w:t>
      </w:r>
      <w:r w:rsidRPr="00F64EE6">
        <w:rPr>
          <w:rFonts w:ascii="Arial" w:eastAsia="Arial" w:hAnsi="Arial" w:cs="Arial"/>
          <w:b/>
          <w:spacing w:val="2"/>
          <w:sz w:val="24"/>
          <w:szCs w:val="24"/>
        </w:rPr>
        <w:t xml:space="preserve"> </w:t>
      </w:r>
      <w:r w:rsidRPr="00F64EE6">
        <w:rPr>
          <w:rFonts w:ascii="Arial" w:eastAsia="Arial" w:hAnsi="Arial" w:cs="Arial"/>
          <w:sz w:val="24"/>
          <w:szCs w:val="24"/>
        </w:rPr>
        <w:t>Three- dimensional</w:t>
      </w:r>
      <w:r w:rsidRPr="00F64EE6">
        <w:rPr>
          <w:rFonts w:ascii="Arial" w:eastAsia="Arial" w:hAnsi="Arial" w:cs="Arial"/>
          <w:spacing w:val="1"/>
          <w:sz w:val="24"/>
          <w:szCs w:val="24"/>
        </w:rPr>
        <w:t xml:space="preserve"> </w:t>
      </w:r>
      <w:r w:rsidRPr="00F64EE6">
        <w:rPr>
          <w:rFonts w:ascii="Arial" w:eastAsia="Arial" w:hAnsi="Arial" w:cs="Arial"/>
          <w:sz w:val="24"/>
          <w:szCs w:val="24"/>
        </w:rPr>
        <w:t>ophthalmic</w:t>
      </w:r>
      <w:r w:rsidRPr="00F64EE6">
        <w:rPr>
          <w:rFonts w:ascii="Arial" w:eastAsia="Arial" w:hAnsi="Arial" w:cs="Arial"/>
          <w:spacing w:val="1"/>
          <w:sz w:val="24"/>
          <w:szCs w:val="24"/>
        </w:rPr>
        <w:t xml:space="preserve"> </w:t>
      </w:r>
      <w:r w:rsidRPr="00F64EE6">
        <w:rPr>
          <w:rFonts w:ascii="Arial" w:eastAsia="Arial" w:hAnsi="Arial" w:cs="Arial"/>
          <w:sz w:val="24"/>
          <w:szCs w:val="24"/>
        </w:rPr>
        <w:t>contact</w:t>
      </w:r>
      <w:r w:rsidRPr="00F64EE6">
        <w:rPr>
          <w:rFonts w:ascii="Arial" w:eastAsia="Arial" w:hAnsi="Arial" w:cs="Arial"/>
          <w:spacing w:val="1"/>
          <w:sz w:val="24"/>
          <w:szCs w:val="24"/>
        </w:rPr>
        <w:t xml:space="preserve"> </w:t>
      </w:r>
      <w:r w:rsidRPr="00F64EE6">
        <w:rPr>
          <w:rFonts w:ascii="Arial" w:eastAsia="Arial" w:hAnsi="Arial" w:cs="Arial"/>
          <w:sz w:val="24"/>
          <w:szCs w:val="24"/>
        </w:rPr>
        <w:t>B-scan</w:t>
      </w:r>
      <w:r w:rsidRPr="00F64EE6">
        <w:rPr>
          <w:rFonts w:ascii="Arial" w:eastAsia="Arial" w:hAnsi="Arial" w:cs="Arial"/>
          <w:spacing w:val="1"/>
          <w:sz w:val="24"/>
          <w:szCs w:val="24"/>
        </w:rPr>
        <w:t xml:space="preserve"> </w:t>
      </w:r>
      <w:r w:rsidRPr="00F64EE6">
        <w:rPr>
          <w:rFonts w:ascii="Arial" w:eastAsia="Arial" w:hAnsi="Arial" w:cs="Arial"/>
          <w:sz w:val="24"/>
          <w:szCs w:val="24"/>
        </w:rPr>
        <w:t>ultrasonography</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the</w:t>
      </w:r>
      <w:r w:rsidRPr="00F64EE6">
        <w:rPr>
          <w:rFonts w:ascii="Arial" w:eastAsia="Arial" w:hAnsi="Arial" w:cs="Arial"/>
          <w:spacing w:val="1"/>
          <w:sz w:val="24"/>
          <w:szCs w:val="24"/>
        </w:rPr>
        <w:t xml:space="preserve"> </w:t>
      </w:r>
      <w:r w:rsidRPr="00F64EE6">
        <w:rPr>
          <w:rFonts w:ascii="Arial" w:eastAsia="Arial" w:hAnsi="Arial" w:cs="Arial"/>
          <w:sz w:val="24"/>
          <w:szCs w:val="24"/>
        </w:rPr>
        <w:t>posterior</w:t>
      </w:r>
      <w:r w:rsidRPr="00F64EE6">
        <w:rPr>
          <w:rFonts w:ascii="Arial" w:eastAsia="Arial" w:hAnsi="Arial" w:cs="Arial"/>
          <w:spacing w:val="1"/>
          <w:sz w:val="24"/>
          <w:szCs w:val="24"/>
        </w:rPr>
        <w:t xml:space="preserve"> </w:t>
      </w:r>
      <w:r w:rsidRPr="00F64EE6">
        <w:rPr>
          <w:rFonts w:ascii="Arial" w:eastAsia="Arial" w:hAnsi="Arial" w:cs="Arial"/>
          <w:sz w:val="24"/>
          <w:szCs w:val="24"/>
        </w:rPr>
        <w:t>segment. Retina 1998;18:251-6.</w:t>
      </w:r>
    </w:p>
    <w:p w14:paraId="4FD7B864" w14:textId="2779F229"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Schiff</w:t>
      </w:r>
      <w:r w:rsidRPr="00F64EE6">
        <w:rPr>
          <w:rFonts w:ascii="Arial" w:eastAsia="Arial" w:hAnsi="Arial" w:cs="Arial"/>
          <w:spacing w:val="1"/>
          <w:sz w:val="24"/>
          <w:szCs w:val="24"/>
        </w:rPr>
        <w:t xml:space="preserve"> </w:t>
      </w:r>
      <w:r w:rsidRPr="00F64EE6">
        <w:rPr>
          <w:rFonts w:ascii="Arial" w:eastAsia="Arial" w:hAnsi="Arial" w:cs="Arial"/>
          <w:sz w:val="24"/>
          <w:szCs w:val="24"/>
        </w:rPr>
        <w:t>W,</w:t>
      </w:r>
      <w:r w:rsidRPr="00F64EE6">
        <w:rPr>
          <w:rFonts w:ascii="Arial" w:eastAsia="Arial" w:hAnsi="Arial" w:cs="Arial"/>
          <w:spacing w:val="1"/>
          <w:sz w:val="24"/>
          <w:szCs w:val="24"/>
        </w:rPr>
        <w:t xml:space="preserve"> </w:t>
      </w:r>
      <w:r w:rsidRPr="00F64EE6">
        <w:rPr>
          <w:rFonts w:ascii="Arial" w:eastAsia="Arial" w:hAnsi="Arial" w:cs="Arial"/>
          <w:sz w:val="24"/>
          <w:szCs w:val="24"/>
        </w:rPr>
        <w:t>Chang</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S,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Barile</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GR. </w:t>
      </w:r>
      <w:r w:rsidRPr="00F64EE6">
        <w:rPr>
          <w:rFonts w:ascii="Arial" w:eastAsia="Arial" w:hAnsi="Arial" w:cs="Arial"/>
          <w:spacing w:val="2"/>
          <w:sz w:val="24"/>
          <w:szCs w:val="24"/>
        </w:rPr>
        <w:t xml:space="preserve"> </w:t>
      </w:r>
      <w:r w:rsidRPr="00F64EE6">
        <w:rPr>
          <w:rFonts w:ascii="Arial" w:eastAsia="Arial" w:hAnsi="Arial" w:cs="Arial"/>
          <w:sz w:val="24"/>
          <w:szCs w:val="24"/>
        </w:rPr>
        <w:t>Pars</w:t>
      </w:r>
      <w:r w:rsidRPr="00F64EE6">
        <w:rPr>
          <w:rFonts w:ascii="Arial" w:eastAsia="Arial" w:hAnsi="Arial" w:cs="Arial"/>
          <w:spacing w:val="1"/>
          <w:sz w:val="24"/>
          <w:szCs w:val="24"/>
        </w:rPr>
        <w:t xml:space="preserve"> </w:t>
      </w:r>
      <w:r w:rsidRPr="00F64EE6">
        <w:rPr>
          <w:rFonts w:ascii="Arial" w:eastAsia="Arial" w:hAnsi="Arial" w:cs="Arial"/>
          <w:sz w:val="24"/>
          <w:szCs w:val="24"/>
        </w:rPr>
        <w:t>plana</w:t>
      </w:r>
      <w:r w:rsidRPr="00F64EE6">
        <w:rPr>
          <w:rFonts w:ascii="Arial" w:eastAsia="Arial" w:hAnsi="Arial" w:cs="Arial"/>
          <w:spacing w:val="1"/>
          <w:sz w:val="24"/>
          <w:szCs w:val="24"/>
        </w:rPr>
        <w:t xml:space="preserve"> </w:t>
      </w:r>
      <w:r w:rsidRPr="00F64EE6">
        <w:rPr>
          <w:rFonts w:ascii="Arial" w:eastAsia="Arial" w:hAnsi="Arial" w:cs="Arial"/>
          <w:sz w:val="24"/>
          <w:szCs w:val="24"/>
        </w:rPr>
        <w:t>v</w:t>
      </w:r>
      <w:r w:rsidRPr="00F64EE6">
        <w:rPr>
          <w:rFonts w:ascii="Arial" w:eastAsia="Arial" w:hAnsi="Arial" w:cs="Arial"/>
          <w:spacing w:val="-3"/>
          <w:sz w:val="24"/>
          <w:szCs w:val="24"/>
        </w:rPr>
        <w:t>i</w:t>
      </w:r>
      <w:r w:rsidRPr="00F64EE6">
        <w:rPr>
          <w:rFonts w:ascii="Arial" w:eastAsia="Arial" w:hAnsi="Arial" w:cs="Arial"/>
          <w:sz w:val="24"/>
          <w:szCs w:val="24"/>
        </w:rPr>
        <w:t>trectomy</w:t>
      </w:r>
      <w:r w:rsidRPr="00F64EE6">
        <w:rPr>
          <w:rFonts w:ascii="Arial" w:eastAsia="Arial" w:hAnsi="Arial" w:cs="Arial"/>
          <w:spacing w:val="1"/>
          <w:sz w:val="24"/>
          <w:szCs w:val="24"/>
        </w:rPr>
        <w:t xml:space="preserve"> </w:t>
      </w:r>
      <w:r w:rsidRPr="00F64EE6">
        <w:rPr>
          <w:rFonts w:ascii="Arial" w:eastAsia="Arial" w:hAnsi="Arial" w:cs="Arial"/>
          <w:sz w:val="24"/>
          <w:szCs w:val="24"/>
        </w:rPr>
        <w:t>for</w:t>
      </w:r>
      <w:r w:rsidRPr="00F64EE6">
        <w:rPr>
          <w:rFonts w:ascii="Arial" w:eastAsia="Arial" w:hAnsi="Arial" w:cs="Arial"/>
          <w:spacing w:val="1"/>
          <w:sz w:val="24"/>
          <w:szCs w:val="24"/>
        </w:rPr>
        <w:t xml:space="preserve"> </w:t>
      </w:r>
      <w:r w:rsidRPr="00F64EE6">
        <w:rPr>
          <w:rFonts w:ascii="Arial" w:eastAsia="Arial" w:hAnsi="Arial" w:cs="Arial"/>
          <w:sz w:val="24"/>
          <w:szCs w:val="24"/>
        </w:rPr>
        <w:t>persistent, visually</w:t>
      </w:r>
      <w:r w:rsidRPr="00F64EE6">
        <w:rPr>
          <w:rFonts w:ascii="Arial" w:eastAsia="Arial" w:hAnsi="Arial" w:cs="Arial"/>
          <w:spacing w:val="1"/>
          <w:sz w:val="24"/>
          <w:szCs w:val="24"/>
        </w:rPr>
        <w:t xml:space="preserve"> </w:t>
      </w:r>
      <w:r w:rsidRPr="00F64EE6">
        <w:rPr>
          <w:rFonts w:ascii="Arial" w:eastAsia="Arial" w:hAnsi="Arial" w:cs="Arial"/>
          <w:sz w:val="24"/>
          <w:szCs w:val="24"/>
        </w:rPr>
        <w:t>significant</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vitreous opacities. </w:t>
      </w:r>
      <w:r w:rsidRPr="00F64EE6">
        <w:rPr>
          <w:rFonts w:ascii="Arial" w:eastAsia="Arial" w:hAnsi="Arial" w:cs="Arial"/>
          <w:spacing w:val="1"/>
          <w:sz w:val="24"/>
          <w:szCs w:val="24"/>
        </w:rPr>
        <w:t xml:space="preserve"> </w:t>
      </w:r>
      <w:r w:rsidRPr="00F64EE6">
        <w:rPr>
          <w:rFonts w:ascii="Arial" w:eastAsia="Arial" w:hAnsi="Arial" w:cs="Arial"/>
          <w:sz w:val="24"/>
          <w:szCs w:val="24"/>
        </w:rPr>
        <w:t>Retina 2000;20:591-6.</w:t>
      </w:r>
    </w:p>
    <w:p w14:paraId="21C9B177" w14:textId="446F844C"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Bartlett</w:t>
      </w:r>
      <w:r w:rsidRPr="00F64EE6">
        <w:rPr>
          <w:rFonts w:ascii="Arial" w:eastAsia="Arial" w:hAnsi="Arial" w:cs="Arial"/>
          <w:spacing w:val="1"/>
          <w:sz w:val="24"/>
          <w:szCs w:val="24"/>
        </w:rPr>
        <w:t xml:space="preserve"> </w:t>
      </w:r>
      <w:r w:rsidRPr="00F64EE6">
        <w:rPr>
          <w:rFonts w:ascii="Arial" w:eastAsia="Arial" w:hAnsi="Arial" w:cs="Arial"/>
          <w:sz w:val="24"/>
          <w:szCs w:val="24"/>
        </w:rPr>
        <w:t>H,</w:t>
      </w:r>
      <w:r w:rsidRPr="00F64EE6">
        <w:rPr>
          <w:rFonts w:ascii="Arial" w:eastAsia="Arial" w:hAnsi="Arial" w:cs="Arial"/>
          <w:spacing w:val="1"/>
          <w:sz w:val="24"/>
          <w:szCs w:val="24"/>
        </w:rPr>
        <w:t xml:space="preserve"> </w:t>
      </w:r>
      <w:r w:rsidRPr="00F64EE6">
        <w:rPr>
          <w:rFonts w:ascii="Arial" w:eastAsia="Arial" w:hAnsi="Arial" w:cs="Arial"/>
          <w:sz w:val="24"/>
          <w:szCs w:val="24"/>
        </w:rPr>
        <w:t>Willoughby</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B, </w:t>
      </w:r>
      <w:r w:rsidR="00370F51" w:rsidRPr="00F64EE6">
        <w:rPr>
          <w:rFonts w:ascii="Arial" w:eastAsia="Arial" w:hAnsi="Arial" w:cs="Arial"/>
          <w:b/>
          <w:sz w:val="24"/>
          <w:szCs w:val="24"/>
        </w:rPr>
        <w:t>Mandava N</w:t>
      </w:r>
      <w:r w:rsidRPr="00F64EE6">
        <w:rPr>
          <w:rFonts w:ascii="Arial" w:eastAsia="Arial" w:hAnsi="Arial" w:cs="Arial"/>
          <w:b/>
          <w:sz w:val="24"/>
          <w:szCs w:val="24"/>
        </w:rPr>
        <w:t xml:space="preserve">. </w:t>
      </w:r>
      <w:r w:rsidRPr="00F64EE6">
        <w:rPr>
          <w:rFonts w:ascii="Arial" w:eastAsia="Arial" w:hAnsi="Arial" w:cs="Arial"/>
          <w:b/>
          <w:spacing w:val="2"/>
          <w:sz w:val="24"/>
          <w:szCs w:val="24"/>
        </w:rPr>
        <w:t xml:space="preserve"> </w:t>
      </w:r>
      <w:r w:rsidRPr="00F64EE6">
        <w:rPr>
          <w:rFonts w:ascii="Arial" w:eastAsia="Arial" w:hAnsi="Arial" w:cs="Arial"/>
          <w:sz w:val="24"/>
          <w:szCs w:val="24"/>
        </w:rPr>
        <w:t>Polypoidal choroidal vasculopathy in a patient with</w:t>
      </w:r>
      <w:r w:rsidRPr="00F64EE6">
        <w:rPr>
          <w:rFonts w:ascii="Arial" w:eastAsia="Arial" w:hAnsi="Arial" w:cs="Arial"/>
          <w:spacing w:val="1"/>
          <w:sz w:val="24"/>
          <w:szCs w:val="24"/>
        </w:rPr>
        <w:t xml:space="preserve"> </w:t>
      </w:r>
      <w:r w:rsidRPr="00F64EE6">
        <w:rPr>
          <w:rFonts w:ascii="Arial" w:eastAsia="Arial" w:hAnsi="Arial" w:cs="Arial"/>
          <w:sz w:val="24"/>
          <w:szCs w:val="24"/>
        </w:rPr>
        <w:t>melanocytoma</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the</w:t>
      </w:r>
      <w:r w:rsidRPr="00F64EE6">
        <w:rPr>
          <w:rFonts w:ascii="Arial" w:eastAsia="Arial" w:hAnsi="Arial" w:cs="Arial"/>
          <w:spacing w:val="1"/>
          <w:sz w:val="24"/>
          <w:szCs w:val="24"/>
        </w:rPr>
        <w:t xml:space="preserve"> </w:t>
      </w:r>
      <w:r w:rsidRPr="00F64EE6">
        <w:rPr>
          <w:rFonts w:ascii="Arial" w:eastAsia="Arial" w:hAnsi="Arial" w:cs="Arial"/>
          <w:sz w:val="24"/>
          <w:szCs w:val="24"/>
        </w:rPr>
        <w:t>optic</w:t>
      </w:r>
      <w:r w:rsidRPr="00F64EE6">
        <w:rPr>
          <w:rFonts w:ascii="Arial" w:eastAsia="Arial" w:hAnsi="Arial" w:cs="Arial"/>
          <w:spacing w:val="2"/>
          <w:sz w:val="24"/>
          <w:szCs w:val="24"/>
        </w:rPr>
        <w:t xml:space="preserve"> </w:t>
      </w:r>
      <w:r w:rsidRPr="00F64EE6">
        <w:rPr>
          <w:rFonts w:ascii="Arial" w:eastAsia="Arial" w:hAnsi="Arial" w:cs="Arial"/>
          <w:sz w:val="24"/>
          <w:szCs w:val="24"/>
        </w:rPr>
        <w:t xml:space="preserve">nerve. </w:t>
      </w:r>
      <w:r w:rsidRPr="00F64EE6">
        <w:rPr>
          <w:rFonts w:ascii="Arial" w:eastAsia="Arial" w:hAnsi="Arial" w:cs="Arial"/>
          <w:spacing w:val="2"/>
          <w:sz w:val="24"/>
          <w:szCs w:val="24"/>
        </w:rPr>
        <w:t xml:space="preserve"> </w:t>
      </w:r>
      <w:r w:rsidRPr="00F64EE6">
        <w:rPr>
          <w:rFonts w:ascii="Arial" w:eastAsia="Arial" w:hAnsi="Arial" w:cs="Arial"/>
          <w:sz w:val="24"/>
          <w:szCs w:val="24"/>
        </w:rPr>
        <w:t>Retina</w:t>
      </w:r>
      <w:r w:rsidRPr="00F64EE6">
        <w:rPr>
          <w:rFonts w:ascii="Arial" w:eastAsia="Arial" w:hAnsi="Arial" w:cs="Arial"/>
          <w:spacing w:val="1"/>
          <w:sz w:val="24"/>
          <w:szCs w:val="24"/>
        </w:rPr>
        <w:t xml:space="preserve"> </w:t>
      </w:r>
      <w:r w:rsidRPr="00F64EE6">
        <w:rPr>
          <w:rFonts w:ascii="Arial" w:eastAsia="Arial" w:hAnsi="Arial" w:cs="Arial"/>
          <w:sz w:val="24"/>
          <w:szCs w:val="24"/>
        </w:rPr>
        <w:t>2001;21:396-9.</w:t>
      </w:r>
    </w:p>
    <w:p w14:paraId="7FF33ED2" w14:textId="69CEF6FE"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Kouyomdjian</w:t>
      </w:r>
      <w:r w:rsidRPr="00F64EE6">
        <w:rPr>
          <w:rFonts w:ascii="Arial" w:eastAsia="Arial" w:hAnsi="Arial" w:cs="Arial"/>
          <w:spacing w:val="1"/>
          <w:sz w:val="24"/>
          <w:szCs w:val="24"/>
        </w:rPr>
        <w:t xml:space="preserve"> </w:t>
      </w:r>
      <w:r w:rsidRPr="00F64EE6">
        <w:rPr>
          <w:rFonts w:ascii="Arial" w:eastAsia="Arial" w:hAnsi="Arial" w:cs="Arial"/>
          <w:sz w:val="24"/>
          <w:szCs w:val="24"/>
        </w:rPr>
        <w:t>G,</w:t>
      </w:r>
      <w:r w:rsidRPr="00F64EE6">
        <w:rPr>
          <w:rFonts w:ascii="Arial" w:eastAsia="Arial" w:hAnsi="Arial" w:cs="Arial"/>
          <w:spacing w:val="1"/>
          <w:sz w:val="24"/>
          <w:szCs w:val="24"/>
        </w:rPr>
        <w:t xml:space="preserve"> </w:t>
      </w:r>
      <w:r w:rsidRPr="00F64EE6">
        <w:rPr>
          <w:rFonts w:ascii="Arial" w:eastAsia="Arial" w:hAnsi="Arial" w:cs="Arial"/>
          <w:sz w:val="24"/>
          <w:szCs w:val="24"/>
        </w:rPr>
        <w:t>Larkin</w:t>
      </w:r>
      <w:r w:rsidRPr="00F64EE6">
        <w:rPr>
          <w:rFonts w:ascii="Arial" w:eastAsia="Arial" w:hAnsi="Arial" w:cs="Arial"/>
          <w:spacing w:val="1"/>
          <w:sz w:val="24"/>
          <w:szCs w:val="24"/>
        </w:rPr>
        <w:t xml:space="preserve"> </w:t>
      </w:r>
      <w:r w:rsidRPr="00F64EE6">
        <w:rPr>
          <w:rFonts w:ascii="Arial" w:eastAsia="Arial" w:hAnsi="Arial" w:cs="Arial"/>
          <w:sz w:val="24"/>
          <w:szCs w:val="24"/>
        </w:rPr>
        <w:t>T,</w:t>
      </w:r>
      <w:r w:rsidRPr="00F64EE6">
        <w:rPr>
          <w:rFonts w:ascii="Arial" w:eastAsia="Arial" w:hAnsi="Arial" w:cs="Arial"/>
          <w:spacing w:val="1"/>
          <w:sz w:val="24"/>
          <w:szCs w:val="24"/>
        </w:rPr>
        <w:t xml:space="preserve"> </w:t>
      </w:r>
      <w:r w:rsidRPr="00F64EE6">
        <w:rPr>
          <w:rFonts w:ascii="Arial" w:eastAsia="Arial" w:hAnsi="Arial" w:cs="Arial"/>
          <w:sz w:val="24"/>
          <w:szCs w:val="24"/>
        </w:rPr>
        <w:t>Blackburn</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P, </w:t>
      </w:r>
      <w:r w:rsidR="00370F51" w:rsidRPr="00F64EE6">
        <w:rPr>
          <w:rFonts w:ascii="Arial" w:eastAsia="Arial" w:hAnsi="Arial" w:cs="Arial"/>
          <w:b/>
          <w:sz w:val="24"/>
          <w:szCs w:val="24"/>
        </w:rPr>
        <w:t>Mandava N</w:t>
      </w:r>
      <w:r w:rsidRPr="00F64EE6">
        <w:rPr>
          <w:rFonts w:ascii="Arial" w:eastAsia="Arial" w:hAnsi="Arial" w:cs="Arial"/>
          <w:b/>
          <w:sz w:val="24"/>
          <w:szCs w:val="24"/>
        </w:rPr>
        <w:t xml:space="preserve">. </w:t>
      </w:r>
      <w:r w:rsidRPr="00F64EE6">
        <w:rPr>
          <w:rFonts w:ascii="Arial" w:eastAsia="Arial" w:hAnsi="Arial" w:cs="Arial"/>
          <w:b/>
          <w:spacing w:val="2"/>
          <w:sz w:val="24"/>
          <w:szCs w:val="24"/>
        </w:rPr>
        <w:t xml:space="preserve"> </w:t>
      </w:r>
      <w:r w:rsidRPr="00F64EE6">
        <w:rPr>
          <w:rFonts w:ascii="Arial" w:eastAsia="Arial" w:hAnsi="Arial" w:cs="Arial"/>
          <w:sz w:val="24"/>
          <w:szCs w:val="24"/>
        </w:rPr>
        <w:t>Optic</w:t>
      </w:r>
      <w:r w:rsidRPr="00F64EE6">
        <w:rPr>
          <w:rFonts w:ascii="Arial" w:eastAsia="Arial" w:hAnsi="Arial" w:cs="Arial"/>
          <w:spacing w:val="1"/>
          <w:sz w:val="24"/>
          <w:szCs w:val="24"/>
        </w:rPr>
        <w:t xml:space="preserve"> </w:t>
      </w:r>
      <w:r w:rsidRPr="00F64EE6">
        <w:rPr>
          <w:rFonts w:ascii="Arial" w:eastAsia="Arial" w:hAnsi="Arial" w:cs="Arial"/>
          <w:sz w:val="24"/>
          <w:szCs w:val="24"/>
        </w:rPr>
        <w:t>disk</w:t>
      </w:r>
      <w:r w:rsidRPr="00F64EE6">
        <w:rPr>
          <w:rFonts w:ascii="Arial" w:eastAsia="Arial" w:hAnsi="Arial" w:cs="Arial"/>
          <w:spacing w:val="1"/>
          <w:sz w:val="24"/>
          <w:szCs w:val="24"/>
        </w:rPr>
        <w:t xml:space="preserve"> </w:t>
      </w:r>
      <w:r w:rsidRPr="00F64EE6">
        <w:rPr>
          <w:rFonts w:ascii="Arial" w:eastAsia="Arial" w:hAnsi="Arial" w:cs="Arial"/>
          <w:sz w:val="24"/>
          <w:szCs w:val="24"/>
        </w:rPr>
        <w:t>edema</w:t>
      </w:r>
      <w:r w:rsidRPr="00F64EE6">
        <w:rPr>
          <w:rFonts w:ascii="Arial" w:eastAsia="Arial" w:hAnsi="Arial" w:cs="Arial"/>
          <w:spacing w:val="1"/>
          <w:sz w:val="24"/>
          <w:szCs w:val="24"/>
        </w:rPr>
        <w:t xml:space="preserve"> </w:t>
      </w:r>
      <w:r w:rsidRPr="00F64EE6">
        <w:rPr>
          <w:rFonts w:ascii="Arial" w:eastAsia="Arial" w:hAnsi="Arial" w:cs="Arial"/>
          <w:sz w:val="24"/>
          <w:szCs w:val="24"/>
        </w:rPr>
        <w:t>as</w:t>
      </w:r>
      <w:r w:rsidRPr="00F64EE6">
        <w:rPr>
          <w:rFonts w:ascii="Arial" w:eastAsia="Arial" w:hAnsi="Arial" w:cs="Arial"/>
          <w:spacing w:val="1"/>
          <w:sz w:val="24"/>
          <w:szCs w:val="24"/>
        </w:rPr>
        <w:t xml:space="preserve"> </w:t>
      </w:r>
      <w:r w:rsidRPr="00F64EE6">
        <w:rPr>
          <w:rFonts w:ascii="Arial" w:eastAsia="Arial" w:hAnsi="Arial" w:cs="Arial"/>
          <w:sz w:val="24"/>
          <w:szCs w:val="24"/>
        </w:rPr>
        <w:t>a presentation</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Propionibacterium</w:t>
      </w:r>
      <w:r w:rsidRPr="00F64EE6">
        <w:rPr>
          <w:rFonts w:ascii="Arial" w:eastAsia="Arial" w:hAnsi="Arial" w:cs="Arial"/>
          <w:spacing w:val="1"/>
          <w:sz w:val="24"/>
          <w:szCs w:val="24"/>
        </w:rPr>
        <w:t xml:space="preserve"> </w:t>
      </w:r>
      <w:r w:rsidRPr="00F64EE6">
        <w:rPr>
          <w:rFonts w:ascii="Arial" w:eastAsia="Arial" w:hAnsi="Arial" w:cs="Arial"/>
          <w:sz w:val="24"/>
          <w:szCs w:val="24"/>
        </w:rPr>
        <w:t>acnes</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endophthalmitis. </w:t>
      </w:r>
      <w:r w:rsidRPr="00F64EE6">
        <w:rPr>
          <w:rFonts w:ascii="Arial" w:eastAsia="Arial" w:hAnsi="Arial" w:cs="Arial"/>
          <w:spacing w:val="2"/>
          <w:sz w:val="24"/>
          <w:szCs w:val="24"/>
        </w:rPr>
        <w:t xml:space="preserve"> </w:t>
      </w:r>
      <w:r w:rsidRPr="00F64EE6">
        <w:rPr>
          <w:rFonts w:ascii="Arial" w:eastAsia="Arial" w:hAnsi="Arial" w:cs="Arial"/>
          <w:sz w:val="24"/>
          <w:szCs w:val="24"/>
        </w:rPr>
        <w:t>Am</w:t>
      </w:r>
      <w:r w:rsidRPr="00F64EE6">
        <w:rPr>
          <w:rFonts w:ascii="Arial" w:eastAsia="Arial" w:hAnsi="Arial" w:cs="Arial"/>
          <w:spacing w:val="1"/>
          <w:sz w:val="24"/>
          <w:szCs w:val="24"/>
        </w:rPr>
        <w:t xml:space="preserve"> </w:t>
      </w:r>
      <w:r w:rsidRPr="00F64EE6">
        <w:rPr>
          <w:rFonts w:ascii="Arial" w:eastAsia="Arial" w:hAnsi="Arial" w:cs="Arial"/>
          <w:sz w:val="24"/>
          <w:szCs w:val="24"/>
        </w:rPr>
        <w:t>J</w:t>
      </w:r>
      <w:r w:rsidRPr="00F64EE6">
        <w:rPr>
          <w:rFonts w:ascii="Arial" w:eastAsia="Arial" w:hAnsi="Arial" w:cs="Arial"/>
          <w:spacing w:val="1"/>
          <w:sz w:val="24"/>
          <w:szCs w:val="24"/>
        </w:rPr>
        <w:t xml:space="preserve"> </w:t>
      </w:r>
      <w:r w:rsidRPr="00F64EE6">
        <w:rPr>
          <w:rFonts w:ascii="Arial" w:eastAsia="Arial" w:hAnsi="Arial" w:cs="Arial"/>
          <w:sz w:val="24"/>
          <w:szCs w:val="24"/>
        </w:rPr>
        <w:t>Ophthalmol</w:t>
      </w:r>
      <w:r w:rsidR="0096476B" w:rsidRPr="00F64EE6">
        <w:rPr>
          <w:rFonts w:ascii="Arial" w:eastAsia="Arial" w:hAnsi="Arial" w:cs="Arial"/>
          <w:sz w:val="24"/>
          <w:szCs w:val="24"/>
        </w:rPr>
        <w:t xml:space="preserve"> </w:t>
      </w:r>
      <w:r w:rsidRPr="00F64EE6">
        <w:rPr>
          <w:rFonts w:ascii="Arial" w:eastAsia="Arial" w:hAnsi="Arial" w:cs="Arial"/>
          <w:sz w:val="24"/>
          <w:szCs w:val="24"/>
        </w:rPr>
        <w:t>2001;132:259-61.</w:t>
      </w:r>
    </w:p>
    <w:p w14:paraId="31BE035D" w14:textId="1E28E585" w:rsidR="00D740C7" w:rsidRPr="00F64EE6" w:rsidRDefault="00370F5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b/>
          <w:sz w:val="24"/>
          <w:szCs w:val="24"/>
        </w:rPr>
        <w:t>Mandava N</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Blackburn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Paul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DB,</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Wilson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MW,</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Read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SB,</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Alspaugh</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Tritz</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 Barber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JR,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Robbins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JM,</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Kruse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CA.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Ribozyme</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to</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proliferating</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cell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nuclear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lastRenderedPageBreak/>
        <w:t>antigen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to treat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proliferative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vitreoretinopathy.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Invest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Ophthalmol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Vis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Sci</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2002;43:3338-48.</w:t>
      </w:r>
    </w:p>
    <w:p w14:paraId="6193D10A" w14:textId="65351C86"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Maberley</w:t>
      </w:r>
      <w:r w:rsidRPr="00F64EE6">
        <w:rPr>
          <w:rFonts w:ascii="Arial" w:eastAsia="Arial" w:hAnsi="Arial" w:cs="Arial"/>
          <w:spacing w:val="1"/>
          <w:sz w:val="24"/>
          <w:szCs w:val="24"/>
        </w:rPr>
        <w:t xml:space="preserve"> </w:t>
      </w:r>
      <w:r w:rsidRPr="00F64EE6">
        <w:rPr>
          <w:rFonts w:ascii="Arial" w:eastAsia="Arial" w:hAnsi="Arial" w:cs="Arial"/>
          <w:sz w:val="24"/>
          <w:szCs w:val="24"/>
        </w:rPr>
        <w:t>D,</w:t>
      </w:r>
      <w:r w:rsidRPr="00F64EE6">
        <w:rPr>
          <w:rFonts w:ascii="Arial" w:eastAsia="Arial" w:hAnsi="Arial" w:cs="Arial"/>
          <w:spacing w:val="1"/>
          <w:sz w:val="24"/>
          <w:szCs w:val="24"/>
        </w:rPr>
        <w:t xml:space="preserve"> </w:t>
      </w:r>
      <w:r w:rsidRPr="00F64EE6">
        <w:rPr>
          <w:rFonts w:ascii="Arial" w:eastAsia="Arial" w:hAnsi="Arial" w:cs="Arial"/>
          <w:sz w:val="24"/>
          <w:szCs w:val="24"/>
        </w:rPr>
        <w:t>Morris</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Pr="00F64EE6">
        <w:rPr>
          <w:rFonts w:ascii="Arial" w:eastAsia="Arial" w:hAnsi="Arial" w:cs="Arial"/>
          <w:sz w:val="24"/>
          <w:szCs w:val="24"/>
        </w:rPr>
        <w:t>Hay</w:t>
      </w:r>
      <w:r w:rsidRPr="00F64EE6">
        <w:rPr>
          <w:rFonts w:ascii="Arial" w:eastAsia="Arial" w:hAnsi="Arial" w:cs="Arial"/>
          <w:spacing w:val="1"/>
          <w:sz w:val="24"/>
          <w:szCs w:val="24"/>
        </w:rPr>
        <w:t xml:space="preserve"> </w:t>
      </w:r>
      <w:r w:rsidRPr="00F64EE6">
        <w:rPr>
          <w:rFonts w:ascii="Arial" w:eastAsia="Arial" w:hAnsi="Arial" w:cs="Arial"/>
          <w:sz w:val="24"/>
          <w:szCs w:val="24"/>
        </w:rPr>
        <w:t>D,</w:t>
      </w:r>
      <w:r w:rsidRPr="00F64EE6">
        <w:rPr>
          <w:rFonts w:ascii="Arial" w:eastAsia="Arial" w:hAnsi="Arial" w:cs="Arial"/>
          <w:spacing w:val="1"/>
          <w:sz w:val="24"/>
          <w:szCs w:val="24"/>
        </w:rPr>
        <w:t xml:space="preserve"> </w:t>
      </w:r>
      <w:r w:rsidRPr="00F64EE6">
        <w:rPr>
          <w:rFonts w:ascii="Arial" w:eastAsia="Arial" w:hAnsi="Arial" w:cs="Arial"/>
          <w:sz w:val="24"/>
          <w:szCs w:val="24"/>
        </w:rPr>
        <w:t>Chang</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Pr="00F64EE6">
        <w:rPr>
          <w:rFonts w:ascii="Arial" w:eastAsia="Arial" w:hAnsi="Arial" w:cs="Arial"/>
          <w:sz w:val="24"/>
          <w:szCs w:val="24"/>
        </w:rPr>
        <w:t>Hall</w:t>
      </w:r>
      <w:r w:rsidRPr="00F64EE6">
        <w:rPr>
          <w:rFonts w:ascii="Arial" w:eastAsia="Arial" w:hAnsi="Arial" w:cs="Arial"/>
          <w:spacing w:val="1"/>
          <w:sz w:val="24"/>
          <w:szCs w:val="24"/>
        </w:rPr>
        <w:t xml:space="preserve"> </w:t>
      </w:r>
      <w:r w:rsidRPr="00F64EE6">
        <w:rPr>
          <w:rFonts w:ascii="Arial" w:eastAsia="Arial" w:hAnsi="Arial" w:cs="Arial"/>
          <w:sz w:val="24"/>
          <w:szCs w:val="24"/>
        </w:rPr>
        <w:t>L,</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 xml:space="preserve">. </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Pr="00F64EE6">
        <w:rPr>
          <w:rFonts w:ascii="Arial" w:eastAsia="Arial" w:hAnsi="Arial" w:cs="Arial"/>
          <w:sz w:val="24"/>
          <w:szCs w:val="24"/>
        </w:rPr>
        <w:t>comparison</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digital retinal image quality among photographers with different</w:t>
      </w:r>
      <w:r w:rsidRPr="00F64EE6">
        <w:rPr>
          <w:rFonts w:ascii="Arial" w:eastAsia="Arial" w:hAnsi="Arial" w:cs="Arial"/>
          <w:spacing w:val="1"/>
          <w:sz w:val="24"/>
          <w:szCs w:val="24"/>
        </w:rPr>
        <w:t xml:space="preserve"> </w:t>
      </w:r>
      <w:r w:rsidRPr="00F64EE6">
        <w:rPr>
          <w:rFonts w:ascii="Arial" w:eastAsia="Arial" w:hAnsi="Arial" w:cs="Arial"/>
          <w:sz w:val="24"/>
          <w:szCs w:val="24"/>
        </w:rPr>
        <w:t>levels</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training</w:t>
      </w:r>
      <w:r w:rsidRPr="00F64EE6">
        <w:rPr>
          <w:rFonts w:ascii="Arial" w:eastAsia="Arial" w:hAnsi="Arial" w:cs="Arial"/>
          <w:spacing w:val="1"/>
          <w:sz w:val="24"/>
          <w:szCs w:val="24"/>
        </w:rPr>
        <w:t xml:space="preserve"> </w:t>
      </w:r>
      <w:r w:rsidRPr="00F64EE6">
        <w:rPr>
          <w:rFonts w:ascii="Arial" w:eastAsia="Arial" w:hAnsi="Arial" w:cs="Arial"/>
          <w:sz w:val="24"/>
          <w:szCs w:val="24"/>
        </w:rPr>
        <w:t>using</w:t>
      </w:r>
      <w:r w:rsidRPr="00F64EE6">
        <w:rPr>
          <w:rFonts w:ascii="Arial" w:eastAsia="Arial" w:hAnsi="Arial" w:cs="Arial"/>
          <w:spacing w:val="1"/>
          <w:sz w:val="24"/>
          <w:szCs w:val="24"/>
        </w:rPr>
        <w:t xml:space="preserve"> </w:t>
      </w:r>
      <w:r w:rsidRPr="00F64EE6">
        <w:rPr>
          <w:rFonts w:ascii="Arial" w:eastAsia="Arial" w:hAnsi="Arial" w:cs="Arial"/>
          <w:sz w:val="24"/>
          <w:szCs w:val="24"/>
        </w:rPr>
        <w:t>a non-mydriatic</w:t>
      </w:r>
      <w:r w:rsidRPr="00F64EE6">
        <w:rPr>
          <w:rFonts w:ascii="Arial" w:eastAsia="Arial" w:hAnsi="Arial" w:cs="Arial"/>
          <w:spacing w:val="1"/>
          <w:sz w:val="24"/>
          <w:szCs w:val="24"/>
        </w:rPr>
        <w:t xml:space="preserve"> </w:t>
      </w:r>
      <w:r w:rsidRPr="00F64EE6">
        <w:rPr>
          <w:rFonts w:ascii="Arial" w:eastAsia="Arial" w:hAnsi="Arial" w:cs="Arial"/>
          <w:sz w:val="24"/>
          <w:szCs w:val="24"/>
        </w:rPr>
        <w:t>fundus</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camera. </w:t>
      </w:r>
      <w:r w:rsidRPr="00F64EE6">
        <w:rPr>
          <w:rFonts w:ascii="Arial" w:eastAsia="Arial" w:hAnsi="Arial" w:cs="Arial"/>
          <w:spacing w:val="2"/>
          <w:sz w:val="24"/>
          <w:szCs w:val="24"/>
        </w:rPr>
        <w:t xml:space="preserve"> </w:t>
      </w:r>
      <w:r w:rsidRPr="00F64EE6">
        <w:rPr>
          <w:rFonts w:ascii="Arial" w:eastAsia="Arial" w:hAnsi="Arial" w:cs="Arial"/>
          <w:sz w:val="24"/>
          <w:szCs w:val="24"/>
        </w:rPr>
        <w:t>Ophthalm</w:t>
      </w:r>
      <w:r w:rsidRPr="00F64EE6">
        <w:rPr>
          <w:rFonts w:ascii="Arial" w:eastAsia="Arial" w:hAnsi="Arial" w:cs="Arial"/>
          <w:spacing w:val="-1"/>
          <w:sz w:val="24"/>
          <w:szCs w:val="24"/>
        </w:rPr>
        <w:t>i</w:t>
      </w:r>
      <w:r w:rsidRPr="00F64EE6">
        <w:rPr>
          <w:rFonts w:ascii="Arial" w:eastAsia="Arial" w:hAnsi="Arial" w:cs="Arial"/>
          <w:sz w:val="24"/>
          <w:szCs w:val="24"/>
        </w:rPr>
        <w:t>c</w:t>
      </w:r>
      <w:r w:rsidRPr="00F64EE6">
        <w:rPr>
          <w:rFonts w:ascii="Arial" w:eastAsia="Arial" w:hAnsi="Arial" w:cs="Arial"/>
          <w:spacing w:val="1"/>
          <w:sz w:val="24"/>
          <w:szCs w:val="24"/>
        </w:rPr>
        <w:t xml:space="preserve"> </w:t>
      </w:r>
      <w:r w:rsidRPr="00F64EE6">
        <w:rPr>
          <w:rFonts w:ascii="Arial" w:eastAsia="Arial" w:hAnsi="Arial" w:cs="Arial"/>
          <w:sz w:val="24"/>
          <w:szCs w:val="24"/>
        </w:rPr>
        <w:t>Epidemiology</w:t>
      </w:r>
      <w:r w:rsidRPr="00F64EE6">
        <w:rPr>
          <w:rFonts w:ascii="Arial" w:eastAsia="Arial" w:hAnsi="Arial" w:cs="Arial"/>
          <w:spacing w:val="1"/>
          <w:sz w:val="24"/>
          <w:szCs w:val="24"/>
        </w:rPr>
        <w:t xml:space="preserve"> </w:t>
      </w:r>
      <w:r w:rsidRPr="00F64EE6">
        <w:rPr>
          <w:rFonts w:ascii="Arial" w:eastAsia="Arial" w:hAnsi="Arial" w:cs="Arial"/>
          <w:sz w:val="24"/>
          <w:szCs w:val="24"/>
        </w:rPr>
        <w:t>2004;</w:t>
      </w:r>
      <w:r w:rsidRPr="00F64EE6">
        <w:rPr>
          <w:rFonts w:ascii="Arial" w:eastAsia="Arial" w:hAnsi="Arial" w:cs="Arial"/>
          <w:spacing w:val="1"/>
          <w:sz w:val="24"/>
          <w:szCs w:val="24"/>
        </w:rPr>
        <w:t xml:space="preserve"> </w:t>
      </w:r>
      <w:r w:rsidRPr="00F64EE6">
        <w:rPr>
          <w:rFonts w:ascii="Arial" w:eastAsia="Arial" w:hAnsi="Arial" w:cs="Arial"/>
          <w:sz w:val="24"/>
          <w:szCs w:val="24"/>
        </w:rPr>
        <w:t>11(3):191-7.</w:t>
      </w:r>
    </w:p>
    <w:p w14:paraId="7EC746B1" w14:textId="1A61A15D" w:rsidR="00D740C7" w:rsidRPr="00F64EE6" w:rsidRDefault="00370F5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b/>
          <w:sz w:val="24"/>
          <w:szCs w:val="24"/>
        </w:rPr>
        <w:t>Mandava N</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Costakos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Bartlett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HM.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Chronic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myelogenous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leukemia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manifested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as bilateral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proliferative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retinopathy.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Arch</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Ophthalmol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2005;</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123(4):576-7.</w:t>
      </w:r>
    </w:p>
    <w:p w14:paraId="3DF0013E" w14:textId="37B5B662" w:rsidR="00D740C7" w:rsidRPr="00F64EE6" w:rsidRDefault="00BC0C55" w:rsidP="009D62EC">
      <w:pPr>
        <w:pStyle w:val="ListParagraph"/>
        <w:numPr>
          <w:ilvl w:val="0"/>
          <w:numId w:val="17"/>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F64EE6">
        <w:rPr>
          <w:rFonts w:ascii="Arial" w:eastAsia="Arial" w:hAnsi="Arial" w:cs="Arial"/>
          <w:sz w:val="24"/>
          <w:szCs w:val="24"/>
        </w:rPr>
        <w:t xml:space="preserve">, </w:t>
      </w:r>
      <w:r w:rsidR="00370F51" w:rsidRPr="00F64EE6">
        <w:rPr>
          <w:rFonts w:ascii="Arial" w:eastAsia="Arial" w:hAnsi="Arial" w:cs="Arial"/>
          <w:b/>
          <w:sz w:val="24"/>
          <w:szCs w:val="24"/>
        </w:rPr>
        <w:t>Mandava N</w:t>
      </w:r>
      <w:r w:rsidR="000078D1" w:rsidRPr="00F64EE6">
        <w:rPr>
          <w:rFonts w:ascii="Arial" w:eastAsia="Arial" w:hAnsi="Arial" w:cs="Arial"/>
          <w:sz w:val="24"/>
          <w:szCs w:val="24"/>
        </w:rPr>
        <w:t xml:space="preserve">.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Macular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hole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formation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associated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with</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idiopathic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parafoveal telangiectasia.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Graefes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Arch</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Clin Exp Ophthalmol 2005; 20:1-2.</w:t>
      </w:r>
    </w:p>
    <w:p w14:paraId="3B6C74A0" w14:textId="13FE39A0"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Gelston</w:t>
      </w:r>
      <w:r w:rsidRPr="00F64EE6">
        <w:rPr>
          <w:rFonts w:ascii="Arial" w:eastAsia="Arial" w:hAnsi="Arial" w:cs="Arial"/>
          <w:spacing w:val="1"/>
          <w:sz w:val="24"/>
          <w:szCs w:val="24"/>
        </w:rPr>
        <w:t xml:space="preserve"> </w:t>
      </w:r>
      <w:r w:rsidRPr="00F64EE6">
        <w:rPr>
          <w:rFonts w:ascii="Arial" w:eastAsia="Arial" w:hAnsi="Arial" w:cs="Arial"/>
          <w:sz w:val="24"/>
          <w:szCs w:val="24"/>
        </w:rPr>
        <w:t>CD,</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Durairaj</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VD. </w:t>
      </w:r>
      <w:r w:rsidRPr="00F64EE6">
        <w:rPr>
          <w:rFonts w:ascii="Arial" w:eastAsia="Arial" w:hAnsi="Arial" w:cs="Arial"/>
          <w:spacing w:val="1"/>
          <w:sz w:val="24"/>
          <w:szCs w:val="24"/>
        </w:rPr>
        <w:t xml:space="preserve"> </w:t>
      </w:r>
      <w:r w:rsidRPr="00F64EE6">
        <w:rPr>
          <w:rFonts w:ascii="Arial" w:eastAsia="Arial" w:hAnsi="Arial" w:cs="Arial"/>
          <w:sz w:val="24"/>
          <w:szCs w:val="24"/>
        </w:rPr>
        <w:t>Orbital</w:t>
      </w:r>
      <w:r w:rsidRPr="00F64EE6">
        <w:rPr>
          <w:rFonts w:ascii="Arial" w:eastAsia="Arial" w:hAnsi="Arial" w:cs="Arial"/>
          <w:spacing w:val="1"/>
          <w:sz w:val="24"/>
          <w:szCs w:val="24"/>
        </w:rPr>
        <w:t xml:space="preserve"> </w:t>
      </w:r>
      <w:r w:rsidRPr="00F64EE6">
        <w:rPr>
          <w:rFonts w:ascii="Arial" w:eastAsia="Arial" w:hAnsi="Arial" w:cs="Arial"/>
          <w:sz w:val="24"/>
          <w:szCs w:val="24"/>
        </w:rPr>
        <w:t>foreign</w:t>
      </w:r>
      <w:r w:rsidRPr="00F64EE6">
        <w:rPr>
          <w:rFonts w:ascii="Arial" w:eastAsia="Arial" w:hAnsi="Arial" w:cs="Arial"/>
          <w:spacing w:val="1"/>
          <w:sz w:val="24"/>
          <w:szCs w:val="24"/>
        </w:rPr>
        <w:t xml:space="preserve"> </w:t>
      </w:r>
      <w:r w:rsidRPr="00F64EE6">
        <w:rPr>
          <w:rFonts w:ascii="Arial" w:eastAsia="Arial" w:hAnsi="Arial" w:cs="Arial"/>
          <w:sz w:val="24"/>
          <w:szCs w:val="24"/>
        </w:rPr>
        <w:t>body</w:t>
      </w:r>
      <w:r w:rsidRPr="00F64EE6">
        <w:rPr>
          <w:rFonts w:ascii="Arial" w:eastAsia="Arial" w:hAnsi="Arial" w:cs="Arial"/>
          <w:spacing w:val="1"/>
          <w:sz w:val="24"/>
          <w:szCs w:val="24"/>
        </w:rPr>
        <w:t xml:space="preserve"> </w:t>
      </w:r>
      <w:r w:rsidRPr="00F64EE6">
        <w:rPr>
          <w:rFonts w:ascii="Arial" w:eastAsia="Arial" w:hAnsi="Arial" w:cs="Arial"/>
          <w:sz w:val="24"/>
          <w:szCs w:val="24"/>
        </w:rPr>
        <w:t>masquerading</w:t>
      </w:r>
      <w:r w:rsidRPr="00F64EE6">
        <w:rPr>
          <w:rFonts w:ascii="Arial" w:eastAsia="Arial" w:hAnsi="Arial" w:cs="Arial"/>
          <w:spacing w:val="1"/>
          <w:sz w:val="24"/>
          <w:szCs w:val="24"/>
        </w:rPr>
        <w:t xml:space="preserve"> </w:t>
      </w:r>
      <w:r w:rsidRPr="00F64EE6">
        <w:rPr>
          <w:rFonts w:ascii="Arial" w:eastAsia="Arial" w:hAnsi="Arial" w:cs="Arial"/>
          <w:sz w:val="24"/>
          <w:szCs w:val="24"/>
        </w:rPr>
        <w:t>as conjunctival</w:t>
      </w:r>
      <w:r w:rsidRPr="00F64EE6">
        <w:rPr>
          <w:rFonts w:ascii="Arial" w:eastAsia="Arial" w:hAnsi="Arial" w:cs="Arial"/>
          <w:spacing w:val="1"/>
          <w:sz w:val="24"/>
          <w:szCs w:val="24"/>
        </w:rPr>
        <w:t xml:space="preserve"> </w:t>
      </w:r>
      <w:r w:rsidRPr="00F64EE6">
        <w:rPr>
          <w:rFonts w:ascii="Arial" w:eastAsia="Arial" w:hAnsi="Arial" w:cs="Arial"/>
          <w:sz w:val="24"/>
          <w:szCs w:val="24"/>
        </w:rPr>
        <w:t>melanoma</w:t>
      </w:r>
      <w:r w:rsidRPr="00F64EE6">
        <w:rPr>
          <w:rFonts w:ascii="Arial" w:eastAsia="Arial" w:hAnsi="Arial" w:cs="Arial"/>
          <w:spacing w:val="1"/>
          <w:sz w:val="24"/>
          <w:szCs w:val="24"/>
        </w:rPr>
        <w:t xml:space="preserve"> </w:t>
      </w:r>
      <w:r w:rsidRPr="00F64EE6">
        <w:rPr>
          <w:rFonts w:ascii="Arial" w:eastAsia="Arial" w:hAnsi="Arial" w:cs="Arial"/>
          <w:sz w:val="24"/>
          <w:szCs w:val="24"/>
        </w:rPr>
        <w:t>60</w:t>
      </w:r>
      <w:r w:rsidRPr="00F64EE6">
        <w:rPr>
          <w:rFonts w:ascii="Arial" w:eastAsia="Arial" w:hAnsi="Arial" w:cs="Arial"/>
          <w:spacing w:val="1"/>
          <w:sz w:val="24"/>
          <w:szCs w:val="24"/>
        </w:rPr>
        <w:t xml:space="preserve"> </w:t>
      </w:r>
      <w:r w:rsidRPr="00F64EE6">
        <w:rPr>
          <w:rFonts w:ascii="Arial" w:eastAsia="Arial" w:hAnsi="Arial" w:cs="Arial"/>
          <w:sz w:val="24"/>
          <w:szCs w:val="24"/>
        </w:rPr>
        <w:t>years</w:t>
      </w:r>
      <w:r w:rsidRPr="00F64EE6">
        <w:rPr>
          <w:rFonts w:ascii="Arial" w:eastAsia="Arial" w:hAnsi="Arial" w:cs="Arial"/>
          <w:spacing w:val="1"/>
          <w:sz w:val="24"/>
          <w:szCs w:val="24"/>
        </w:rPr>
        <w:t xml:space="preserve"> </w:t>
      </w:r>
      <w:r w:rsidRPr="00F64EE6">
        <w:rPr>
          <w:rFonts w:ascii="Arial" w:eastAsia="Arial" w:hAnsi="Arial" w:cs="Arial"/>
          <w:sz w:val="24"/>
          <w:szCs w:val="24"/>
        </w:rPr>
        <w:t>after</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injury. </w:t>
      </w:r>
      <w:r w:rsidRPr="00F64EE6">
        <w:rPr>
          <w:rFonts w:ascii="Arial" w:eastAsia="Arial" w:hAnsi="Arial" w:cs="Arial"/>
          <w:spacing w:val="1"/>
          <w:sz w:val="24"/>
          <w:szCs w:val="24"/>
        </w:rPr>
        <w:t xml:space="preserve"> </w:t>
      </w:r>
      <w:r w:rsidRPr="00F64EE6">
        <w:rPr>
          <w:rFonts w:ascii="Arial" w:eastAsia="Arial" w:hAnsi="Arial" w:cs="Arial"/>
          <w:sz w:val="24"/>
          <w:szCs w:val="24"/>
        </w:rPr>
        <w:t>Clinical</w:t>
      </w:r>
      <w:r w:rsidRPr="00F64EE6">
        <w:rPr>
          <w:rFonts w:ascii="Arial" w:eastAsia="Arial" w:hAnsi="Arial" w:cs="Arial"/>
          <w:spacing w:val="1"/>
          <w:sz w:val="24"/>
          <w:szCs w:val="24"/>
        </w:rPr>
        <w:t xml:space="preserve"> </w:t>
      </w:r>
      <w:r w:rsidRPr="00F64EE6">
        <w:rPr>
          <w:rFonts w:ascii="Arial" w:eastAsia="Arial" w:hAnsi="Arial" w:cs="Arial"/>
          <w:sz w:val="24"/>
          <w:szCs w:val="24"/>
        </w:rPr>
        <w:t>and</w:t>
      </w:r>
      <w:r w:rsidRPr="00F64EE6">
        <w:rPr>
          <w:rFonts w:ascii="Arial" w:eastAsia="Arial" w:hAnsi="Arial" w:cs="Arial"/>
          <w:spacing w:val="1"/>
          <w:sz w:val="24"/>
          <w:szCs w:val="24"/>
        </w:rPr>
        <w:t xml:space="preserve"> </w:t>
      </w:r>
      <w:r w:rsidRPr="00F64EE6">
        <w:rPr>
          <w:rFonts w:ascii="Arial" w:eastAsia="Arial" w:hAnsi="Arial" w:cs="Arial"/>
          <w:sz w:val="24"/>
          <w:szCs w:val="24"/>
        </w:rPr>
        <w:t>Experimental Ophthalmology</w:t>
      </w:r>
      <w:r w:rsidRPr="00F64EE6">
        <w:rPr>
          <w:rFonts w:ascii="Arial" w:eastAsia="Arial" w:hAnsi="Arial" w:cs="Arial"/>
          <w:spacing w:val="1"/>
          <w:sz w:val="24"/>
          <w:szCs w:val="24"/>
        </w:rPr>
        <w:t xml:space="preserve"> </w:t>
      </w:r>
      <w:r w:rsidRPr="00F64EE6">
        <w:rPr>
          <w:rFonts w:ascii="Arial" w:eastAsia="Arial" w:hAnsi="Arial" w:cs="Arial"/>
          <w:sz w:val="24"/>
          <w:szCs w:val="24"/>
        </w:rPr>
        <w:t>2005;33(6):661-63.</w:t>
      </w:r>
    </w:p>
    <w:p w14:paraId="4AC2F471" w14:textId="3A7E4037" w:rsidR="00D740C7" w:rsidRPr="00F64EE6" w:rsidRDefault="00BC0C55" w:rsidP="009D62EC">
      <w:pPr>
        <w:pStyle w:val="ListParagraph"/>
        <w:numPr>
          <w:ilvl w:val="0"/>
          <w:numId w:val="17"/>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AV, </w:t>
      </w:r>
      <w:r w:rsidR="00370F51" w:rsidRPr="00F64EE6">
        <w:rPr>
          <w:rFonts w:ascii="Arial" w:eastAsia="Arial" w:hAnsi="Arial" w:cs="Arial"/>
          <w:b/>
          <w:sz w:val="24"/>
          <w:szCs w:val="24"/>
        </w:rPr>
        <w:t>Mandava N</w:t>
      </w:r>
      <w:r w:rsidR="000078D1" w:rsidRPr="00F64EE6">
        <w:rPr>
          <w:rFonts w:ascii="Arial" w:eastAsia="Arial" w:hAnsi="Arial" w:cs="Arial"/>
          <w:sz w:val="24"/>
          <w:szCs w:val="24"/>
        </w:rPr>
        <w:t xml:space="preserve">.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Protecting</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the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retinal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pigment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epithelium</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during macular hole surgery.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Clinical and Expe</w:t>
      </w:r>
      <w:r w:rsidR="000078D1" w:rsidRPr="00F64EE6">
        <w:rPr>
          <w:rFonts w:ascii="Arial" w:eastAsia="Arial" w:hAnsi="Arial" w:cs="Arial"/>
          <w:spacing w:val="-1"/>
          <w:sz w:val="24"/>
          <w:szCs w:val="24"/>
        </w:rPr>
        <w:t>r</w:t>
      </w:r>
      <w:r w:rsidR="000078D1" w:rsidRPr="00F64EE6">
        <w:rPr>
          <w:rFonts w:ascii="Arial" w:eastAsia="Arial" w:hAnsi="Arial" w:cs="Arial"/>
          <w:sz w:val="24"/>
          <w:szCs w:val="24"/>
        </w:rPr>
        <w:t>imental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Ophthalmology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2005;33(6):</w:t>
      </w:r>
      <w:r w:rsidR="005B3341">
        <w:rPr>
          <w:rFonts w:ascii="Arial" w:eastAsia="Arial" w:hAnsi="Arial" w:cs="Arial"/>
          <w:sz w:val="24"/>
          <w:szCs w:val="24"/>
        </w:rPr>
        <w:t xml:space="preserve"> </w:t>
      </w:r>
      <w:r w:rsidR="000078D1" w:rsidRPr="00F64EE6">
        <w:rPr>
          <w:rFonts w:ascii="Arial" w:eastAsia="Arial" w:hAnsi="Arial" w:cs="Arial"/>
          <w:sz w:val="24"/>
          <w:szCs w:val="24"/>
        </w:rPr>
        <w:t>576-77.</w:t>
      </w:r>
    </w:p>
    <w:p w14:paraId="3428767B" w14:textId="7255AADA"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MY,</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 xml:space="preserve">. </w:t>
      </w:r>
      <w:r w:rsidRPr="00F64EE6">
        <w:rPr>
          <w:rFonts w:ascii="Arial" w:eastAsia="Arial" w:hAnsi="Arial" w:cs="Arial"/>
          <w:spacing w:val="2"/>
          <w:sz w:val="24"/>
          <w:szCs w:val="24"/>
        </w:rPr>
        <w:t xml:space="preserve"> </w:t>
      </w:r>
      <w:r w:rsidRPr="00F64EE6">
        <w:rPr>
          <w:rFonts w:ascii="Arial" w:eastAsia="Arial" w:hAnsi="Arial" w:cs="Arial"/>
          <w:sz w:val="24"/>
          <w:szCs w:val="24"/>
        </w:rPr>
        <w:t>Long</w:t>
      </w:r>
      <w:r w:rsidRPr="00F64EE6">
        <w:rPr>
          <w:rFonts w:ascii="Arial" w:eastAsia="Arial" w:hAnsi="Arial" w:cs="Arial"/>
          <w:spacing w:val="1"/>
          <w:sz w:val="24"/>
          <w:szCs w:val="24"/>
        </w:rPr>
        <w:t xml:space="preserve"> </w:t>
      </w:r>
      <w:r w:rsidRPr="00F64EE6">
        <w:rPr>
          <w:rFonts w:ascii="Arial" w:eastAsia="Arial" w:hAnsi="Arial" w:cs="Arial"/>
          <w:sz w:val="24"/>
          <w:szCs w:val="24"/>
        </w:rPr>
        <w:t>term</w:t>
      </w:r>
      <w:r w:rsidRPr="00F64EE6">
        <w:rPr>
          <w:rFonts w:ascii="Arial" w:eastAsia="Arial" w:hAnsi="Arial" w:cs="Arial"/>
          <w:spacing w:val="1"/>
          <w:sz w:val="24"/>
          <w:szCs w:val="24"/>
        </w:rPr>
        <w:t xml:space="preserve"> </w:t>
      </w:r>
      <w:r w:rsidRPr="00F64EE6">
        <w:rPr>
          <w:rFonts w:ascii="Arial" w:eastAsia="Arial" w:hAnsi="Arial" w:cs="Arial"/>
          <w:sz w:val="24"/>
          <w:szCs w:val="24"/>
        </w:rPr>
        <w:t>follow-up</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intraocular</w:t>
      </w:r>
      <w:r w:rsidRPr="00F64EE6">
        <w:rPr>
          <w:rFonts w:ascii="Arial" w:eastAsia="Arial" w:hAnsi="Arial" w:cs="Arial"/>
          <w:spacing w:val="1"/>
          <w:sz w:val="24"/>
          <w:szCs w:val="24"/>
        </w:rPr>
        <w:t xml:space="preserve"> </w:t>
      </w:r>
      <w:r w:rsidRPr="00F64EE6">
        <w:rPr>
          <w:rFonts w:ascii="Arial" w:eastAsia="Arial" w:hAnsi="Arial" w:cs="Arial"/>
          <w:sz w:val="24"/>
          <w:szCs w:val="24"/>
        </w:rPr>
        <w:t>pressure elevation</w:t>
      </w:r>
      <w:r w:rsidRPr="00F64EE6">
        <w:rPr>
          <w:rFonts w:ascii="Arial" w:eastAsia="Arial" w:hAnsi="Arial" w:cs="Arial"/>
          <w:spacing w:val="1"/>
          <w:sz w:val="24"/>
          <w:szCs w:val="24"/>
        </w:rPr>
        <w:t xml:space="preserve"> </w:t>
      </w:r>
      <w:r w:rsidRPr="00F64EE6">
        <w:rPr>
          <w:rFonts w:ascii="Arial" w:eastAsia="Arial" w:hAnsi="Arial" w:cs="Arial"/>
          <w:sz w:val="24"/>
          <w:szCs w:val="24"/>
        </w:rPr>
        <w:t>in</w:t>
      </w:r>
      <w:r w:rsidRPr="00F64EE6">
        <w:rPr>
          <w:rFonts w:ascii="Arial" w:eastAsia="Arial" w:hAnsi="Arial" w:cs="Arial"/>
          <w:spacing w:val="1"/>
          <w:sz w:val="24"/>
          <w:szCs w:val="24"/>
        </w:rPr>
        <w:t xml:space="preserve"> </w:t>
      </w:r>
      <w:r w:rsidRPr="00F64EE6">
        <w:rPr>
          <w:rFonts w:ascii="Arial" w:eastAsia="Arial" w:hAnsi="Arial" w:cs="Arial"/>
          <w:sz w:val="24"/>
          <w:szCs w:val="24"/>
        </w:rPr>
        <w:t>patients</w:t>
      </w:r>
      <w:r w:rsidRPr="00F64EE6">
        <w:rPr>
          <w:rFonts w:ascii="Arial" w:eastAsia="Arial" w:hAnsi="Arial" w:cs="Arial"/>
          <w:spacing w:val="1"/>
          <w:sz w:val="24"/>
          <w:szCs w:val="24"/>
        </w:rPr>
        <w:t xml:space="preserve"> </w:t>
      </w:r>
      <w:r w:rsidRPr="00F64EE6">
        <w:rPr>
          <w:rFonts w:ascii="Arial" w:eastAsia="Arial" w:hAnsi="Arial" w:cs="Arial"/>
          <w:sz w:val="24"/>
          <w:szCs w:val="24"/>
        </w:rPr>
        <w:t>post</w:t>
      </w:r>
      <w:r w:rsidRPr="00F64EE6">
        <w:rPr>
          <w:rFonts w:ascii="Arial" w:eastAsia="Arial" w:hAnsi="Arial" w:cs="Arial"/>
          <w:spacing w:val="1"/>
          <w:sz w:val="24"/>
          <w:szCs w:val="24"/>
        </w:rPr>
        <w:t xml:space="preserve"> </w:t>
      </w:r>
      <w:r w:rsidRPr="00F64EE6">
        <w:rPr>
          <w:rFonts w:ascii="Arial" w:eastAsia="Arial" w:hAnsi="Arial" w:cs="Arial"/>
          <w:sz w:val="24"/>
          <w:szCs w:val="24"/>
        </w:rPr>
        <w:t>intravitreal</w:t>
      </w:r>
      <w:r w:rsidRPr="00F64EE6">
        <w:rPr>
          <w:rFonts w:ascii="Arial" w:eastAsia="Arial" w:hAnsi="Arial" w:cs="Arial"/>
          <w:spacing w:val="1"/>
          <w:sz w:val="24"/>
          <w:szCs w:val="24"/>
        </w:rPr>
        <w:t xml:space="preserve"> </w:t>
      </w:r>
      <w:r w:rsidRPr="00F64EE6">
        <w:rPr>
          <w:rFonts w:ascii="Arial" w:eastAsia="Arial" w:hAnsi="Arial" w:cs="Arial"/>
          <w:sz w:val="24"/>
          <w:szCs w:val="24"/>
        </w:rPr>
        <w:t>tri</w:t>
      </w:r>
      <w:r w:rsidRPr="00F64EE6">
        <w:rPr>
          <w:rFonts w:ascii="Arial" w:eastAsia="Arial" w:hAnsi="Arial" w:cs="Arial"/>
          <w:spacing w:val="-1"/>
          <w:sz w:val="24"/>
          <w:szCs w:val="24"/>
        </w:rPr>
        <w:t>a</w:t>
      </w:r>
      <w:r w:rsidRPr="00F64EE6">
        <w:rPr>
          <w:rFonts w:ascii="Arial" w:eastAsia="Arial" w:hAnsi="Arial" w:cs="Arial"/>
          <w:sz w:val="24"/>
          <w:szCs w:val="24"/>
        </w:rPr>
        <w:t xml:space="preserve">mcinolone acetonide injection. </w:t>
      </w:r>
      <w:r w:rsidRPr="00F64EE6">
        <w:rPr>
          <w:rFonts w:ascii="Arial" w:eastAsia="Arial" w:hAnsi="Arial" w:cs="Arial"/>
          <w:spacing w:val="1"/>
          <w:sz w:val="24"/>
          <w:szCs w:val="24"/>
        </w:rPr>
        <w:t xml:space="preserve"> </w:t>
      </w:r>
      <w:r w:rsidRPr="00F64EE6">
        <w:rPr>
          <w:rFonts w:ascii="Arial" w:eastAsia="Arial" w:hAnsi="Arial" w:cs="Arial"/>
          <w:sz w:val="24"/>
          <w:szCs w:val="24"/>
        </w:rPr>
        <w:t>Vision Pan- America</w:t>
      </w:r>
      <w:r w:rsidRPr="00F64EE6">
        <w:rPr>
          <w:rFonts w:ascii="Arial" w:eastAsia="Arial" w:hAnsi="Arial" w:cs="Arial"/>
          <w:spacing w:val="1"/>
          <w:sz w:val="24"/>
          <w:szCs w:val="24"/>
        </w:rPr>
        <w:t xml:space="preserve"> </w:t>
      </w:r>
      <w:r w:rsidRPr="00F64EE6">
        <w:rPr>
          <w:rFonts w:ascii="Arial" w:eastAsia="Arial" w:hAnsi="Arial" w:cs="Arial"/>
          <w:sz w:val="24"/>
          <w:szCs w:val="24"/>
        </w:rPr>
        <w:t>2005;4:9-11.</w:t>
      </w:r>
    </w:p>
    <w:p w14:paraId="0F5627F3" w14:textId="18C3374B" w:rsidR="00D740C7" w:rsidRPr="00F64EE6" w:rsidRDefault="00BC0C55" w:rsidP="009D62EC">
      <w:pPr>
        <w:pStyle w:val="ListParagraph"/>
        <w:numPr>
          <w:ilvl w:val="0"/>
          <w:numId w:val="17"/>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F64EE6">
        <w:rPr>
          <w:rFonts w:ascii="Arial" w:eastAsia="Arial" w:hAnsi="Arial" w:cs="Arial"/>
          <w:sz w:val="24"/>
          <w:szCs w:val="24"/>
        </w:rPr>
        <w:t xml:space="preserve">, </w:t>
      </w:r>
      <w:r w:rsidR="00370F51" w:rsidRPr="00F64EE6">
        <w:rPr>
          <w:rFonts w:ascii="Arial" w:eastAsia="Arial" w:hAnsi="Arial" w:cs="Arial"/>
          <w:b/>
          <w:sz w:val="24"/>
          <w:szCs w:val="24"/>
        </w:rPr>
        <w:t>Mandava N</w:t>
      </w:r>
      <w:r w:rsidR="000078D1" w:rsidRPr="00F64EE6">
        <w:rPr>
          <w:rFonts w:ascii="Arial" w:eastAsia="Arial" w:hAnsi="Arial" w:cs="Arial"/>
          <w:sz w:val="24"/>
          <w:szCs w:val="24"/>
        </w:rPr>
        <w:t xml:space="preserve">.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Bilateral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intraocular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involvement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patient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with</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Lemierre’s syndrome.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Br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J</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Ophthalmol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2006;90(2):249-50.</w:t>
      </w:r>
    </w:p>
    <w:p w14:paraId="3810A012" w14:textId="457862A1" w:rsidR="00D740C7" w:rsidRPr="00F64EE6" w:rsidRDefault="00370F5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b/>
          <w:sz w:val="24"/>
          <w:szCs w:val="24"/>
        </w:rPr>
        <w:t>Mandava N</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Kahook</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M</w:t>
      </w:r>
      <w:r w:rsidR="001F224D">
        <w:rPr>
          <w:rFonts w:ascii="Arial" w:eastAsia="Arial" w:hAnsi="Arial" w:cs="Arial"/>
          <w:sz w:val="24"/>
          <w:szCs w:val="24"/>
        </w:rPr>
        <w:t>Y</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1F224D">
        <w:rPr>
          <w:rFonts w:ascii="Arial" w:eastAsia="Arial" w:hAnsi="Arial" w:cs="Arial"/>
          <w:sz w:val="24"/>
          <w:szCs w:val="24"/>
        </w:rPr>
        <w:t>Mackenzie DL</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F64EE6">
        <w:rPr>
          <w:rFonts w:ascii="Arial" w:eastAsia="Arial" w:hAnsi="Arial" w:cs="Arial"/>
          <w:sz w:val="24"/>
          <w:szCs w:val="24"/>
        </w:rPr>
        <w:t xml:space="preserve">.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Anterior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scleral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buckling</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procedure</w:t>
      </w:r>
      <w:r w:rsidR="00E637D7" w:rsidRPr="00F64EE6">
        <w:rPr>
          <w:rFonts w:ascii="Arial" w:eastAsia="Arial" w:hAnsi="Arial" w:cs="Arial"/>
          <w:sz w:val="24"/>
          <w:szCs w:val="24"/>
        </w:rPr>
        <w:t xml:space="preserve"> </w:t>
      </w:r>
      <w:r w:rsidR="000078D1" w:rsidRPr="00F64EE6">
        <w:rPr>
          <w:rFonts w:ascii="Arial" w:eastAsia="Arial" w:hAnsi="Arial" w:cs="Arial"/>
          <w:sz w:val="24"/>
          <w:szCs w:val="24"/>
        </w:rPr>
        <w:t>for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cyclodialysis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cleft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with</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chronic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hypotony.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Ophthalmic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Surgery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Lasers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Imaging</w:t>
      </w:r>
      <w:r w:rsidR="002C6DE7" w:rsidRPr="00F64EE6">
        <w:rPr>
          <w:rFonts w:ascii="Arial" w:eastAsia="Arial" w:hAnsi="Arial" w:cs="Arial"/>
          <w:sz w:val="24"/>
          <w:szCs w:val="24"/>
        </w:rPr>
        <w:t xml:space="preserve"> </w:t>
      </w:r>
      <w:r w:rsidR="000078D1" w:rsidRPr="00F64EE6">
        <w:rPr>
          <w:rFonts w:ascii="Arial" w:eastAsia="Arial" w:hAnsi="Arial" w:cs="Arial"/>
          <w:sz w:val="24"/>
          <w:szCs w:val="24"/>
        </w:rPr>
        <w:t>2006;37(2):151-53.</w:t>
      </w:r>
    </w:p>
    <w:p w14:paraId="18B1EE58" w14:textId="2386AD5B"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MY,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Bateman</w:t>
      </w:r>
      <w:r w:rsidRPr="00F64EE6">
        <w:rPr>
          <w:rFonts w:ascii="Arial" w:eastAsia="Arial" w:hAnsi="Arial" w:cs="Arial"/>
          <w:spacing w:val="1"/>
          <w:sz w:val="24"/>
          <w:szCs w:val="24"/>
        </w:rPr>
        <w:t xml:space="preserve"> </w:t>
      </w:r>
      <w:r w:rsidRPr="00F64EE6">
        <w:rPr>
          <w:rFonts w:ascii="Arial" w:eastAsia="Arial" w:hAnsi="Arial" w:cs="Arial"/>
          <w:sz w:val="24"/>
          <w:szCs w:val="24"/>
        </w:rPr>
        <w:t>JB,</w:t>
      </w:r>
      <w:r w:rsidRPr="00F64EE6">
        <w:rPr>
          <w:rFonts w:ascii="Arial" w:eastAsia="Arial" w:hAnsi="Arial" w:cs="Arial"/>
          <w:spacing w:val="1"/>
          <w:sz w:val="24"/>
          <w:szCs w:val="24"/>
        </w:rPr>
        <w:t xml:space="preserve"> </w:t>
      </w:r>
      <w:r w:rsidRPr="00F64EE6">
        <w:rPr>
          <w:rFonts w:ascii="Arial" w:eastAsia="Arial" w:hAnsi="Arial" w:cs="Arial"/>
          <w:sz w:val="24"/>
          <w:szCs w:val="24"/>
        </w:rPr>
        <w:t>Thomas</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JA. </w:t>
      </w:r>
      <w:r w:rsidRPr="00F64EE6">
        <w:rPr>
          <w:rFonts w:ascii="Arial" w:eastAsia="Arial" w:hAnsi="Arial" w:cs="Arial"/>
          <w:spacing w:val="2"/>
          <w:sz w:val="24"/>
          <w:szCs w:val="24"/>
        </w:rPr>
        <w:t xml:space="preserve"> </w:t>
      </w:r>
      <w:r w:rsidRPr="00F64EE6">
        <w:rPr>
          <w:rFonts w:ascii="Arial" w:eastAsia="Arial" w:hAnsi="Arial" w:cs="Arial"/>
          <w:sz w:val="24"/>
          <w:szCs w:val="24"/>
        </w:rPr>
        <w:t>G</w:t>
      </w:r>
      <w:r w:rsidRPr="00F64EE6">
        <w:rPr>
          <w:rFonts w:ascii="Arial" w:eastAsia="Arial" w:hAnsi="Arial" w:cs="Arial"/>
          <w:spacing w:val="-3"/>
          <w:sz w:val="24"/>
          <w:szCs w:val="24"/>
        </w:rPr>
        <w:t>l</w:t>
      </w:r>
      <w:r w:rsidRPr="00F64EE6">
        <w:rPr>
          <w:rFonts w:ascii="Arial" w:eastAsia="Arial" w:hAnsi="Arial" w:cs="Arial"/>
          <w:sz w:val="24"/>
          <w:szCs w:val="24"/>
        </w:rPr>
        <w:t>ycosylation</w:t>
      </w:r>
      <w:r w:rsidRPr="00F64EE6">
        <w:rPr>
          <w:rFonts w:ascii="Arial" w:eastAsia="Arial" w:hAnsi="Arial" w:cs="Arial"/>
          <w:spacing w:val="1"/>
          <w:sz w:val="24"/>
          <w:szCs w:val="24"/>
        </w:rPr>
        <w:t xml:space="preserve"> </w:t>
      </w:r>
      <w:r w:rsidRPr="00F64EE6">
        <w:rPr>
          <w:rFonts w:ascii="Arial" w:eastAsia="Arial" w:hAnsi="Arial" w:cs="Arial"/>
          <w:sz w:val="24"/>
          <w:szCs w:val="24"/>
        </w:rPr>
        <w:t>type</w:t>
      </w:r>
      <w:r w:rsidRPr="00F64EE6">
        <w:rPr>
          <w:rFonts w:ascii="Arial" w:eastAsia="Arial" w:hAnsi="Arial" w:cs="Arial"/>
          <w:spacing w:val="1"/>
          <w:sz w:val="24"/>
          <w:szCs w:val="24"/>
        </w:rPr>
        <w:t xml:space="preserve"> </w:t>
      </w:r>
      <w:r w:rsidRPr="00F64EE6">
        <w:rPr>
          <w:rFonts w:ascii="Arial" w:eastAsia="Arial" w:hAnsi="Arial" w:cs="Arial"/>
          <w:sz w:val="24"/>
          <w:szCs w:val="24"/>
        </w:rPr>
        <w:t>Ic</w:t>
      </w:r>
      <w:r w:rsidR="00E637D7" w:rsidRPr="00F64EE6">
        <w:rPr>
          <w:rFonts w:ascii="Arial" w:eastAsia="Arial" w:hAnsi="Arial" w:cs="Arial"/>
          <w:spacing w:val="1"/>
          <w:sz w:val="24"/>
          <w:szCs w:val="24"/>
        </w:rPr>
        <w:t xml:space="preserve"> </w:t>
      </w:r>
      <w:r w:rsidRPr="00F64EE6">
        <w:rPr>
          <w:rFonts w:ascii="Arial" w:eastAsia="Arial" w:hAnsi="Arial" w:cs="Arial"/>
          <w:sz w:val="24"/>
          <w:szCs w:val="24"/>
        </w:rPr>
        <w:t>disorder:</w:t>
      </w:r>
      <w:r w:rsidR="00E637D7" w:rsidRPr="00F64EE6">
        <w:rPr>
          <w:rFonts w:ascii="Arial" w:eastAsia="Arial" w:hAnsi="Arial" w:cs="Arial"/>
          <w:sz w:val="24"/>
          <w:szCs w:val="24"/>
        </w:rPr>
        <w:t xml:space="preserve"> </w:t>
      </w:r>
      <w:r w:rsidRPr="00F64EE6">
        <w:rPr>
          <w:rFonts w:ascii="Arial" w:eastAsia="Arial" w:hAnsi="Arial" w:cs="Arial"/>
          <w:sz w:val="24"/>
          <w:szCs w:val="24"/>
        </w:rPr>
        <w:t>idiopathic intracranial hypertension and r</w:t>
      </w:r>
      <w:r w:rsidRPr="00F64EE6">
        <w:rPr>
          <w:rFonts w:ascii="Arial" w:eastAsia="Arial" w:hAnsi="Arial" w:cs="Arial"/>
          <w:spacing w:val="-1"/>
          <w:sz w:val="24"/>
          <w:szCs w:val="24"/>
        </w:rPr>
        <w:t>e</w:t>
      </w:r>
      <w:r w:rsidRPr="00F64EE6">
        <w:rPr>
          <w:rFonts w:ascii="Arial" w:eastAsia="Arial" w:hAnsi="Arial" w:cs="Arial"/>
          <w:sz w:val="24"/>
          <w:szCs w:val="24"/>
        </w:rPr>
        <w:t>tinal</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degeneration. </w:t>
      </w:r>
      <w:r w:rsidRPr="00F64EE6">
        <w:rPr>
          <w:rFonts w:ascii="Arial" w:eastAsia="Arial" w:hAnsi="Arial" w:cs="Arial"/>
          <w:spacing w:val="1"/>
          <w:sz w:val="24"/>
          <w:szCs w:val="24"/>
        </w:rPr>
        <w:t xml:space="preserve"> </w:t>
      </w:r>
      <w:r w:rsidRPr="00F64EE6">
        <w:rPr>
          <w:rFonts w:ascii="Arial" w:eastAsia="Arial" w:hAnsi="Arial" w:cs="Arial"/>
          <w:sz w:val="24"/>
          <w:szCs w:val="24"/>
        </w:rPr>
        <w:t>Br</w:t>
      </w:r>
      <w:r w:rsidRPr="00F64EE6">
        <w:rPr>
          <w:rFonts w:ascii="Arial" w:eastAsia="Arial" w:hAnsi="Arial" w:cs="Arial"/>
          <w:spacing w:val="1"/>
          <w:sz w:val="24"/>
          <w:szCs w:val="24"/>
        </w:rPr>
        <w:t xml:space="preserve"> </w:t>
      </w:r>
      <w:r w:rsidRPr="00F64EE6">
        <w:rPr>
          <w:rFonts w:ascii="Arial" w:eastAsia="Arial" w:hAnsi="Arial" w:cs="Arial"/>
          <w:sz w:val="24"/>
          <w:szCs w:val="24"/>
        </w:rPr>
        <w:t>J</w:t>
      </w:r>
      <w:r w:rsidRPr="00F64EE6">
        <w:rPr>
          <w:rFonts w:ascii="Arial" w:eastAsia="Arial" w:hAnsi="Arial" w:cs="Arial"/>
          <w:spacing w:val="1"/>
          <w:sz w:val="24"/>
          <w:szCs w:val="24"/>
        </w:rPr>
        <w:t xml:space="preserve"> </w:t>
      </w:r>
      <w:r w:rsidRPr="00F64EE6">
        <w:rPr>
          <w:rFonts w:ascii="Arial" w:eastAsia="Arial" w:hAnsi="Arial" w:cs="Arial"/>
          <w:sz w:val="24"/>
          <w:szCs w:val="24"/>
        </w:rPr>
        <w:t>Ophthalmol</w:t>
      </w:r>
      <w:r w:rsidRPr="00F64EE6">
        <w:rPr>
          <w:rFonts w:ascii="Arial" w:eastAsia="Arial" w:hAnsi="Arial" w:cs="Arial"/>
          <w:spacing w:val="1"/>
          <w:sz w:val="24"/>
          <w:szCs w:val="24"/>
        </w:rPr>
        <w:t xml:space="preserve"> </w:t>
      </w:r>
      <w:r w:rsidRPr="00F64EE6">
        <w:rPr>
          <w:rFonts w:ascii="Arial" w:eastAsia="Arial" w:hAnsi="Arial" w:cs="Arial"/>
          <w:sz w:val="24"/>
          <w:szCs w:val="24"/>
        </w:rPr>
        <w:t>2006;</w:t>
      </w:r>
      <w:r w:rsidR="00E637D7" w:rsidRPr="00F64EE6">
        <w:rPr>
          <w:rFonts w:ascii="Arial" w:eastAsia="Arial" w:hAnsi="Arial" w:cs="Arial"/>
          <w:sz w:val="24"/>
          <w:szCs w:val="24"/>
        </w:rPr>
        <w:t xml:space="preserve"> </w:t>
      </w:r>
      <w:r w:rsidRPr="00F64EE6">
        <w:rPr>
          <w:rFonts w:ascii="Arial" w:eastAsia="Arial" w:hAnsi="Arial" w:cs="Arial"/>
          <w:sz w:val="24"/>
          <w:szCs w:val="24"/>
        </w:rPr>
        <w:t>90(1):115-116.</w:t>
      </w:r>
    </w:p>
    <w:p w14:paraId="7D1165CE" w14:textId="467A452A"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Gelston</w:t>
      </w:r>
      <w:r w:rsidRPr="00F64EE6">
        <w:rPr>
          <w:rFonts w:ascii="Arial" w:eastAsia="Arial" w:hAnsi="Arial" w:cs="Arial"/>
          <w:spacing w:val="1"/>
          <w:sz w:val="24"/>
          <w:szCs w:val="24"/>
        </w:rPr>
        <w:t xml:space="preserve"> </w:t>
      </w:r>
      <w:r w:rsidRPr="00F64EE6">
        <w:rPr>
          <w:rFonts w:ascii="Arial" w:eastAsia="Arial" w:hAnsi="Arial" w:cs="Arial"/>
          <w:sz w:val="24"/>
          <w:szCs w:val="24"/>
        </w:rPr>
        <w:t>CD,</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 xml:space="preserve">. </w:t>
      </w:r>
      <w:r w:rsidRPr="00F64EE6">
        <w:rPr>
          <w:rFonts w:ascii="Arial" w:eastAsia="Arial" w:hAnsi="Arial" w:cs="Arial"/>
          <w:spacing w:val="1"/>
          <w:sz w:val="24"/>
          <w:szCs w:val="24"/>
        </w:rPr>
        <w:t xml:space="preserve"> </w:t>
      </w:r>
      <w:r w:rsidRPr="00F64EE6">
        <w:rPr>
          <w:rFonts w:ascii="Arial" w:eastAsia="Arial" w:hAnsi="Arial" w:cs="Arial"/>
          <w:sz w:val="24"/>
          <w:szCs w:val="24"/>
        </w:rPr>
        <w:t>Macular</w:t>
      </w:r>
      <w:r w:rsidRPr="00F64EE6">
        <w:rPr>
          <w:rFonts w:ascii="Arial" w:eastAsia="Arial" w:hAnsi="Arial" w:cs="Arial"/>
          <w:spacing w:val="1"/>
          <w:sz w:val="24"/>
          <w:szCs w:val="24"/>
        </w:rPr>
        <w:t xml:space="preserve"> </w:t>
      </w:r>
      <w:r w:rsidRPr="00F64EE6">
        <w:rPr>
          <w:rFonts w:ascii="Arial" w:eastAsia="Arial" w:hAnsi="Arial" w:cs="Arial"/>
          <w:sz w:val="24"/>
          <w:szCs w:val="24"/>
        </w:rPr>
        <w:t>oedema</w:t>
      </w:r>
      <w:r w:rsidRPr="00F64EE6">
        <w:rPr>
          <w:rFonts w:ascii="Arial" w:eastAsia="Arial" w:hAnsi="Arial" w:cs="Arial"/>
          <w:spacing w:val="1"/>
          <w:sz w:val="24"/>
          <w:szCs w:val="24"/>
        </w:rPr>
        <w:t xml:space="preserve"> </w:t>
      </w:r>
      <w:r w:rsidRPr="00F64EE6">
        <w:rPr>
          <w:rFonts w:ascii="Arial" w:eastAsia="Arial" w:hAnsi="Arial" w:cs="Arial"/>
          <w:sz w:val="24"/>
          <w:szCs w:val="24"/>
        </w:rPr>
        <w:t>in</w:t>
      </w:r>
      <w:r w:rsidRPr="00F64EE6">
        <w:rPr>
          <w:rFonts w:ascii="Arial" w:eastAsia="Arial" w:hAnsi="Arial" w:cs="Arial"/>
          <w:spacing w:val="1"/>
          <w:sz w:val="24"/>
          <w:szCs w:val="24"/>
        </w:rPr>
        <w:t xml:space="preserve"> </w:t>
      </w:r>
      <w:r w:rsidRPr="00F64EE6">
        <w:rPr>
          <w:rFonts w:ascii="Arial" w:eastAsia="Arial" w:hAnsi="Arial" w:cs="Arial"/>
          <w:sz w:val="24"/>
          <w:szCs w:val="24"/>
        </w:rPr>
        <w:t>central</w:t>
      </w:r>
      <w:r w:rsidRPr="00F64EE6">
        <w:rPr>
          <w:rFonts w:ascii="Arial" w:eastAsia="Arial" w:hAnsi="Arial" w:cs="Arial"/>
          <w:spacing w:val="1"/>
          <w:sz w:val="24"/>
          <w:szCs w:val="24"/>
        </w:rPr>
        <w:t xml:space="preserve"> </w:t>
      </w:r>
      <w:r w:rsidRPr="00F64EE6">
        <w:rPr>
          <w:rFonts w:ascii="Arial" w:eastAsia="Arial" w:hAnsi="Arial" w:cs="Arial"/>
          <w:sz w:val="24"/>
          <w:szCs w:val="24"/>
        </w:rPr>
        <w:t>retinal</w:t>
      </w:r>
      <w:r w:rsidRPr="00F64EE6">
        <w:rPr>
          <w:rFonts w:ascii="Arial" w:eastAsia="Arial" w:hAnsi="Arial" w:cs="Arial"/>
          <w:spacing w:val="1"/>
          <w:sz w:val="24"/>
          <w:szCs w:val="24"/>
        </w:rPr>
        <w:t xml:space="preserve"> </w:t>
      </w:r>
      <w:r w:rsidRPr="00F64EE6">
        <w:rPr>
          <w:rFonts w:ascii="Arial" w:eastAsia="Arial" w:hAnsi="Arial" w:cs="Arial"/>
          <w:sz w:val="24"/>
          <w:szCs w:val="24"/>
        </w:rPr>
        <w:t>vein</w:t>
      </w:r>
      <w:r w:rsidRPr="00F64EE6">
        <w:rPr>
          <w:rFonts w:ascii="Arial" w:eastAsia="Arial" w:hAnsi="Arial" w:cs="Arial"/>
          <w:spacing w:val="1"/>
          <w:sz w:val="24"/>
          <w:szCs w:val="24"/>
        </w:rPr>
        <w:t xml:space="preserve"> </w:t>
      </w:r>
      <w:r w:rsidRPr="00F64EE6">
        <w:rPr>
          <w:rFonts w:ascii="Arial" w:eastAsia="Arial" w:hAnsi="Arial" w:cs="Arial"/>
          <w:sz w:val="24"/>
          <w:szCs w:val="24"/>
        </w:rPr>
        <w:t>occlusion treated</w:t>
      </w:r>
      <w:r w:rsidRPr="00F64EE6">
        <w:rPr>
          <w:rFonts w:ascii="Arial" w:eastAsia="Arial" w:hAnsi="Arial" w:cs="Arial"/>
          <w:spacing w:val="1"/>
          <w:sz w:val="24"/>
          <w:szCs w:val="24"/>
        </w:rPr>
        <w:t xml:space="preserve"> </w:t>
      </w:r>
      <w:r w:rsidRPr="00F64EE6">
        <w:rPr>
          <w:rFonts w:ascii="Arial" w:eastAsia="Arial" w:hAnsi="Arial" w:cs="Arial"/>
          <w:sz w:val="24"/>
          <w:szCs w:val="24"/>
        </w:rPr>
        <w:t>with</w:t>
      </w:r>
      <w:r w:rsidRPr="00F64EE6">
        <w:rPr>
          <w:rFonts w:ascii="Arial" w:eastAsia="Arial" w:hAnsi="Arial" w:cs="Arial"/>
          <w:spacing w:val="1"/>
          <w:sz w:val="24"/>
          <w:szCs w:val="24"/>
        </w:rPr>
        <w:t xml:space="preserve"> </w:t>
      </w:r>
      <w:r w:rsidRPr="00F64EE6">
        <w:rPr>
          <w:rFonts w:ascii="Arial" w:eastAsia="Arial" w:hAnsi="Arial" w:cs="Arial"/>
          <w:sz w:val="24"/>
          <w:szCs w:val="24"/>
        </w:rPr>
        <w:t>intravitreal</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triamcinolone. </w:t>
      </w:r>
      <w:r w:rsidRPr="00F64EE6">
        <w:rPr>
          <w:rFonts w:ascii="Arial" w:eastAsia="Arial" w:hAnsi="Arial" w:cs="Arial"/>
          <w:spacing w:val="1"/>
          <w:sz w:val="24"/>
          <w:szCs w:val="24"/>
        </w:rPr>
        <w:t xml:space="preserve"> </w:t>
      </w:r>
      <w:r w:rsidRPr="00F64EE6">
        <w:rPr>
          <w:rFonts w:ascii="Arial" w:eastAsia="Arial" w:hAnsi="Arial" w:cs="Arial"/>
          <w:sz w:val="24"/>
          <w:szCs w:val="24"/>
        </w:rPr>
        <w:t>Acta</w:t>
      </w:r>
      <w:r w:rsidRPr="00F64EE6">
        <w:rPr>
          <w:rFonts w:ascii="Arial" w:eastAsia="Arial" w:hAnsi="Arial" w:cs="Arial"/>
          <w:spacing w:val="1"/>
          <w:sz w:val="24"/>
          <w:szCs w:val="24"/>
        </w:rPr>
        <w:t xml:space="preserve"> </w:t>
      </w:r>
      <w:r w:rsidRPr="00F64EE6">
        <w:rPr>
          <w:rFonts w:ascii="Arial" w:eastAsia="Arial" w:hAnsi="Arial" w:cs="Arial"/>
          <w:sz w:val="24"/>
          <w:szCs w:val="24"/>
        </w:rPr>
        <w:t>Ophthalmol</w:t>
      </w:r>
      <w:r w:rsidRPr="00F64EE6">
        <w:rPr>
          <w:rFonts w:ascii="Arial" w:eastAsia="Arial" w:hAnsi="Arial" w:cs="Arial"/>
          <w:spacing w:val="1"/>
          <w:sz w:val="24"/>
          <w:szCs w:val="24"/>
        </w:rPr>
        <w:t xml:space="preserve"> </w:t>
      </w:r>
      <w:r w:rsidRPr="00F64EE6">
        <w:rPr>
          <w:rFonts w:ascii="Arial" w:eastAsia="Arial" w:hAnsi="Arial" w:cs="Arial"/>
          <w:sz w:val="24"/>
          <w:szCs w:val="24"/>
        </w:rPr>
        <w:t>Scand</w:t>
      </w:r>
      <w:r w:rsidRPr="00F64EE6">
        <w:rPr>
          <w:rFonts w:ascii="Arial" w:eastAsia="Arial" w:hAnsi="Arial" w:cs="Arial"/>
          <w:spacing w:val="1"/>
          <w:sz w:val="24"/>
          <w:szCs w:val="24"/>
        </w:rPr>
        <w:t xml:space="preserve"> </w:t>
      </w:r>
      <w:r w:rsidRPr="00F64EE6">
        <w:rPr>
          <w:rFonts w:ascii="Arial" w:eastAsia="Arial" w:hAnsi="Arial" w:cs="Arial"/>
          <w:sz w:val="24"/>
          <w:szCs w:val="24"/>
        </w:rPr>
        <w:t>2006;84(3):314-18.</w:t>
      </w:r>
    </w:p>
    <w:p w14:paraId="60ED316A" w14:textId="7C769074" w:rsidR="00D740C7" w:rsidRPr="005B3341" w:rsidRDefault="00370F51" w:rsidP="005B3341">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b/>
          <w:sz w:val="24"/>
          <w:szCs w:val="24"/>
        </w:rPr>
        <w:t>Mandava N</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Bartlett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HM.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Diagnostic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and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Therapeutic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Challenges. Retina</w:t>
      </w:r>
      <w:r w:rsidR="005B3341">
        <w:rPr>
          <w:rFonts w:ascii="Arial" w:eastAsia="Arial" w:hAnsi="Arial" w:cs="Arial"/>
          <w:sz w:val="24"/>
          <w:szCs w:val="24"/>
        </w:rPr>
        <w:t xml:space="preserve"> </w:t>
      </w:r>
      <w:r w:rsidR="000078D1" w:rsidRPr="005B3341">
        <w:rPr>
          <w:rFonts w:ascii="Arial" w:eastAsia="Arial" w:hAnsi="Arial" w:cs="Arial"/>
          <w:sz w:val="24"/>
          <w:szCs w:val="24"/>
        </w:rPr>
        <w:t>2006;26(2):214-18.</w:t>
      </w:r>
    </w:p>
    <w:p w14:paraId="068D9C28" w14:textId="5D0CDEEB"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Levi</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ME,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Chan</w:t>
      </w:r>
      <w:r w:rsidRPr="00F64EE6">
        <w:rPr>
          <w:rFonts w:ascii="Arial" w:eastAsia="Arial" w:hAnsi="Arial" w:cs="Arial"/>
          <w:spacing w:val="1"/>
          <w:sz w:val="24"/>
          <w:szCs w:val="24"/>
        </w:rPr>
        <w:t xml:space="preserve"> </w:t>
      </w:r>
      <w:r w:rsidRPr="00F64EE6">
        <w:rPr>
          <w:rFonts w:ascii="Arial" w:eastAsia="Arial" w:hAnsi="Arial" w:cs="Arial"/>
          <w:sz w:val="24"/>
          <w:szCs w:val="24"/>
        </w:rPr>
        <w:t>LK,</w:t>
      </w:r>
      <w:r w:rsidRPr="00F64EE6">
        <w:rPr>
          <w:rFonts w:ascii="Arial" w:eastAsia="Arial" w:hAnsi="Arial" w:cs="Arial"/>
          <w:spacing w:val="1"/>
          <w:sz w:val="24"/>
          <w:szCs w:val="24"/>
        </w:rPr>
        <w:t xml:space="preserve"> </w:t>
      </w:r>
      <w:r w:rsidRPr="00F64EE6">
        <w:rPr>
          <w:rFonts w:ascii="Arial" w:eastAsia="Arial" w:hAnsi="Arial" w:cs="Arial"/>
          <w:sz w:val="24"/>
          <w:szCs w:val="24"/>
        </w:rPr>
        <w:t>Weinberg</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 xml:space="preserve">. </w:t>
      </w:r>
      <w:r w:rsidRPr="00F64EE6">
        <w:rPr>
          <w:rFonts w:ascii="Arial" w:eastAsia="Arial" w:hAnsi="Arial" w:cs="Arial"/>
          <w:spacing w:val="2"/>
          <w:sz w:val="24"/>
          <w:szCs w:val="24"/>
        </w:rPr>
        <w:t xml:space="preserve"> </w:t>
      </w:r>
      <w:r w:rsidRPr="00F64EE6">
        <w:rPr>
          <w:rFonts w:ascii="Arial" w:eastAsia="Arial" w:hAnsi="Arial" w:cs="Arial"/>
          <w:sz w:val="24"/>
          <w:szCs w:val="24"/>
        </w:rPr>
        <w:t>Treatment</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multi-drug resistant</w:t>
      </w:r>
      <w:r w:rsidRPr="00F64EE6">
        <w:rPr>
          <w:rFonts w:ascii="Arial" w:eastAsia="Arial" w:hAnsi="Arial" w:cs="Arial"/>
          <w:spacing w:val="1"/>
          <w:sz w:val="24"/>
          <w:szCs w:val="24"/>
        </w:rPr>
        <w:t xml:space="preserve"> </w:t>
      </w:r>
      <w:r w:rsidRPr="00F64EE6">
        <w:rPr>
          <w:rFonts w:ascii="Arial" w:eastAsia="Arial" w:hAnsi="Arial" w:cs="Arial"/>
          <w:sz w:val="24"/>
          <w:szCs w:val="24"/>
        </w:rPr>
        <w:t>cytomegalovirus</w:t>
      </w:r>
      <w:r w:rsidRPr="00F64EE6">
        <w:rPr>
          <w:rFonts w:ascii="Arial" w:eastAsia="Arial" w:hAnsi="Arial" w:cs="Arial"/>
          <w:spacing w:val="1"/>
          <w:sz w:val="24"/>
          <w:szCs w:val="24"/>
        </w:rPr>
        <w:t xml:space="preserve"> </w:t>
      </w:r>
      <w:r w:rsidRPr="00F64EE6">
        <w:rPr>
          <w:rFonts w:ascii="Arial" w:eastAsia="Arial" w:hAnsi="Arial" w:cs="Arial"/>
          <w:sz w:val="24"/>
          <w:szCs w:val="24"/>
        </w:rPr>
        <w:t>retinitis</w:t>
      </w:r>
      <w:r w:rsidRPr="00F64EE6">
        <w:rPr>
          <w:rFonts w:ascii="Arial" w:eastAsia="Arial" w:hAnsi="Arial" w:cs="Arial"/>
          <w:spacing w:val="1"/>
          <w:sz w:val="24"/>
          <w:szCs w:val="24"/>
        </w:rPr>
        <w:t xml:space="preserve"> </w:t>
      </w:r>
      <w:r w:rsidRPr="00F64EE6">
        <w:rPr>
          <w:rFonts w:ascii="Arial" w:eastAsia="Arial" w:hAnsi="Arial" w:cs="Arial"/>
          <w:sz w:val="24"/>
          <w:szCs w:val="24"/>
        </w:rPr>
        <w:t>with</w:t>
      </w:r>
      <w:r w:rsidRPr="00F64EE6">
        <w:rPr>
          <w:rFonts w:ascii="Arial" w:eastAsia="Arial" w:hAnsi="Arial" w:cs="Arial"/>
          <w:spacing w:val="1"/>
          <w:sz w:val="24"/>
          <w:szCs w:val="24"/>
        </w:rPr>
        <w:t xml:space="preserve"> </w:t>
      </w:r>
      <w:r w:rsidRPr="00F64EE6">
        <w:rPr>
          <w:rFonts w:ascii="Arial" w:eastAsia="Arial" w:hAnsi="Arial" w:cs="Arial"/>
          <w:sz w:val="24"/>
          <w:szCs w:val="24"/>
        </w:rPr>
        <w:t>systemically</w:t>
      </w:r>
      <w:r w:rsidRPr="00F64EE6">
        <w:rPr>
          <w:rFonts w:ascii="Arial" w:eastAsia="Arial" w:hAnsi="Arial" w:cs="Arial"/>
          <w:spacing w:val="1"/>
          <w:sz w:val="24"/>
          <w:szCs w:val="24"/>
        </w:rPr>
        <w:t xml:space="preserve"> </w:t>
      </w:r>
      <w:r w:rsidRPr="00F64EE6">
        <w:rPr>
          <w:rFonts w:ascii="Arial" w:eastAsia="Arial" w:hAnsi="Arial" w:cs="Arial"/>
          <w:sz w:val="24"/>
          <w:szCs w:val="24"/>
        </w:rPr>
        <w:t>administered</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leflunomide. Transplant Infectious Disease. </w:t>
      </w:r>
      <w:r w:rsidRPr="00F64EE6">
        <w:rPr>
          <w:rFonts w:ascii="Arial" w:eastAsia="Arial" w:hAnsi="Arial" w:cs="Arial"/>
          <w:spacing w:val="2"/>
          <w:sz w:val="24"/>
          <w:szCs w:val="24"/>
        </w:rPr>
        <w:t xml:space="preserve"> </w:t>
      </w:r>
      <w:r w:rsidRPr="00F64EE6">
        <w:rPr>
          <w:rFonts w:ascii="Arial" w:eastAsia="Arial" w:hAnsi="Arial" w:cs="Arial"/>
          <w:sz w:val="24"/>
          <w:szCs w:val="24"/>
        </w:rPr>
        <w:t>2006;8(1):38-43.</w:t>
      </w:r>
    </w:p>
    <w:p w14:paraId="4ECCEB4F" w14:textId="5175A8BE"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Rudometkin</w:t>
      </w:r>
      <w:r w:rsidRPr="00F64EE6">
        <w:rPr>
          <w:rFonts w:ascii="Arial" w:eastAsia="Arial" w:hAnsi="Arial" w:cs="Arial"/>
          <w:spacing w:val="1"/>
          <w:sz w:val="24"/>
          <w:szCs w:val="24"/>
        </w:rPr>
        <w:t xml:space="preserve"> </w:t>
      </w:r>
      <w:r w:rsidRPr="00F64EE6">
        <w:rPr>
          <w:rFonts w:ascii="Arial" w:eastAsia="Arial" w:hAnsi="Arial" w:cs="Arial"/>
          <w:sz w:val="24"/>
          <w:szCs w:val="24"/>
        </w:rPr>
        <w:t>N,</w:t>
      </w:r>
      <w:r w:rsidRPr="00F64EE6">
        <w:rPr>
          <w:rFonts w:ascii="Arial" w:eastAsia="Arial" w:hAnsi="Arial" w:cs="Arial"/>
          <w:spacing w:val="1"/>
          <w:sz w:val="24"/>
          <w:szCs w:val="24"/>
        </w:rPr>
        <w:t xml:space="preserve"> </w:t>
      </w:r>
      <w:r w:rsidRPr="00F64EE6">
        <w:rPr>
          <w:rFonts w:ascii="Arial" w:eastAsia="Arial" w:hAnsi="Arial" w:cs="Arial"/>
          <w:sz w:val="24"/>
          <w:szCs w:val="24"/>
        </w:rPr>
        <w:t>Deane</w:t>
      </w:r>
      <w:r w:rsidRPr="00F64EE6">
        <w:rPr>
          <w:rFonts w:ascii="Arial" w:eastAsia="Arial" w:hAnsi="Arial" w:cs="Arial"/>
          <w:spacing w:val="1"/>
          <w:sz w:val="24"/>
          <w:szCs w:val="24"/>
        </w:rPr>
        <w:t xml:space="preserve"> </w:t>
      </w:r>
      <w:r w:rsidRPr="00F64EE6">
        <w:rPr>
          <w:rFonts w:ascii="Arial" w:eastAsia="Arial" w:hAnsi="Arial" w:cs="Arial"/>
          <w:sz w:val="24"/>
          <w:szCs w:val="24"/>
        </w:rPr>
        <w:t>K,</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 xml:space="preserve">. </w:t>
      </w:r>
      <w:r w:rsidRPr="00F64EE6">
        <w:rPr>
          <w:rFonts w:ascii="Arial" w:eastAsia="Arial" w:hAnsi="Arial" w:cs="Arial"/>
          <w:spacing w:val="2"/>
          <w:sz w:val="24"/>
          <w:szCs w:val="24"/>
        </w:rPr>
        <w:t xml:space="preserve"> </w:t>
      </w:r>
      <w:r w:rsidRPr="00F64EE6">
        <w:rPr>
          <w:rFonts w:ascii="Arial" w:eastAsia="Arial" w:hAnsi="Arial" w:cs="Arial"/>
          <w:sz w:val="24"/>
          <w:szCs w:val="24"/>
        </w:rPr>
        <w:t>Infliximab</w:t>
      </w:r>
      <w:r w:rsidRPr="00F64EE6">
        <w:rPr>
          <w:rFonts w:ascii="Arial" w:eastAsia="Arial" w:hAnsi="Arial" w:cs="Arial"/>
          <w:spacing w:val="1"/>
          <w:sz w:val="24"/>
          <w:szCs w:val="24"/>
        </w:rPr>
        <w:t xml:space="preserve"> </w:t>
      </w:r>
      <w:r w:rsidRPr="00F64EE6">
        <w:rPr>
          <w:rFonts w:ascii="Arial" w:eastAsia="Arial" w:hAnsi="Arial" w:cs="Arial"/>
          <w:sz w:val="24"/>
          <w:szCs w:val="24"/>
        </w:rPr>
        <w:t>in</w:t>
      </w:r>
      <w:r w:rsidRPr="00F64EE6">
        <w:rPr>
          <w:rFonts w:ascii="Arial" w:eastAsia="Arial" w:hAnsi="Arial" w:cs="Arial"/>
          <w:spacing w:val="1"/>
          <w:sz w:val="24"/>
          <w:szCs w:val="24"/>
        </w:rPr>
        <w:t xml:space="preserve"> </w:t>
      </w:r>
      <w:r w:rsidRPr="00F64EE6">
        <w:rPr>
          <w:rFonts w:ascii="Arial" w:eastAsia="Arial" w:hAnsi="Arial" w:cs="Arial"/>
          <w:sz w:val="24"/>
          <w:szCs w:val="24"/>
        </w:rPr>
        <w:t>uveitis</w:t>
      </w:r>
      <w:r w:rsidRPr="00F64EE6">
        <w:rPr>
          <w:rFonts w:ascii="Arial" w:eastAsia="Arial" w:hAnsi="Arial" w:cs="Arial"/>
          <w:spacing w:val="1"/>
          <w:sz w:val="24"/>
          <w:szCs w:val="24"/>
        </w:rPr>
        <w:t xml:space="preserve"> </w:t>
      </w:r>
      <w:r w:rsidRPr="00F64EE6">
        <w:rPr>
          <w:rFonts w:ascii="Arial" w:eastAsia="Arial" w:hAnsi="Arial" w:cs="Arial"/>
          <w:sz w:val="24"/>
          <w:szCs w:val="24"/>
        </w:rPr>
        <w:t>treatment</w:t>
      </w:r>
      <w:r w:rsidR="0096476B" w:rsidRPr="00F64EE6">
        <w:rPr>
          <w:rFonts w:ascii="Arial" w:eastAsia="Arial" w:hAnsi="Arial" w:cs="Arial"/>
          <w:sz w:val="24"/>
          <w:szCs w:val="24"/>
        </w:rPr>
        <w:t xml:space="preserve"> </w:t>
      </w:r>
      <w:r w:rsidRPr="00F64EE6">
        <w:rPr>
          <w:rFonts w:ascii="Arial" w:eastAsia="Arial" w:hAnsi="Arial" w:cs="Arial"/>
          <w:sz w:val="24"/>
          <w:szCs w:val="24"/>
        </w:rPr>
        <w:t>(Letter</w:t>
      </w:r>
      <w:r w:rsidRPr="00F64EE6">
        <w:rPr>
          <w:rFonts w:ascii="Arial" w:eastAsia="Arial" w:hAnsi="Arial" w:cs="Arial"/>
          <w:spacing w:val="1"/>
          <w:sz w:val="24"/>
          <w:szCs w:val="24"/>
        </w:rPr>
        <w:t xml:space="preserve"> </w:t>
      </w:r>
      <w:r w:rsidRPr="00F64EE6">
        <w:rPr>
          <w:rFonts w:ascii="Arial" w:eastAsia="Arial" w:hAnsi="Arial" w:cs="Arial"/>
          <w:sz w:val="24"/>
          <w:szCs w:val="24"/>
        </w:rPr>
        <w:t>to</w:t>
      </w:r>
      <w:r w:rsidRPr="00F64EE6">
        <w:rPr>
          <w:rFonts w:ascii="Arial" w:eastAsia="Arial" w:hAnsi="Arial" w:cs="Arial"/>
          <w:spacing w:val="1"/>
          <w:sz w:val="24"/>
          <w:szCs w:val="24"/>
        </w:rPr>
        <w:t xml:space="preserve"> </w:t>
      </w:r>
      <w:r w:rsidRPr="00F64EE6">
        <w:rPr>
          <w:rFonts w:ascii="Arial" w:eastAsia="Arial" w:hAnsi="Arial" w:cs="Arial"/>
          <w:sz w:val="24"/>
          <w:szCs w:val="24"/>
        </w:rPr>
        <w:t>the</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editor). </w:t>
      </w:r>
      <w:r w:rsidRPr="00F64EE6">
        <w:rPr>
          <w:rFonts w:ascii="Arial" w:eastAsia="Arial" w:hAnsi="Arial" w:cs="Arial"/>
          <w:spacing w:val="2"/>
          <w:sz w:val="24"/>
          <w:szCs w:val="24"/>
        </w:rPr>
        <w:t xml:space="preserve"> </w:t>
      </w:r>
      <w:r w:rsidRPr="00F64EE6">
        <w:rPr>
          <w:rFonts w:ascii="Arial" w:eastAsia="Arial" w:hAnsi="Arial" w:cs="Arial"/>
          <w:sz w:val="24"/>
          <w:szCs w:val="24"/>
        </w:rPr>
        <w:t>Archives</w:t>
      </w:r>
      <w:r w:rsidRPr="00F64EE6">
        <w:rPr>
          <w:rFonts w:ascii="Arial" w:eastAsia="Arial" w:hAnsi="Arial" w:cs="Arial"/>
          <w:spacing w:val="1"/>
          <w:sz w:val="24"/>
          <w:szCs w:val="24"/>
        </w:rPr>
        <w:t xml:space="preserve"> </w:t>
      </w:r>
      <w:r w:rsidR="0096476B" w:rsidRPr="00F64EE6">
        <w:rPr>
          <w:rFonts w:ascii="Arial" w:eastAsia="Arial" w:hAnsi="Arial" w:cs="Arial"/>
          <w:sz w:val="24"/>
          <w:szCs w:val="24"/>
        </w:rPr>
        <w:t xml:space="preserve">of Ophthalmology. </w:t>
      </w:r>
      <w:r w:rsidRPr="00F64EE6">
        <w:rPr>
          <w:rFonts w:ascii="Arial" w:eastAsia="Arial" w:hAnsi="Arial" w:cs="Arial"/>
          <w:sz w:val="24"/>
          <w:szCs w:val="24"/>
        </w:rPr>
        <w:t>2006;124(8):1211.</w:t>
      </w:r>
    </w:p>
    <w:p w14:paraId="52758A36" w14:textId="4663BAD8"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Prall</w:t>
      </w:r>
      <w:r w:rsidRPr="00F64EE6">
        <w:rPr>
          <w:rFonts w:ascii="Arial" w:eastAsia="Arial" w:hAnsi="Arial" w:cs="Arial"/>
          <w:spacing w:val="1"/>
          <w:sz w:val="24"/>
          <w:szCs w:val="24"/>
        </w:rPr>
        <w:t xml:space="preserve"> </w:t>
      </w:r>
      <w:r w:rsidRPr="00F64EE6">
        <w:rPr>
          <w:rFonts w:ascii="Arial" w:eastAsia="Arial" w:hAnsi="Arial" w:cs="Arial"/>
          <w:sz w:val="24"/>
          <w:szCs w:val="24"/>
        </w:rPr>
        <w:t>RF,</w:t>
      </w:r>
      <w:r w:rsidRPr="00F64EE6">
        <w:rPr>
          <w:rFonts w:ascii="Arial" w:eastAsia="Arial" w:hAnsi="Arial" w:cs="Arial"/>
          <w:spacing w:val="1"/>
          <w:sz w:val="24"/>
          <w:szCs w:val="24"/>
        </w:rPr>
        <w:t xml:space="preserve"> </w:t>
      </w:r>
      <w:r w:rsidRPr="00F64EE6">
        <w:rPr>
          <w:rFonts w:ascii="Arial" w:eastAsia="Arial" w:hAnsi="Arial" w:cs="Arial"/>
          <w:sz w:val="24"/>
          <w:szCs w:val="24"/>
        </w:rPr>
        <w:t>Drack</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Pr="00F64EE6">
        <w:rPr>
          <w:rFonts w:ascii="Arial" w:eastAsia="Arial" w:hAnsi="Arial" w:cs="Arial"/>
          <w:sz w:val="24"/>
          <w:szCs w:val="24"/>
        </w:rPr>
        <w:t>Taylor</w:t>
      </w:r>
      <w:r w:rsidRPr="00F64EE6">
        <w:rPr>
          <w:rFonts w:ascii="Arial" w:eastAsia="Arial" w:hAnsi="Arial" w:cs="Arial"/>
          <w:spacing w:val="1"/>
          <w:sz w:val="24"/>
          <w:szCs w:val="24"/>
        </w:rPr>
        <w:t xml:space="preserve"> </w:t>
      </w:r>
      <w:r w:rsidRPr="00F64EE6">
        <w:rPr>
          <w:rFonts w:ascii="Arial" w:eastAsia="Arial" w:hAnsi="Arial" w:cs="Arial"/>
          <w:sz w:val="24"/>
          <w:szCs w:val="24"/>
        </w:rPr>
        <w:t>M,</w:t>
      </w:r>
      <w:r w:rsidRPr="00F64EE6">
        <w:rPr>
          <w:rFonts w:ascii="Arial" w:eastAsia="Arial" w:hAnsi="Arial" w:cs="Arial"/>
          <w:spacing w:val="1"/>
          <w:sz w:val="24"/>
          <w:szCs w:val="24"/>
        </w:rPr>
        <w:t xml:space="preserve"> </w:t>
      </w:r>
      <w:r w:rsidRPr="00F64EE6">
        <w:rPr>
          <w:rFonts w:ascii="Arial" w:eastAsia="Arial" w:hAnsi="Arial" w:cs="Arial"/>
          <w:sz w:val="24"/>
          <w:szCs w:val="24"/>
        </w:rPr>
        <w:t>Ku</w:t>
      </w:r>
      <w:r w:rsidRPr="00F64EE6">
        <w:rPr>
          <w:rFonts w:ascii="Arial" w:eastAsia="Arial" w:hAnsi="Arial" w:cs="Arial"/>
          <w:spacing w:val="-2"/>
          <w:sz w:val="24"/>
          <w:szCs w:val="24"/>
        </w:rPr>
        <w:t xml:space="preserve"> </w:t>
      </w:r>
      <w:r w:rsidRPr="00F64EE6">
        <w:rPr>
          <w:rFonts w:ascii="Arial" w:eastAsia="Arial" w:hAnsi="Arial" w:cs="Arial"/>
          <w:sz w:val="24"/>
          <w:szCs w:val="24"/>
        </w:rPr>
        <w:t>L,</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Gregory</w:t>
      </w:r>
      <w:r w:rsidRPr="00F64EE6">
        <w:rPr>
          <w:rFonts w:ascii="Arial" w:eastAsia="Arial" w:hAnsi="Arial" w:cs="Arial"/>
          <w:spacing w:val="1"/>
          <w:sz w:val="24"/>
          <w:szCs w:val="24"/>
        </w:rPr>
        <w:t xml:space="preserve"> </w:t>
      </w:r>
      <w:r w:rsidRPr="00F64EE6">
        <w:rPr>
          <w:rFonts w:ascii="Arial" w:eastAsia="Arial" w:hAnsi="Arial" w:cs="Arial"/>
          <w:sz w:val="24"/>
          <w:szCs w:val="24"/>
        </w:rPr>
        <w:t>D,</w:t>
      </w:r>
      <w:r w:rsidRPr="00F64EE6">
        <w:rPr>
          <w:rFonts w:ascii="Arial" w:eastAsia="Arial" w:hAnsi="Arial" w:cs="Arial"/>
          <w:spacing w:val="1"/>
          <w:sz w:val="24"/>
          <w:szCs w:val="24"/>
        </w:rPr>
        <w:t xml:space="preserve"> </w:t>
      </w:r>
      <w:r w:rsidRPr="00F64EE6">
        <w:rPr>
          <w:rFonts w:ascii="Arial" w:eastAsia="Arial" w:hAnsi="Arial" w:cs="Arial"/>
          <w:sz w:val="24"/>
          <w:szCs w:val="24"/>
        </w:rPr>
        <w:t>Mestroni</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L, </w:t>
      </w:r>
      <w:r w:rsidR="00370F51" w:rsidRPr="00F64EE6">
        <w:rPr>
          <w:rFonts w:ascii="Arial" w:eastAsia="Arial" w:hAnsi="Arial" w:cs="Arial"/>
          <w:b/>
          <w:sz w:val="24"/>
          <w:szCs w:val="24"/>
        </w:rPr>
        <w:t>Mandava N</w:t>
      </w:r>
      <w:r w:rsidRPr="00F64EE6">
        <w:rPr>
          <w:rFonts w:ascii="Arial" w:eastAsia="Arial" w:hAnsi="Arial" w:cs="Arial"/>
          <w:sz w:val="24"/>
          <w:szCs w:val="24"/>
        </w:rPr>
        <w:t>.</w:t>
      </w:r>
      <w:r w:rsidR="0096476B" w:rsidRPr="00F64EE6">
        <w:rPr>
          <w:rFonts w:ascii="Arial" w:eastAsia="Arial" w:hAnsi="Arial" w:cs="Arial"/>
          <w:sz w:val="24"/>
          <w:szCs w:val="24"/>
        </w:rPr>
        <w:t xml:space="preserve"> </w:t>
      </w:r>
      <w:r w:rsidRPr="00F64EE6">
        <w:rPr>
          <w:rFonts w:ascii="Arial" w:eastAsia="Arial" w:hAnsi="Arial" w:cs="Arial"/>
          <w:sz w:val="24"/>
          <w:szCs w:val="24"/>
        </w:rPr>
        <w:t>Ophthalmic</w:t>
      </w:r>
      <w:r w:rsidRPr="00F64EE6">
        <w:rPr>
          <w:rFonts w:ascii="Arial" w:eastAsia="Arial" w:hAnsi="Arial" w:cs="Arial"/>
          <w:spacing w:val="1"/>
          <w:sz w:val="24"/>
          <w:szCs w:val="24"/>
        </w:rPr>
        <w:t xml:space="preserve"> </w:t>
      </w:r>
      <w:r w:rsidRPr="00F64EE6">
        <w:rPr>
          <w:rFonts w:ascii="Arial" w:eastAsia="Arial" w:hAnsi="Arial" w:cs="Arial"/>
          <w:sz w:val="24"/>
          <w:szCs w:val="24"/>
        </w:rPr>
        <w:t>Manifestations</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Danon</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Disease. </w:t>
      </w:r>
      <w:r w:rsidRPr="00F64EE6">
        <w:rPr>
          <w:rFonts w:ascii="Arial" w:eastAsia="Arial" w:hAnsi="Arial" w:cs="Arial"/>
          <w:spacing w:val="2"/>
          <w:sz w:val="24"/>
          <w:szCs w:val="24"/>
        </w:rPr>
        <w:t xml:space="preserve"> </w:t>
      </w:r>
      <w:r w:rsidRPr="00F64EE6">
        <w:rPr>
          <w:rFonts w:ascii="Arial" w:eastAsia="Arial" w:hAnsi="Arial" w:cs="Arial"/>
          <w:sz w:val="24"/>
          <w:szCs w:val="24"/>
        </w:rPr>
        <w:t xml:space="preserve">Ophthalmology. </w:t>
      </w:r>
      <w:r w:rsidRPr="00F64EE6">
        <w:rPr>
          <w:rFonts w:ascii="Arial" w:eastAsia="Arial" w:hAnsi="Arial" w:cs="Arial"/>
          <w:spacing w:val="2"/>
          <w:sz w:val="24"/>
          <w:szCs w:val="24"/>
        </w:rPr>
        <w:t xml:space="preserve"> </w:t>
      </w:r>
      <w:r w:rsidRPr="00F64EE6">
        <w:rPr>
          <w:rFonts w:ascii="Arial" w:eastAsia="Arial" w:hAnsi="Arial" w:cs="Arial"/>
          <w:sz w:val="24"/>
          <w:szCs w:val="24"/>
        </w:rPr>
        <w:t>2006;113(6):1010-13.</w:t>
      </w:r>
    </w:p>
    <w:p w14:paraId="0B51A2A9" w14:textId="184964D5" w:rsidR="00D740C7" w:rsidRPr="00F64EE6" w:rsidRDefault="00015EAD" w:rsidP="009D62EC">
      <w:pPr>
        <w:pStyle w:val="ListParagraph"/>
        <w:numPr>
          <w:ilvl w:val="0"/>
          <w:numId w:val="17"/>
        </w:numPr>
        <w:spacing w:before="7"/>
        <w:ind w:left="810" w:hanging="450"/>
        <w:rPr>
          <w:rFonts w:ascii="Arial" w:eastAsia="Arial" w:hAnsi="Arial" w:cs="Arial"/>
          <w:sz w:val="24"/>
          <w:szCs w:val="24"/>
        </w:rPr>
      </w:pPr>
      <w:r w:rsidRPr="00015EAD">
        <w:rPr>
          <w:rFonts w:ascii="Arial" w:eastAsia="Arial" w:hAnsi="Arial" w:cs="Arial"/>
          <w:sz w:val="24"/>
          <w:szCs w:val="24"/>
        </w:rPr>
        <w:t>Oliver SC</w:t>
      </w:r>
      <w:r w:rsidR="000078D1" w:rsidRPr="00F64EE6">
        <w:rPr>
          <w:rFonts w:ascii="Arial" w:eastAsia="Arial" w:hAnsi="Arial" w:cs="Arial"/>
          <w:sz w:val="24"/>
          <w:szCs w:val="24"/>
        </w:rPr>
        <w:t xml:space="preserve">, </w:t>
      </w:r>
      <w:r w:rsidR="00370F51" w:rsidRPr="00F64EE6">
        <w:rPr>
          <w:rFonts w:ascii="Arial" w:eastAsia="Arial" w:hAnsi="Arial" w:cs="Arial"/>
          <w:b/>
          <w:sz w:val="24"/>
          <w:szCs w:val="24"/>
        </w:rPr>
        <w:t>Mandava N</w:t>
      </w:r>
      <w:r w:rsidR="000078D1" w:rsidRPr="00F64EE6">
        <w:rPr>
          <w:rFonts w:ascii="Arial" w:eastAsia="Arial" w:hAnsi="Arial" w:cs="Arial"/>
          <w:sz w:val="24"/>
          <w:szCs w:val="24"/>
        </w:rPr>
        <w:t xml:space="preserve">.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Ultrasonographic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signs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complete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optic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nerve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avulsion.</w:t>
      </w:r>
      <w:r w:rsidR="002C6DE7" w:rsidRPr="00F64EE6">
        <w:rPr>
          <w:rFonts w:ascii="Arial" w:eastAsia="Arial" w:hAnsi="Arial" w:cs="Arial"/>
          <w:sz w:val="24"/>
          <w:szCs w:val="24"/>
        </w:rPr>
        <w:t xml:space="preserve"> </w:t>
      </w:r>
      <w:r w:rsidR="000078D1" w:rsidRPr="00F64EE6">
        <w:rPr>
          <w:rFonts w:ascii="Arial" w:eastAsia="Arial" w:hAnsi="Arial" w:cs="Arial"/>
          <w:sz w:val="24"/>
          <w:szCs w:val="24"/>
        </w:rPr>
        <w:t>Archives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of</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Ophthalm</w:t>
      </w:r>
      <w:r w:rsidR="000078D1" w:rsidRPr="00F64EE6">
        <w:rPr>
          <w:rFonts w:ascii="Arial" w:eastAsia="Arial" w:hAnsi="Arial" w:cs="Arial"/>
          <w:spacing w:val="-1"/>
          <w:sz w:val="24"/>
          <w:szCs w:val="24"/>
        </w:rPr>
        <w:t>o</w:t>
      </w:r>
      <w:r w:rsidR="000078D1" w:rsidRPr="00F64EE6">
        <w:rPr>
          <w:rFonts w:ascii="Arial" w:eastAsia="Arial" w:hAnsi="Arial" w:cs="Arial"/>
          <w:sz w:val="24"/>
          <w:szCs w:val="24"/>
        </w:rPr>
        <w:t>logy 2007;125(5):716.</w:t>
      </w:r>
    </w:p>
    <w:p w14:paraId="55D9D2EF" w14:textId="21A47368" w:rsidR="00D740C7" w:rsidRPr="00F64EE6" w:rsidRDefault="00BC0C55" w:rsidP="009D62EC">
      <w:pPr>
        <w:pStyle w:val="ListParagraph"/>
        <w:numPr>
          <w:ilvl w:val="0"/>
          <w:numId w:val="17"/>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1F224D">
        <w:rPr>
          <w:rFonts w:ascii="Arial" w:eastAsia="Arial" w:hAnsi="Arial" w:cs="Arial"/>
          <w:sz w:val="24"/>
          <w:szCs w:val="24"/>
        </w:rPr>
        <w:t>Bennett JL</w:t>
      </w:r>
      <w:r w:rsidR="000078D1" w:rsidRPr="00F64EE6">
        <w:rPr>
          <w:rFonts w:ascii="Arial" w:eastAsia="Arial" w:hAnsi="Arial" w:cs="Arial"/>
          <w:sz w:val="24"/>
          <w:szCs w:val="24"/>
        </w:rPr>
        <w:t xml:space="preserve">, </w:t>
      </w:r>
      <w:r w:rsidR="00370F51" w:rsidRPr="00F64EE6">
        <w:rPr>
          <w:rFonts w:ascii="Arial" w:eastAsia="Arial" w:hAnsi="Arial" w:cs="Arial"/>
          <w:b/>
          <w:sz w:val="24"/>
          <w:szCs w:val="24"/>
        </w:rPr>
        <w:t>Mandava N</w:t>
      </w:r>
      <w:r w:rsidR="000078D1" w:rsidRPr="00F64EE6">
        <w:rPr>
          <w:rFonts w:ascii="Arial" w:eastAsia="Arial" w:hAnsi="Arial" w:cs="Arial"/>
          <w:sz w:val="24"/>
          <w:szCs w:val="24"/>
        </w:rPr>
        <w:t xml:space="preserve">.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Photo</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Essay: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Cerebellar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and</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retinal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vascular lesions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postpartum</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patient.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A</w:t>
      </w:r>
      <w:r w:rsidR="000078D1" w:rsidRPr="00F64EE6">
        <w:rPr>
          <w:rFonts w:ascii="Arial" w:eastAsia="Arial" w:hAnsi="Arial" w:cs="Arial"/>
          <w:spacing w:val="-2"/>
          <w:sz w:val="24"/>
          <w:szCs w:val="24"/>
        </w:rPr>
        <w:t>m</w:t>
      </w:r>
      <w:r w:rsidR="000078D1" w:rsidRPr="00F64EE6">
        <w:rPr>
          <w:rFonts w:ascii="Arial" w:eastAsia="Arial" w:hAnsi="Arial" w:cs="Arial"/>
          <w:sz w:val="24"/>
          <w:szCs w:val="24"/>
        </w:rPr>
        <w:t>erican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Family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Physician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2007;75(3):393-4.</w:t>
      </w:r>
    </w:p>
    <w:p w14:paraId="207E0BBC" w14:textId="6EFABF98"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lastRenderedPageBreak/>
        <w:t>Kullman</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G,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1F224D">
        <w:rPr>
          <w:rFonts w:ascii="Arial" w:eastAsia="Arial" w:hAnsi="Arial" w:cs="Arial"/>
          <w:sz w:val="24"/>
          <w:szCs w:val="24"/>
        </w:rPr>
        <w:t>Bennett JL</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MY.</w:t>
      </w:r>
      <w:r w:rsidRPr="00F64EE6">
        <w:rPr>
          <w:rFonts w:ascii="Arial" w:eastAsia="Arial" w:hAnsi="Arial" w:cs="Arial"/>
          <w:spacing w:val="1"/>
          <w:sz w:val="24"/>
          <w:szCs w:val="24"/>
        </w:rPr>
        <w:t xml:space="preserve"> </w:t>
      </w:r>
      <w:r w:rsidRPr="00F64EE6">
        <w:rPr>
          <w:rFonts w:ascii="Arial" w:eastAsia="Arial" w:hAnsi="Arial" w:cs="Arial"/>
          <w:sz w:val="24"/>
          <w:szCs w:val="24"/>
        </w:rPr>
        <w:t>Nutritional</w:t>
      </w:r>
      <w:r w:rsidRPr="00F64EE6">
        <w:rPr>
          <w:rFonts w:ascii="Arial" w:eastAsia="Arial" w:hAnsi="Arial" w:cs="Arial"/>
          <w:spacing w:val="-2"/>
          <w:sz w:val="24"/>
          <w:szCs w:val="24"/>
        </w:rPr>
        <w:t xml:space="preserve"> </w:t>
      </w:r>
      <w:r w:rsidRPr="00F64EE6">
        <w:rPr>
          <w:rFonts w:ascii="Arial" w:eastAsia="Arial" w:hAnsi="Arial" w:cs="Arial"/>
          <w:sz w:val="24"/>
          <w:szCs w:val="24"/>
        </w:rPr>
        <w:t>deficiencies:</w:t>
      </w:r>
      <w:r w:rsidRPr="00F64EE6">
        <w:rPr>
          <w:rFonts w:ascii="Arial" w:eastAsia="Arial" w:hAnsi="Arial" w:cs="Arial"/>
          <w:spacing w:val="1"/>
          <w:sz w:val="24"/>
          <w:szCs w:val="24"/>
        </w:rPr>
        <w:t xml:space="preserve"> </w:t>
      </w:r>
      <w:r w:rsidRPr="00F64EE6">
        <w:rPr>
          <w:rFonts w:ascii="Arial" w:eastAsia="Arial" w:hAnsi="Arial" w:cs="Arial"/>
          <w:sz w:val="24"/>
          <w:szCs w:val="24"/>
        </w:rPr>
        <w:t>ocular</w:t>
      </w:r>
      <w:r w:rsidRPr="00F64EE6">
        <w:rPr>
          <w:rFonts w:ascii="Arial" w:eastAsia="Arial" w:hAnsi="Arial" w:cs="Arial"/>
          <w:spacing w:val="1"/>
          <w:sz w:val="24"/>
          <w:szCs w:val="24"/>
        </w:rPr>
        <w:t xml:space="preserve"> </w:t>
      </w:r>
      <w:r w:rsidRPr="00F64EE6">
        <w:rPr>
          <w:rFonts w:ascii="Arial" w:eastAsia="Arial" w:hAnsi="Arial" w:cs="Arial"/>
          <w:sz w:val="24"/>
          <w:szCs w:val="24"/>
        </w:rPr>
        <w:t>side effects</w:t>
      </w:r>
      <w:r w:rsidRPr="00F64EE6">
        <w:rPr>
          <w:rFonts w:ascii="Arial" w:eastAsia="Arial" w:hAnsi="Arial" w:cs="Arial"/>
          <w:spacing w:val="1"/>
          <w:sz w:val="24"/>
          <w:szCs w:val="24"/>
        </w:rPr>
        <w:t xml:space="preserve"> </w:t>
      </w:r>
      <w:r w:rsidRPr="00F64EE6">
        <w:rPr>
          <w:rFonts w:ascii="Arial" w:eastAsia="Arial" w:hAnsi="Arial" w:cs="Arial"/>
          <w:sz w:val="24"/>
          <w:szCs w:val="24"/>
        </w:rPr>
        <w:t>and</w:t>
      </w:r>
      <w:r w:rsidRPr="00F64EE6">
        <w:rPr>
          <w:rFonts w:ascii="Arial" w:eastAsia="Arial" w:hAnsi="Arial" w:cs="Arial"/>
          <w:spacing w:val="1"/>
          <w:sz w:val="24"/>
          <w:szCs w:val="24"/>
        </w:rPr>
        <w:t xml:space="preserve"> </w:t>
      </w:r>
      <w:r w:rsidRPr="00F64EE6">
        <w:rPr>
          <w:rFonts w:ascii="Arial" w:eastAsia="Arial" w:hAnsi="Arial" w:cs="Arial"/>
          <w:sz w:val="24"/>
          <w:szCs w:val="24"/>
        </w:rPr>
        <w:t>visual</w:t>
      </w:r>
      <w:r w:rsidRPr="00F64EE6">
        <w:rPr>
          <w:rFonts w:ascii="Arial" w:eastAsia="Arial" w:hAnsi="Arial" w:cs="Arial"/>
          <w:spacing w:val="1"/>
          <w:sz w:val="24"/>
          <w:szCs w:val="24"/>
        </w:rPr>
        <w:t xml:space="preserve"> </w:t>
      </w:r>
      <w:r w:rsidRPr="00F64EE6">
        <w:rPr>
          <w:rFonts w:ascii="Arial" w:eastAsia="Arial" w:hAnsi="Arial" w:cs="Arial"/>
          <w:sz w:val="24"/>
          <w:szCs w:val="24"/>
        </w:rPr>
        <w:t>field</w:t>
      </w:r>
      <w:r w:rsidRPr="00F64EE6">
        <w:rPr>
          <w:rFonts w:ascii="Arial" w:eastAsia="Arial" w:hAnsi="Arial" w:cs="Arial"/>
          <w:spacing w:val="1"/>
          <w:sz w:val="24"/>
          <w:szCs w:val="24"/>
        </w:rPr>
        <w:t xml:space="preserve"> </w:t>
      </w:r>
      <w:r w:rsidRPr="00F64EE6">
        <w:rPr>
          <w:rFonts w:ascii="Arial" w:eastAsia="Arial" w:hAnsi="Arial" w:cs="Arial"/>
          <w:sz w:val="24"/>
          <w:szCs w:val="24"/>
        </w:rPr>
        <w:t>defects.</w:t>
      </w:r>
      <w:r w:rsidRPr="00F64EE6">
        <w:rPr>
          <w:rFonts w:ascii="Arial" w:eastAsia="Arial" w:hAnsi="Arial" w:cs="Arial"/>
          <w:spacing w:val="1"/>
          <w:sz w:val="24"/>
          <w:szCs w:val="24"/>
        </w:rPr>
        <w:t xml:space="preserve"> </w:t>
      </w:r>
      <w:r w:rsidRPr="00F64EE6">
        <w:rPr>
          <w:rFonts w:ascii="Arial" w:eastAsia="Arial" w:hAnsi="Arial" w:cs="Arial"/>
          <w:sz w:val="24"/>
          <w:szCs w:val="24"/>
        </w:rPr>
        <w:t>Glaucoma</w:t>
      </w:r>
      <w:r w:rsidRPr="00F64EE6">
        <w:rPr>
          <w:rFonts w:ascii="Arial" w:eastAsia="Arial" w:hAnsi="Arial" w:cs="Arial"/>
          <w:spacing w:val="1"/>
          <w:sz w:val="24"/>
          <w:szCs w:val="24"/>
        </w:rPr>
        <w:t xml:space="preserve"> </w:t>
      </w:r>
      <w:r w:rsidRPr="00F64EE6">
        <w:rPr>
          <w:rFonts w:ascii="Arial" w:eastAsia="Arial" w:hAnsi="Arial" w:cs="Arial"/>
          <w:sz w:val="24"/>
          <w:szCs w:val="24"/>
        </w:rPr>
        <w:t>Today.</w:t>
      </w:r>
    </w:p>
    <w:p w14:paraId="1E94EB96" w14:textId="20ECEF34" w:rsidR="00D740C7" w:rsidRPr="00F64EE6" w:rsidRDefault="00BC0C55" w:rsidP="009D62EC">
      <w:pPr>
        <w:pStyle w:val="ListParagraph"/>
        <w:numPr>
          <w:ilvl w:val="0"/>
          <w:numId w:val="17"/>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Courtney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RJ, </w:t>
      </w:r>
      <w:r w:rsidR="00370F51" w:rsidRPr="00F64EE6">
        <w:rPr>
          <w:rFonts w:ascii="Arial" w:eastAsia="Arial" w:hAnsi="Arial" w:cs="Arial"/>
          <w:b/>
          <w:sz w:val="24"/>
          <w:szCs w:val="24"/>
        </w:rPr>
        <w:t>Mandava N</w:t>
      </w:r>
      <w:r w:rsidR="000078D1" w:rsidRPr="00F64EE6">
        <w:rPr>
          <w:rFonts w:ascii="Arial" w:eastAsia="Arial" w:hAnsi="Arial" w:cs="Arial"/>
          <w:sz w:val="24"/>
          <w:szCs w:val="24"/>
        </w:rPr>
        <w:t xml:space="preserve">. Intravitreal infliximab and choroidal neovascularization in an animal model.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Arch</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Ophthalmol</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2007;125(9):1221-4.</w:t>
      </w:r>
    </w:p>
    <w:p w14:paraId="521EAD7C" w14:textId="092542C1"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Curtis</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TH, </w:t>
      </w:r>
      <w:r w:rsidR="00370F51" w:rsidRPr="00F64EE6">
        <w:rPr>
          <w:rFonts w:ascii="Arial" w:eastAsia="Arial" w:hAnsi="Arial" w:cs="Arial"/>
          <w:b/>
          <w:sz w:val="24"/>
          <w:szCs w:val="24"/>
        </w:rPr>
        <w:t>Mandava N</w:t>
      </w:r>
      <w:r w:rsidRPr="00F64EE6">
        <w:rPr>
          <w:rFonts w:ascii="Arial" w:eastAsia="Arial" w:hAnsi="Arial" w:cs="Arial"/>
          <w:sz w:val="24"/>
          <w:szCs w:val="24"/>
        </w:rPr>
        <w:t xml:space="preserve">. </w:t>
      </w:r>
      <w:r w:rsidRPr="00F64EE6">
        <w:rPr>
          <w:rFonts w:ascii="Arial" w:eastAsia="Arial" w:hAnsi="Arial" w:cs="Arial"/>
          <w:spacing w:val="1"/>
          <w:sz w:val="24"/>
          <w:szCs w:val="24"/>
        </w:rPr>
        <w:t xml:space="preserve"> </w:t>
      </w:r>
      <w:r w:rsidRPr="00F64EE6">
        <w:rPr>
          <w:rFonts w:ascii="Arial" w:eastAsia="Arial" w:hAnsi="Arial" w:cs="Arial"/>
          <w:sz w:val="24"/>
          <w:szCs w:val="24"/>
        </w:rPr>
        <w:t>Acute</w:t>
      </w:r>
      <w:r w:rsidRPr="00F64EE6">
        <w:rPr>
          <w:rFonts w:ascii="Arial" w:eastAsia="Arial" w:hAnsi="Arial" w:cs="Arial"/>
          <w:spacing w:val="1"/>
          <w:sz w:val="24"/>
          <w:szCs w:val="24"/>
        </w:rPr>
        <w:t xml:space="preserve"> </w:t>
      </w:r>
      <w:r w:rsidRPr="00F64EE6">
        <w:rPr>
          <w:rFonts w:ascii="Arial" w:eastAsia="Arial" w:hAnsi="Arial" w:cs="Arial"/>
          <w:sz w:val="24"/>
          <w:szCs w:val="24"/>
        </w:rPr>
        <w:t>retinal</w:t>
      </w:r>
      <w:r w:rsidRPr="00F64EE6">
        <w:rPr>
          <w:rFonts w:ascii="Arial" w:eastAsia="Arial" w:hAnsi="Arial" w:cs="Arial"/>
          <w:spacing w:val="1"/>
          <w:sz w:val="24"/>
          <w:szCs w:val="24"/>
        </w:rPr>
        <w:t xml:space="preserve"> </w:t>
      </w:r>
      <w:r w:rsidRPr="00F64EE6">
        <w:rPr>
          <w:rFonts w:ascii="Arial" w:eastAsia="Arial" w:hAnsi="Arial" w:cs="Arial"/>
          <w:sz w:val="24"/>
          <w:szCs w:val="24"/>
        </w:rPr>
        <w:t>necrosis</w:t>
      </w:r>
      <w:r w:rsidRPr="00F64EE6">
        <w:rPr>
          <w:rFonts w:ascii="Arial" w:eastAsia="Arial" w:hAnsi="Arial" w:cs="Arial"/>
          <w:spacing w:val="1"/>
          <w:sz w:val="24"/>
          <w:szCs w:val="24"/>
        </w:rPr>
        <w:t xml:space="preserve"> </w:t>
      </w:r>
      <w:r w:rsidRPr="00F64EE6">
        <w:rPr>
          <w:rFonts w:ascii="Arial" w:eastAsia="Arial" w:hAnsi="Arial" w:cs="Arial"/>
          <w:sz w:val="24"/>
          <w:szCs w:val="24"/>
        </w:rPr>
        <w:t>as</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Pr="00F64EE6">
        <w:rPr>
          <w:rFonts w:ascii="Arial" w:eastAsia="Arial" w:hAnsi="Arial" w:cs="Arial"/>
          <w:sz w:val="24"/>
          <w:szCs w:val="24"/>
        </w:rPr>
        <w:t>late</w:t>
      </w:r>
      <w:r w:rsidRPr="00F64EE6">
        <w:rPr>
          <w:rFonts w:ascii="Arial" w:eastAsia="Arial" w:hAnsi="Arial" w:cs="Arial"/>
          <w:spacing w:val="1"/>
          <w:sz w:val="24"/>
          <w:szCs w:val="24"/>
        </w:rPr>
        <w:t xml:space="preserve"> </w:t>
      </w:r>
      <w:r w:rsidRPr="00F64EE6">
        <w:rPr>
          <w:rFonts w:ascii="Arial" w:eastAsia="Arial" w:hAnsi="Arial" w:cs="Arial"/>
          <w:sz w:val="24"/>
          <w:szCs w:val="24"/>
        </w:rPr>
        <w:t>sequelae</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herpes</w:t>
      </w:r>
      <w:r w:rsidRPr="00F64EE6">
        <w:rPr>
          <w:rFonts w:ascii="Arial" w:eastAsia="Arial" w:hAnsi="Arial" w:cs="Arial"/>
          <w:spacing w:val="1"/>
          <w:sz w:val="24"/>
          <w:szCs w:val="24"/>
        </w:rPr>
        <w:t xml:space="preserve"> </w:t>
      </w:r>
      <w:r w:rsidRPr="00F64EE6">
        <w:rPr>
          <w:rFonts w:ascii="Arial" w:eastAsia="Arial" w:hAnsi="Arial" w:cs="Arial"/>
          <w:sz w:val="24"/>
          <w:szCs w:val="24"/>
        </w:rPr>
        <w:t>simplex type 1 encephalitis in a chil</w:t>
      </w:r>
      <w:r w:rsidRPr="00F64EE6">
        <w:rPr>
          <w:rFonts w:ascii="Arial" w:eastAsia="Arial" w:hAnsi="Arial" w:cs="Arial"/>
          <w:spacing w:val="-1"/>
          <w:sz w:val="24"/>
          <w:szCs w:val="24"/>
        </w:rPr>
        <w:t>d</w:t>
      </w:r>
      <w:r w:rsidRPr="00F64EE6">
        <w:rPr>
          <w:rFonts w:ascii="Arial" w:eastAsia="Arial" w:hAnsi="Arial" w:cs="Arial"/>
          <w:sz w:val="24"/>
          <w:szCs w:val="24"/>
        </w:rPr>
        <w:t xml:space="preserve">. </w:t>
      </w:r>
      <w:r w:rsidRPr="00F64EE6">
        <w:rPr>
          <w:rFonts w:ascii="Arial" w:eastAsia="Arial" w:hAnsi="Arial" w:cs="Arial"/>
          <w:spacing w:val="2"/>
          <w:sz w:val="24"/>
          <w:szCs w:val="24"/>
        </w:rPr>
        <w:t xml:space="preserve"> </w:t>
      </w:r>
      <w:r w:rsidRPr="00F64EE6">
        <w:rPr>
          <w:rFonts w:ascii="Arial" w:eastAsia="Arial" w:hAnsi="Arial" w:cs="Arial"/>
          <w:sz w:val="24"/>
          <w:szCs w:val="24"/>
        </w:rPr>
        <w:t>J</w:t>
      </w:r>
      <w:r w:rsidRPr="00F64EE6">
        <w:rPr>
          <w:rFonts w:ascii="Arial" w:eastAsia="Arial" w:hAnsi="Arial" w:cs="Arial"/>
          <w:spacing w:val="1"/>
          <w:sz w:val="24"/>
          <w:szCs w:val="24"/>
        </w:rPr>
        <w:t xml:space="preserve"> </w:t>
      </w:r>
      <w:r w:rsidRPr="00F64EE6">
        <w:rPr>
          <w:rFonts w:ascii="Arial" w:eastAsia="Arial" w:hAnsi="Arial" w:cs="Arial"/>
          <w:sz w:val="24"/>
          <w:szCs w:val="24"/>
        </w:rPr>
        <w:t>AAPOS</w:t>
      </w:r>
      <w:r w:rsidRPr="00F64EE6">
        <w:rPr>
          <w:rFonts w:ascii="Arial" w:eastAsia="Arial" w:hAnsi="Arial" w:cs="Arial"/>
          <w:spacing w:val="1"/>
          <w:sz w:val="24"/>
          <w:szCs w:val="24"/>
        </w:rPr>
        <w:t xml:space="preserve"> </w:t>
      </w:r>
      <w:r w:rsidRPr="00F64EE6">
        <w:rPr>
          <w:rFonts w:ascii="Arial" w:eastAsia="Arial" w:hAnsi="Arial" w:cs="Arial"/>
          <w:sz w:val="24"/>
          <w:szCs w:val="24"/>
        </w:rPr>
        <w:t>2007;11(5):509-10.</w:t>
      </w:r>
    </w:p>
    <w:p w14:paraId="7DF25FA2" w14:textId="2DA69F54" w:rsidR="00D740C7" w:rsidRPr="00F64EE6" w:rsidRDefault="000078D1" w:rsidP="009D62EC">
      <w:pPr>
        <w:pStyle w:val="ListParagraph"/>
        <w:numPr>
          <w:ilvl w:val="0"/>
          <w:numId w:val="17"/>
        </w:numPr>
        <w:ind w:left="810" w:hanging="450"/>
        <w:rPr>
          <w:rFonts w:ascii="Arial" w:eastAsia="Arial" w:hAnsi="Arial" w:cs="Arial"/>
          <w:sz w:val="24"/>
          <w:szCs w:val="24"/>
        </w:rPr>
      </w:pPr>
      <w:r w:rsidRPr="00F64EE6">
        <w:rPr>
          <w:rFonts w:ascii="Arial" w:eastAsia="Arial" w:hAnsi="Arial" w:cs="Arial"/>
          <w:sz w:val="24"/>
          <w:szCs w:val="24"/>
        </w:rPr>
        <w:t>Schiff</w:t>
      </w:r>
      <w:r w:rsidRPr="00F64EE6">
        <w:rPr>
          <w:rFonts w:ascii="Arial" w:eastAsia="Arial" w:hAnsi="Arial" w:cs="Arial"/>
          <w:spacing w:val="1"/>
          <w:sz w:val="24"/>
          <w:szCs w:val="24"/>
        </w:rPr>
        <w:t xml:space="preserve"> </w:t>
      </w:r>
      <w:r w:rsidRPr="00F64EE6">
        <w:rPr>
          <w:rFonts w:ascii="Arial" w:eastAsia="Arial" w:hAnsi="Arial" w:cs="Arial"/>
          <w:sz w:val="24"/>
          <w:szCs w:val="24"/>
        </w:rPr>
        <w:t>WM,</w:t>
      </w:r>
      <w:r w:rsidRPr="00F64EE6">
        <w:rPr>
          <w:rFonts w:ascii="Arial" w:eastAsia="Arial" w:hAnsi="Arial" w:cs="Arial"/>
          <w:spacing w:val="1"/>
          <w:sz w:val="24"/>
          <w:szCs w:val="24"/>
        </w:rPr>
        <w:t xml:space="preserve"> </w:t>
      </w:r>
      <w:r w:rsidRPr="00F64EE6">
        <w:rPr>
          <w:rFonts w:ascii="Arial" w:eastAsia="Arial" w:hAnsi="Arial" w:cs="Arial"/>
          <w:sz w:val="24"/>
          <w:szCs w:val="24"/>
        </w:rPr>
        <w:t>Hwang</w:t>
      </w:r>
      <w:r w:rsidRPr="00F64EE6">
        <w:rPr>
          <w:rFonts w:ascii="Arial" w:eastAsia="Arial" w:hAnsi="Arial" w:cs="Arial"/>
          <w:spacing w:val="1"/>
          <w:sz w:val="24"/>
          <w:szCs w:val="24"/>
        </w:rPr>
        <w:t xml:space="preserve"> </w:t>
      </w:r>
      <w:r w:rsidRPr="00F64EE6">
        <w:rPr>
          <w:rFonts w:ascii="Arial" w:eastAsia="Arial" w:hAnsi="Arial" w:cs="Arial"/>
          <w:sz w:val="24"/>
          <w:szCs w:val="24"/>
        </w:rPr>
        <w:t>JC,</w:t>
      </w:r>
      <w:r w:rsidRPr="00F64EE6">
        <w:rPr>
          <w:rFonts w:ascii="Arial" w:eastAsia="Arial" w:hAnsi="Arial" w:cs="Arial"/>
          <w:spacing w:val="1"/>
          <w:sz w:val="24"/>
          <w:szCs w:val="24"/>
        </w:rPr>
        <w:t xml:space="preserve"> </w:t>
      </w:r>
      <w:r w:rsidRPr="00F64EE6">
        <w:rPr>
          <w:rFonts w:ascii="Arial" w:eastAsia="Arial" w:hAnsi="Arial" w:cs="Arial"/>
          <w:sz w:val="24"/>
          <w:szCs w:val="24"/>
        </w:rPr>
        <w:t>Ober</w:t>
      </w:r>
      <w:r w:rsidRPr="00F64EE6">
        <w:rPr>
          <w:rFonts w:ascii="Arial" w:eastAsia="Arial" w:hAnsi="Arial" w:cs="Arial"/>
          <w:spacing w:val="1"/>
          <w:sz w:val="24"/>
          <w:szCs w:val="24"/>
        </w:rPr>
        <w:t xml:space="preserve"> </w:t>
      </w:r>
      <w:r w:rsidRPr="00F64EE6">
        <w:rPr>
          <w:rFonts w:ascii="Arial" w:eastAsia="Arial" w:hAnsi="Arial" w:cs="Arial"/>
          <w:sz w:val="24"/>
          <w:szCs w:val="24"/>
        </w:rPr>
        <w:t>MD,</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Dhrami-Gavazi</w:t>
      </w:r>
      <w:r w:rsidRPr="00F64EE6">
        <w:rPr>
          <w:rFonts w:ascii="Arial" w:eastAsia="Arial" w:hAnsi="Arial" w:cs="Arial"/>
          <w:spacing w:val="1"/>
          <w:sz w:val="24"/>
          <w:szCs w:val="24"/>
        </w:rPr>
        <w:t xml:space="preserve"> </w:t>
      </w:r>
      <w:r w:rsidRPr="00F64EE6">
        <w:rPr>
          <w:rFonts w:ascii="Arial" w:eastAsia="Arial" w:hAnsi="Arial" w:cs="Arial"/>
          <w:sz w:val="24"/>
          <w:szCs w:val="24"/>
        </w:rPr>
        <w:t>E,</w:t>
      </w:r>
      <w:r w:rsidRPr="00F64EE6">
        <w:rPr>
          <w:rFonts w:ascii="Arial" w:eastAsia="Arial" w:hAnsi="Arial" w:cs="Arial"/>
          <w:spacing w:val="1"/>
          <w:sz w:val="24"/>
          <w:szCs w:val="24"/>
        </w:rPr>
        <w:t xml:space="preserve"> </w:t>
      </w:r>
      <w:r w:rsidRPr="00F64EE6">
        <w:rPr>
          <w:rFonts w:ascii="Arial" w:eastAsia="Arial" w:hAnsi="Arial" w:cs="Arial"/>
          <w:sz w:val="24"/>
          <w:szCs w:val="24"/>
        </w:rPr>
        <w:t>Barile</w:t>
      </w:r>
      <w:r w:rsidRPr="00F64EE6">
        <w:rPr>
          <w:rFonts w:ascii="Arial" w:eastAsia="Arial" w:hAnsi="Arial" w:cs="Arial"/>
          <w:spacing w:val="1"/>
          <w:sz w:val="24"/>
          <w:szCs w:val="24"/>
        </w:rPr>
        <w:t xml:space="preserve"> </w:t>
      </w:r>
      <w:r w:rsidRPr="00F64EE6">
        <w:rPr>
          <w:rFonts w:ascii="Arial" w:eastAsia="Arial" w:hAnsi="Arial" w:cs="Arial"/>
          <w:sz w:val="24"/>
          <w:szCs w:val="24"/>
        </w:rPr>
        <w:t>GR,</w:t>
      </w:r>
      <w:r w:rsidRPr="00F64EE6">
        <w:rPr>
          <w:rFonts w:ascii="Arial" w:eastAsia="Arial" w:hAnsi="Arial" w:cs="Arial"/>
          <w:spacing w:val="1"/>
          <w:sz w:val="24"/>
          <w:szCs w:val="24"/>
        </w:rPr>
        <w:t xml:space="preserve"> </w:t>
      </w:r>
      <w:r w:rsidRPr="00F64EE6">
        <w:rPr>
          <w:rFonts w:ascii="Arial" w:eastAsia="Arial" w:hAnsi="Arial" w:cs="Arial"/>
          <w:sz w:val="24"/>
          <w:szCs w:val="24"/>
        </w:rPr>
        <w:t>Chang</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S, </w:t>
      </w:r>
      <w:r w:rsidR="00370F51" w:rsidRPr="00F64EE6">
        <w:rPr>
          <w:rFonts w:ascii="Arial" w:eastAsia="Arial" w:hAnsi="Arial" w:cs="Arial"/>
          <w:b/>
          <w:sz w:val="24"/>
          <w:szCs w:val="24"/>
        </w:rPr>
        <w:t>Mandava N</w:t>
      </w:r>
      <w:r w:rsidRPr="00F64EE6">
        <w:rPr>
          <w:rFonts w:ascii="Arial" w:eastAsia="Arial" w:hAnsi="Arial" w:cs="Arial"/>
          <w:sz w:val="24"/>
          <w:szCs w:val="24"/>
        </w:rPr>
        <w:t xml:space="preserve">. </w:t>
      </w:r>
      <w:r w:rsidRPr="00F64EE6">
        <w:rPr>
          <w:rFonts w:ascii="Arial" w:eastAsia="Arial" w:hAnsi="Arial" w:cs="Arial"/>
          <w:spacing w:val="2"/>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Pr="00F64EE6">
        <w:rPr>
          <w:rFonts w:ascii="Arial" w:eastAsia="Arial" w:hAnsi="Arial" w:cs="Arial"/>
          <w:sz w:val="24"/>
          <w:szCs w:val="24"/>
        </w:rPr>
        <w:t>safety</w:t>
      </w:r>
      <w:r w:rsidRPr="00F64EE6">
        <w:rPr>
          <w:rFonts w:ascii="Arial" w:eastAsia="Arial" w:hAnsi="Arial" w:cs="Arial"/>
          <w:spacing w:val="1"/>
          <w:sz w:val="24"/>
          <w:szCs w:val="24"/>
        </w:rPr>
        <w:t xml:space="preserve"> </w:t>
      </w:r>
      <w:r w:rsidRPr="00F64EE6">
        <w:rPr>
          <w:rFonts w:ascii="Arial" w:eastAsia="Arial" w:hAnsi="Arial" w:cs="Arial"/>
          <w:sz w:val="24"/>
          <w:szCs w:val="24"/>
        </w:rPr>
        <w:t>and</w:t>
      </w:r>
      <w:r w:rsidRPr="00F64EE6">
        <w:rPr>
          <w:rFonts w:ascii="Arial" w:eastAsia="Arial" w:hAnsi="Arial" w:cs="Arial"/>
          <w:spacing w:val="1"/>
          <w:sz w:val="24"/>
          <w:szCs w:val="24"/>
        </w:rPr>
        <w:t xml:space="preserve"> </w:t>
      </w:r>
      <w:r w:rsidRPr="00F64EE6">
        <w:rPr>
          <w:rFonts w:ascii="Arial" w:eastAsia="Arial" w:hAnsi="Arial" w:cs="Arial"/>
          <w:sz w:val="24"/>
          <w:szCs w:val="24"/>
        </w:rPr>
        <w:t>efficacy</w:t>
      </w:r>
      <w:r w:rsidRPr="00F64EE6">
        <w:rPr>
          <w:rFonts w:ascii="Arial" w:eastAsia="Arial" w:hAnsi="Arial" w:cs="Arial"/>
          <w:spacing w:val="1"/>
          <w:sz w:val="24"/>
          <w:szCs w:val="24"/>
        </w:rPr>
        <w:t xml:space="preserve"> </w:t>
      </w:r>
      <w:r w:rsidRPr="00F64EE6">
        <w:rPr>
          <w:rFonts w:ascii="Arial" w:eastAsia="Arial" w:hAnsi="Arial" w:cs="Arial"/>
          <w:sz w:val="24"/>
          <w:szCs w:val="24"/>
        </w:rPr>
        <w:t>assessment</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chimeric</w:t>
      </w:r>
      <w:r w:rsidRPr="00F64EE6">
        <w:rPr>
          <w:rFonts w:ascii="Arial" w:eastAsia="Arial" w:hAnsi="Arial" w:cs="Arial"/>
          <w:spacing w:val="1"/>
          <w:sz w:val="24"/>
          <w:szCs w:val="24"/>
        </w:rPr>
        <w:t xml:space="preserve"> </w:t>
      </w:r>
      <w:r w:rsidRPr="00F64EE6">
        <w:rPr>
          <w:rFonts w:ascii="Arial" w:eastAsia="Arial" w:hAnsi="Arial" w:cs="Arial"/>
          <w:sz w:val="24"/>
          <w:szCs w:val="24"/>
        </w:rPr>
        <w:t>ribozyme</w:t>
      </w:r>
      <w:r w:rsidRPr="00F64EE6">
        <w:rPr>
          <w:rFonts w:ascii="Arial" w:eastAsia="Arial" w:hAnsi="Arial" w:cs="Arial"/>
          <w:spacing w:val="1"/>
          <w:sz w:val="24"/>
          <w:szCs w:val="24"/>
        </w:rPr>
        <w:t xml:space="preserve"> </w:t>
      </w:r>
      <w:r w:rsidRPr="00F64EE6">
        <w:rPr>
          <w:rFonts w:ascii="Arial" w:eastAsia="Arial" w:hAnsi="Arial" w:cs="Arial"/>
          <w:sz w:val="24"/>
          <w:szCs w:val="24"/>
        </w:rPr>
        <w:t>to</w:t>
      </w:r>
      <w:r w:rsidRPr="00F64EE6">
        <w:rPr>
          <w:rFonts w:ascii="Arial" w:eastAsia="Arial" w:hAnsi="Arial" w:cs="Arial"/>
          <w:spacing w:val="1"/>
          <w:sz w:val="24"/>
          <w:szCs w:val="24"/>
        </w:rPr>
        <w:t xml:space="preserve"> </w:t>
      </w:r>
      <w:r w:rsidRPr="00F64EE6">
        <w:rPr>
          <w:rFonts w:ascii="Arial" w:eastAsia="Arial" w:hAnsi="Arial" w:cs="Arial"/>
          <w:sz w:val="24"/>
          <w:szCs w:val="24"/>
        </w:rPr>
        <w:t>proliferating cell</w:t>
      </w:r>
      <w:r w:rsidRPr="00F64EE6">
        <w:rPr>
          <w:rFonts w:ascii="Arial" w:eastAsia="Arial" w:hAnsi="Arial" w:cs="Arial"/>
          <w:spacing w:val="1"/>
          <w:sz w:val="24"/>
          <w:szCs w:val="24"/>
        </w:rPr>
        <w:t xml:space="preserve"> </w:t>
      </w:r>
      <w:r w:rsidRPr="00F64EE6">
        <w:rPr>
          <w:rFonts w:ascii="Arial" w:eastAsia="Arial" w:hAnsi="Arial" w:cs="Arial"/>
          <w:sz w:val="24"/>
          <w:szCs w:val="24"/>
        </w:rPr>
        <w:t>nuclear</w:t>
      </w:r>
      <w:r w:rsidRPr="00F64EE6">
        <w:rPr>
          <w:rFonts w:ascii="Arial" w:eastAsia="Arial" w:hAnsi="Arial" w:cs="Arial"/>
          <w:spacing w:val="1"/>
          <w:sz w:val="24"/>
          <w:szCs w:val="24"/>
        </w:rPr>
        <w:t xml:space="preserve"> </w:t>
      </w:r>
      <w:r w:rsidRPr="00F64EE6">
        <w:rPr>
          <w:rFonts w:ascii="Arial" w:eastAsia="Arial" w:hAnsi="Arial" w:cs="Arial"/>
          <w:sz w:val="24"/>
          <w:szCs w:val="24"/>
        </w:rPr>
        <w:t>antigen</w:t>
      </w:r>
      <w:r w:rsidRPr="00F64EE6">
        <w:rPr>
          <w:rFonts w:ascii="Arial" w:eastAsia="Arial" w:hAnsi="Arial" w:cs="Arial"/>
          <w:spacing w:val="1"/>
          <w:sz w:val="24"/>
          <w:szCs w:val="24"/>
        </w:rPr>
        <w:t xml:space="preserve"> </w:t>
      </w:r>
      <w:r w:rsidRPr="00F64EE6">
        <w:rPr>
          <w:rFonts w:ascii="Arial" w:eastAsia="Arial" w:hAnsi="Arial" w:cs="Arial"/>
          <w:sz w:val="24"/>
          <w:szCs w:val="24"/>
        </w:rPr>
        <w:t>to</w:t>
      </w:r>
      <w:r w:rsidRPr="00F64EE6">
        <w:rPr>
          <w:rFonts w:ascii="Arial" w:eastAsia="Arial" w:hAnsi="Arial" w:cs="Arial"/>
          <w:spacing w:val="1"/>
          <w:sz w:val="24"/>
          <w:szCs w:val="24"/>
        </w:rPr>
        <w:t xml:space="preserve"> </w:t>
      </w:r>
      <w:r w:rsidRPr="00F64EE6">
        <w:rPr>
          <w:rFonts w:ascii="Arial" w:eastAsia="Arial" w:hAnsi="Arial" w:cs="Arial"/>
          <w:sz w:val="24"/>
          <w:szCs w:val="24"/>
        </w:rPr>
        <w:t>prevent</w:t>
      </w:r>
      <w:r w:rsidRPr="00F64EE6">
        <w:rPr>
          <w:rFonts w:ascii="Arial" w:eastAsia="Arial" w:hAnsi="Arial" w:cs="Arial"/>
          <w:spacing w:val="1"/>
          <w:sz w:val="24"/>
          <w:szCs w:val="24"/>
        </w:rPr>
        <w:t xml:space="preserve"> </w:t>
      </w:r>
      <w:r w:rsidRPr="00F64EE6">
        <w:rPr>
          <w:rFonts w:ascii="Arial" w:eastAsia="Arial" w:hAnsi="Arial" w:cs="Arial"/>
          <w:sz w:val="24"/>
          <w:szCs w:val="24"/>
        </w:rPr>
        <w:t>recurrence</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proliferative</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vitreoretinopathy. </w:t>
      </w:r>
      <w:r w:rsidRPr="00F64EE6">
        <w:rPr>
          <w:rFonts w:ascii="Arial" w:eastAsia="Arial" w:hAnsi="Arial" w:cs="Arial"/>
          <w:spacing w:val="2"/>
          <w:sz w:val="24"/>
          <w:szCs w:val="24"/>
        </w:rPr>
        <w:t xml:space="preserve"> </w:t>
      </w:r>
      <w:r w:rsidRPr="00F64EE6">
        <w:rPr>
          <w:rFonts w:ascii="Arial" w:eastAsia="Arial" w:hAnsi="Arial" w:cs="Arial"/>
          <w:sz w:val="24"/>
          <w:szCs w:val="24"/>
        </w:rPr>
        <w:t>Arch Ophthalmol 2007;125(9):1161-7.</w:t>
      </w:r>
    </w:p>
    <w:p w14:paraId="0DAD2B2F" w14:textId="56F6630A" w:rsidR="00D740C7" w:rsidRPr="00F64EE6" w:rsidRDefault="000078D1" w:rsidP="009D62EC">
      <w:pPr>
        <w:pStyle w:val="ListParagraph"/>
        <w:numPr>
          <w:ilvl w:val="0"/>
          <w:numId w:val="17"/>
        </w:numPr>
        <w:spacing w:line="260" w:lineRule="exact"/>
        <w:ind w:left="810" w:hanging="450"/>
        <w:rPr>
          <w:rFonts w:ascii="Arial" w:eastAsia="Arial" w:hAnsi="Arial" w:cs="Arial"/>
          <w:sz w:val="24"/>
          <w:szCs w:val="24"/>
        </w:rPr>
      </w:pPr>
      <w:r w:rsidRPr="00F64EE6">
        <w:rPr>
          <w:rFonts w:ascii="Arial" w:eastAsia="Arial" w:hAnsi="Arial" w:cs="Arial"/>
          <w:sz w:val="24"/>
          <w:szCs w:val="24"/>
        </w:rPr>
        <w:t>Taylor</w:t>
      </w:r>
      <w:r w:rsidRPr="00F64EE6">
        <w:rPr>
          <w:rFonts w:ascii="Arial" w:eastAsia="Arial" w:hAnsi="Arial" w:cs="Arial"/>
          <w:spacing w:val="1"/>
          <w:sz w:val="24"/>
          <w:szCs w:val="24"/>
        </w:rPr>
        <w:t xml:space="preserve"> </w:t>
      </w:r>
      <w:r w:rsidRPr="00F64EE6">
        <w:rPr>
          <w:rFonts w:ascii="Arial" w:eastAsia="Arial" w:hAnsi="Arial" w:cs="Arial"/>
          <w:sz w:val="24"/>
          <w:szCs w:val="24"/>
        </w:rPr>
        <w:t>MR,</w:t>
      </w:r>
      <w:r w:rsidRPr="00F64EE6">
        <w:rPr>
          <w:rFonts w:ascii="Arial" w:eastAsia="Arial" w:hAnsi="Arial" w:cs="Arial"/>
          <w:spacing w:val="1"/>
          <w:sz w:val="24"/>
          <w:szCs w:val="24"/>
        </w:rPr>
        <w:t xml:space="preserve"> </w:t>
      </w:r>
      <w:r w:rsidRPr="00F64EE6">
        <w:rPr>
          <w:rFonts w:ascii="Arial" w:eastAsia="Arial" w:hAnsi="Arial" w:cs="Arial"/>
          <w:sz w:val="24"/>
          <w:szCs w:val="24"/>
        </w:rPr>
        <w:t>Ku</w:t>
      </w:r>
      <w:r w:rsidRPr="00F64EE6">
        <w:rPr>
          <w:rFonts w:ascii="Arial" w:eastAsia="Arial" w:hAnsi="Arial" w:cs="Arial"/>
          <w:spacing w:val="1"/>
          <w:sz w:val="24"/>
          <w:szCs w:val="24"/>
        </w:rPr>
        <w:t xml:space="preserve"> </w:t>
      </w:r>
      <w:r w:rsidRPr="00F64EE6">
        <w:rPr>
          <w:rFonts w:ascii="Arial" w:eastAsia="Arial" w:hAnsi="Arial" w:cs="Arial"/>
          <w:sz w:val="24"/>
          <w:szCs w:val="24"/>
        </w:rPr>
        <w:t>L,</w:t>
      </w:r>
      <w:r w:rsidRPr="00F64EE6">
        <w:rPr>
          <w:rFonts w:ascii="Arial" w:eastAsia="Arial" w:hAnsi="Arial" w:cs="Arial"/>
          <w:spacing w:val="1"/>
          <w:sz w:val="24"/>
          <w:szCs w:val="24"/>
        </w:rPr>
        <w:t xml:space="preserve"> </w:t>
      </w:r>
      <w:r w:rsidRPr="00F64EE6">
        <w:rPr>
          <w:rFonts w:ascii="Arial" w:eastAsia="Arial" w:hAnsi="Arial" w:cs="Arial"/>
          <w:sz w:val="24"/>
          <w:szCs w:val="24"/>
        </w:rPr>
        <w:t>Slavov</w:t>
      </w:r>
      <w:r w:rsidRPr="00F64EE6">
        <w:rPr>
          <w:rFonts w:ascii="Arial" w:eastAsia="Arial" w:hAnsi="Arial" w:cs="Arial"/>
          <w:spacing w:val="1"/>
          <w:sz w:val="24"/>
          <w:szCs w:val="24"/>
        </w:rPr>
        <w:t xml:space="preserve"> </w:t>
      </w:r>
      <w:r w:rsidRPr="00F64EE6">
        <w:rPr>
          <w:rFonts w:ascii="Arial" w:eastAsia="Arial" w:hAnsi="Arial" w:cs="Arial"/>
          <w:sz w:val="24"/>
          <w:szCs w:val="24"/>
        </w:rPr>
        <w:t>D,</w:t>
      </w:r>
      <w:r w:rsidRPr="00F64EE6">
        <w:rPr>
          <w:rFonts w:ascii="Arial" w:eastAsia="Arial" w:hAnsi="Arial" w:cs="Arial"/>
          <w:spacing w:val="1"/>
          <w:sz w:val="24"/>
          <w:szCs w:val="24"/>
        </w:rPr>
        <w:t xml:space="preserve"> </w:t>
      </w:r>
      <w:r w:rsidRPr="00F64EE6">
        <w:rPr>
          <w:rFonts w:ascii="Arial" w:eastAsia="Arial" w:hAnsi="Arial" w:cs="Arial"/>
          <w:sz w:val="24"/>
          <w:szCs w:val="24"/>
        </w:rPr>
        <w:t>Cavanaugh</w:t>
      </w:r>
      <w:r w:rsidRPr="00F64EE6">
        <w:rPr>
          <w:rFonts w:ascii="Arial" w:eastAsia="Arial" w:hAnsi="Arial" w:cs="Arial"/>
          <w:spacing w:val="1"/>
          <w:sz w:val="24"/>
          <w:szCs w:val="24"/>
        </w:rPr>
        <w:t xml:space="preserve"> </w:t>
      </w:r>
      <w:r w:rsidRPr="00F64EE6">
        <w:rPr>
          <w:rFonts w:ascii="Arial" w:eastAsia="Arial" w:hAnsi="Arial" w:cs="Arial"/>
          <w:sz w:val="24"/>
          <w:szCs w:val="24"/>
        </w:rPr>
        <w:t>J,</w:t>
      </w:r>
      <w:r w:rsidRPr="00F64EE6">
        <w:rPr>
          <w:rFonts w:ascii="Arial" w:eastAsia="Arial" w:hAnsi="Arial" w:cs="Arial"/>
          <w:spacing w:val="-2"/>
          <w:sz w:val="24"/>
          <w:szCs w:val="24"/>
        </w:rPr>
        <w:t xml:space="preserve"> </w:t>
      </w:r>
      <w:r w:rsidRPr="00F64EE6">
        <w:rPr>
          <w:rFonts w:ascii="Arial" w:eastAsia="Arial" w:hAnsi="Arial" w:cs="Arial"/>
          <w:sz w:val="24"/>
          <w:szCs w:val="24"/>
        </w:rPr>
        <w:t>Boucek</w:t>
      </w:r>
      <w:r w:rsidRPr="00F64EE6">
        <w:rPr>
          <w:rFonts w:ascii="Arial" w:eastAsia="Arial" w:hAnsi="Arial" w:cs="Arial"/>
          <w:spacing w:val="1"/>
          <w:sz w:val="24"/>
          <w:szCs w:val="24"/>
        </w:rPr>
        <w:t xml:space="preserve"> </w:t>
      </w:r>
      <w:r w:rsidRPr="00F64EE6">
        <w:rPr>
          <w:rFonts w:ascii="Arial" w:eastAsia="Arial" w:hAnsi="Arial" w:cs="Arial"/>
          <w:sz w:val="24"/>
          <w:szCs w:val="24"/>
        </w:rPr>
        <w:t>M,</w:t>
      </w:r>
      <w:r w:rsidRPr="00F64EE6">
        <w:rPr>
          <w:rFonts w:ascii="Arial" w:eastAsia="Arial" w:hAnsi="Arial" w:cs="Arial"/>
          <w:spacing w:val="1"/>
          <w:sz w:val="24"/>
          <w:szCs w:val="24"/>
        </w:rPr>
        <w:t xml:space="preserve"> </w:t>
      </w:r>
      <w:r w:rsidRPr="00F64EE6">
        <w:rPr>
          <w:rFonts w:ascii="Arial" w:eastAsia="Arial" w:hAnsi="Arial" w:cs="Arial"/>
          <w:sz w:val="24"/>
          <w:szCs w:val="24"/>
        </w:rPr>
        <w:t>Zhu</w:t>
      </w:r>
      <w:r w:rsidRPr="00F64EE6">
        <w:rPr>
          <w:rFonts w:ascii="Arial" w:eastAsia="Arial" w:hAnsi="Arial" w:cs="Arial"/>
          <w:spacing w:val="1"/>
          <w:sz w:val="24"/>
          <w:szCs w:val="24"/>
        </w:rPr>
        <w:t xml:space="preserve"> </w:t>
      </w:r>
      <w:r w:rsidRPr="00F64EE6">
        <w:rPr>
          <w:rFonts w:ascii="Arial" w:eastAsia="Arial" w:hAnsi="Arial" w:cs="Arial"/>
          <w:sz w:val="24"/>
          <w:szCs w:val="24"/>
        </w:rPr>
        <w:t>X,</w:t>
      </w:r>
      <w:r w:rsidRPr="00F64EE6">
        <w:rPr>
          <w:rFonts w:ascii="Arial" w:eastAsia="Arial" w:hAnsi="Arial" w:cs="Arial"/>
          <w:spacing w:val="1"/>
          <w:sz w:val="24"/>
          <w:szCs w:val="24"/>
        </w:rPr>
        <w:t xml:space="preserve"> </w:t>
      </w:r>
      <w:r w:rsidRPr="00F64EE6">
        <w:rPr>
          <w:rFonts w:ascii="Arial" w:eastAsia="Arial" w:hAnsi="Arial" w:cs="Arial"/>
          <w:sz w:val="24"/>
          <w:szCs w:val="24"/>
        </w:rPr>
        <w:t>Graw</w:t>
      </w:r>
      <w:r w:rsidRPr="00F64EE6">
        <w:rPr>
          <w:rFonts w:ascii="Arial" w:eastAsia="Arial" w:hAnsi="Arial" w:cs="Arial"/>
          <w:spacing w:val="1"/>
          <w:sz w:val="24"/>
          <w:szCs w:val="24"/>
        </w:rPr>
        <w:t xml:space="preserve"> </w:t>
      </w:r>
      <w:r w:rsidRPr="00F64EE6">
        <w:rPr>
          <w:rFonts w:ascii="Arial" w:eastAsia="Arial" w:hAnsi="Arial" w:cs="Arial"/>
          <w:sz w:val="24"/>
          <w:szCs w:val="24"/>
        </w:rPr>
        <w:t>S,</w:t>
      </w:r>
      <w:r w:rsidRPr="00F64EE6">
        <w:rPr>
          <w:rFonts w:ascii="Arial" w:eastAsia="Arial" w:hAnsi="Arial" w:cs="Arial"/>
          <w:spacing w:val="1"/>
          <w:sz w:val="24"/>
          <w:szCs w:val="24"/>
        </w:rPr>
        <w:t xml:space="preserve"> </w:t>
      </w:r>
      <w:r w:rsidRPr="00F64EE6">
        <w:rPr>
          <w:rFonts w:ascii="Arial" w:eastAsia="Arial" w:hAnsi="Arial" w:cs="Arial"/>
          <w:sz w:val="24"/>
          <w:szCs w:val="24"/>
        </w:rPr>
        <w:t>Carniel</w:t>
      </w:r>
      <w:r w:rsidRPr="00F64EE6">
        <w:rPr>
          <w:rFonts w:ascii="Arial" w:eastAsia="Arial" w:hAnsi="Arial" w:cs="Arial"/>
          <w:spacing w:val="1"/>
          <w:sz w:val="24"/>
          <w:szCs w:val="24"/>
        </w:rPr>
        <w:t xml:space="preserve"> </w:t>
      </w:r>
      <w:r w:rsidRPr="00F64EE6">
        <w:rPr>
          <w:rFonts w:ascii="Arial" w:eastAsia="Arial" w:hAnsi="Arial" w:cs="Arial"/>
          <w:sz w:val="24"/>
          <w:szCs w:val="24"/>
        </w:rPr>
        <w:t>E,</w:t>
      </w:r>
      <w:r w:rsidR="002C6DE7" w:rsidRPr="00F64EE6">
        <w:rPr>
          <w:rFonts w:ascii="Arial" w:eastAsia="Arial" w:hAnsi="Arial" w:cs="Arial"/>
          <w:sz w:val="24"/>
          <w:szCs w:val="24"/>
        </w:rPr>
        <w:t xml:space="preserve"> </w:t>
      </w:r>
      <w:r w:rsidRPr="00F64EE6">
        <w:rPr>
          <w:rFonts w:ascii="Arial" w:eastAsia="Arial" w:hAnsi="Arial" w:cs="Arial"/>
          <w:sz w:val="24"/>
          <w:szCs w:val="24"/>
        </w:rPr>
        <w:t>Barnes</w:t>
      </w:r>
      <w:r w:rsidRPr="00F64EE6">
        <w:rPr>
          <w:rFonts w:ascii="Arial" w:eastAsia="Arial" w:hAnsi="Arial" w:cs="Arial"/>
          <w:spacing w:val="1"/>
          <w:sz w:val="24"/>
          <w:szCs w:val="24"/>
        </w:rPr>
        <w:t xml:space="preserve"> </w:t>
      </w:r>
      <w:r w:rsidRPr="00F64EE6">
        <w:rPr>
          <w:rFonts w:ascii="Arial" w:eastAsia="Arial" w:hAnsi="Arial" w:cs="Arial"/>
          <w:sz w:val="24"/>
          <w:szCs w:val="24"/>
        </w:rPr>
        <w:t>C,</w:t>
      </w:r>
      <w:r w:rsidRPr="00F64EE6">
        <w:rPr>
          <w:rFonts w:ascii="Arial" w:eastAsia="Arial" w:hAnsi="Arial" w:cs="Arial"/>
          <w:spacing w:val="1"/>
          <w:sz w:val="24"/>
          <w:szCs w:val="24"/>
        </w:rPr>
        <w:t xml:space="preserve"> </w:t>
      </w:r>
      <w:r w:rsidRPr="00F64EE6">
        <w:rPr>
          <w:rFonts w:ascii="Arial" w:eastAsia="Arial" w:hAnsi="Arial" w:cs="Arial"/>
          <w:sz w:val="24"/>
          <w:szCs w:val="24"/>
        </w:rPr>
        <w:t>Quan</w:t>
      </w:r>
      <w:r w:rsidRPr="00F64EE6">
        <w:rPr>
          <w:rFonts w:ascii="Arial" w:eastAsia="Arial" w:hAnsi="Arial" w:cs="Arial"/>
          <w:spacing w:val="1"/>
          <w:sz w:val="24"/>
          <w:szCs w:val="24"/>
        </w:rPr>
        <w:t xml:space="preserve"> </w:t>
      </w:r>
      <w:r w:rsidRPr="00F64EE6">
        <w:rPr>
          <w:rFonts w:ascii="Arial" w:eastAsia="Arial" w:hAnsi="Arial" w:cs="Arial"/>
          <w:sz w:val="24"/>
          <w:szCs w:val="24"/>
        </w:rPr>
        <w:t>D,</w:t>
      </w:r>
      <w:r w:rsidRPr="00F64EE6">
        <w:rPr>
          <w:rFonts w:ascii="Arial" w:eastAsia="Arial" w:hAnsi="Arial" w:cs="Arial"/>
          <w:spacing w:val="1"/>
          <w:sz w:val="24"/>
          <w:szCs w:val="24"/>
        </w:rPr>
        <w:t xml:space="preserve"> </w:t>
      </w:r>
      <w:r w:rsidRPr="00F64EE6">
        <w:rPr>
          <w:rFonts w:ascii="Arial" w:eastAsia="Arial" w:hAnsi="Arial" w:cs="Arial"/>
          <w:sz w:val="24"/>
          <w:szCs w:val="24"/>
        </w:rPr>
        <w:t>Prall</w:t>
      </w:r>
      <w:r w:rsidRPr="00F64EE6">
        <w:rPr>
          <w:rFonts w:ascii="Arial" w:eastAsia="Arial" w:hAnsi="Arial" w:cs="Arial"/>
          <w:spacing w:val="1"/>
          <w:sz w:val="24"/>
          <w:szCs w:val="24"/>
        </w:rPr>
        <w:t xml:space="preserve"> </w:t>
      </w:r>
      <w:r w:rsidRPr="00F64EE6">
        <w:rPr>
          <w:rFonts w:ascii="Arial" w:eastAsia="Arial" w:hAnsi="Arial" w:cs="Arial"/>
          <w:sz w:val="24"/>
          <w:szCs w:val="24"/>
        </w:rPr>
        <w:t>R,</w:t>
      </w:r>
      <w:r w:rsidRPr="00F64EE6">
        <w:rPr>
          <w:rFonts w:ascii="Arial" w:eastAsia="Arial" w:hAnsi="Arial" w:cs="Arial"/>
          <w:spacing w:val="1"/>
          <w:sz w:val="24"/>
          <w:szCs w:val="24"/>
        </w:rPr>
        <w:t xml:space="preserve"> </w:t>
      </w:r>
      <w:r w:rsidRPr="00F64EE6">
        <w:rPr>
          <w:rFonts w:ascii="Arial" w:eastAsia="Arial" w:hAnsi="Arial" w:cs="Arial"/>
          <w:sz w:val="24"/>
          <w:szCs w:val="24"/>
        </w:rPr>
        <w:t>Lovell</w:t>
      </w:r>
      <w:r w:rsidRPr="00F64EE6">
        <w:rPr>
          <w:rFonts w:ascii="Arial" w:eastAsia="Arial" w:hAnsi="Arial" w:cs="Arial"/>
          <w:spacing w:val="1"/>
          <w:sz w:val="24"/>
          <w:szCs w:val="24"/>
        </w:rPr>
        <w:t xml:space="preserve"> </w:t>
      </w:r>
      <w:r w:rsidRPr="00F64EE6">
        <w:rPr>
          <w:rFonts w:ascii="Arial" w:eastAsia="Arial" w:hAnsi="Arial" w:cs="Arial"/>
          <w:sz w:val="24"/>
          <w:szCs w:val="24"/>
        </w:rPr>
        <w:t>MA,</w:t>
      </w:r>
      <w:r w:rsidRPr="00F64EE6">
        <w:rPr>
          <w:rFonts w:ascii="Arial" w:eastAsia="Arial" w:hAnsi="Arial" w:cs="Arial"/>
          <w:spacing w:val="1"/>
          <w:sz w:val="24"/>
          <w:szCs w:val="24"/>
        </w:rPr>
        <w:t xml:space="preserve"> </w:t>
      </w:r>
      <w:r w:rsidRPr="00F64EE6">
        <w:rPr>
          <w:rFonts w:ascii="Arial" w:eastAsia="Arial" w:hAnsi="Arial" w:cs="Arial"/>
          <w:sz w:val="24"/>
          <w:szCs w:val="24"/>
        </w:rPr>
        <w:t>Mierau</w:t>
      </w:r>
      <w:r w:rsidRPr="00F64EE6">
        <w:rPr>
          <w:rFonts w:ascii="Arial" w:eastAsia="Arial" w:hAnsi="Arial" w:cs="Arial"/>
          <w:spacing w:val="1"/>
          <w:sz w:val="24"/>
          <w:szCs w:val="24"/>
        </w:rPr>
        <w:t xml:space="preserve"> </w:t>
      </w:r>
      <w:r w:rsidRPr="00F64EE6">
        <w:rPr>
          <w:rFonts w:ascii="Arial" w:eastAsia="Arial" w:hAnsi="Arial" w:cs="Arial"/>
          <w:sz w:val="24"/>
          <w:szCs w:val="24"/>
        </w:rPr>
        <w:t>G,</w:t>
      </w:r>
      <w:r w:rsidRPr="00F64EE6">
        <w:rPr>
          <w:rFonts w:ascii="Arial" w:eastAsia="Arial" w:hAnsi="Arial" w:cs="Arial"/>
          <w:spacing w:val="1"/>
          <w:sz w:val="24"/>
          <w:szCs w:val="24"/>
        </w:rPr>
        <w:t xml:space="preserve"> </w:t>
      </w:r>
      <w:r w:rsidRPr="00F64EE6">
        <w:rPr>
          <w:rFonts w:ascii="Arial" w:eastAsia="Arial" w:hAnsi="Arial" w:cs="Arial"/>
          <w:sz w:val="24"/>
          <w:szCs w:val="24"/>
        </w:rPr>
        <w:t>Ruegg</w:t>
      </w:r>
      <w:r w:rsidRPr="00F64EE6">
        <w:rPr>
          <w:rFonts w:ascii="Arial" w:eastAsia="Arial" w:hAnsi="Arial" w:cs="Arial"/>
          <w:spacing w:val="1"/>
          <w:sz w:val="24"/>
          <w:szCs w:val="24"/>
        </w:rPr>
        <w:t xml:space="preserve"> </w:t>
      </w:r>
      <w:r w:rsidRPr="00F64EE6">
        <w:rPr>
          <w:rFonts w:ascii="Arial" w:eastAsia="Arial" w:hAnsi="Arial" w:cs="Arial"/>
          <w:sz w:val="24"/>
          <w:szCs w:val="24"/>
        </w:rPr>
        <w:t>P,</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Bristow</w:t>
      </w:r>
      <w:r w:rsidRPr="00F64EE6">
        <w:rPr>
          <w:rFonts w:ascii="Arial" w:eastAsia="Arial" w:hAnsi="Arial" w:cs="Arial"/>
          <w:spacing w:val="1"/>
          <w:sz w:val="24"/>
          <w:szCs w:val="24"/>
        </w:rPr>
        <w:t xml:space="preserve"> </w:t>
      </w:r>
      <w:r w:rsidRPr="00F64EE6">
        <w:rPr>
          <w:rFonts w:ascii="Arial" w:eastAsia="Arial" w:hAnsi="Arial" w:cs="Arial"/>
          <w:sz w:val="24"/>
          <w:szCs w:val="24"/>
        </w:rPr>
        <w:t>MR, Towbin JA, Mestroni L; Familial Cardiom</w:t>
      </w:r>
      <w:r w:rsidRPr="00F64EE6">
        <w:rPr>
          <w:rFonts w:ascii="Arial" w:eastAsia="Arial" w:hAnsi="Arial" w:cs="Arial"/>
          <w:spacing w:val="-2"/>
          <w:sz w:val="24"/>
          <w:szCs w:val="24"/>
        </w:rPr>
        <w:t>y</w:t>
      </w:r>
      <w:r w:rsidRPr="00F64EE6">
        <w:rPr>
          <w:rFonts w:ascii="Arial" w:eastAsia="Arial" w:hAnsi="Arial" w:cs="Arial"/>
          <w:sz w:val="24"/>
          <w:szCs w:val="24"/>
        </w:rPr>
        <w:t xml:space="preserve">opathy Registry. </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Danon disease presenting with dilated cardiomyopathy and a complex phenotype. </w:t>
      </w:r>
      <w:r w:rsidRPr="00F64EE6">
        <w:rPr>
          <w:rFonts w:ascii="Arial" w:eastAsia="Arial" w:hAnsi="Arial" w:cs="Arial"/>
          <w:spacing w:val="1"/>
          <w:sz w:val="24"/>
          <w:szCs w:val="24"/>
        </w:rPr>
        <w:t xml:space="preserve"> </w:t>
      </w:r>
      <w:r w:rsidRPr="00F64EE6">
        <w:rPr>
          <w:rFonts w:ascii="Arial" w:eastAsia="Arial" w:hAnsi="Arial" w:cs="Arial"/>
          <w:sz w:val="24"/>
          <w:szCs w:val="24"/>
        </w:rPr>
        <w:t>J Hum Genet</w:t>
      </w:r>
      <w:r w:rsidR="002C6DE7" w:rsidRPr="00F64EE6">
        <w:rPr>
          <w:rFonts w:ascii="Arial" w:eastAsia="Arial" w:hAnsi="Arial" w:cs="Arial"/>
          <w:sz w:val="24"/>
          <w:szCs w:val="24"/>
        </w:rPr>
        <w:t xml:space="preserve"> </w:t>
      </w:r>
      <w:r w:rsidRPr="00F64EE6">
        <w:rPr>
          <w:rFonts w:ascii="Arial" w:eastAsia="Arial" w:hAnsi="Arial" w:cs="Arial"/>
          <w:sz w:val="24"/>
          <w:szCs w:val="24"/>
        </w:rPr>
        <w:t>2007;52(10):830-5.</w:t>
      </w:r>
    </w:p>
    <w:p w14:paraId="475E6DE2" w14:textId="123E0703" w:rsidR="00D740C7" w:rsidRPr="00F64EE6" w:rsidRDefault="001F224D" w:rsidP="009D62EC">
      <w:pPr>
        <w:pStyle w:val="ListParagraph"/>
        <w:numPr>
          <w:ilvl w:val="0"/>
          <w:numId w:val="17"/>
        </w:numPr>
        <w:spacing w:before="7"/>
        <w:ind w:left="810" w:hanging="450"/>
        <w:rPr>
          <w:rFonts w:ascii="Arial" w:eastAsia="Arial" w:hAnsi="Arial" w:cs="Arial"/>
          <w:sz w:val="24"/>
          <w:szCs w:val="24"/>
        </w:rPr>
      </w:pPr>
      <w:r>
        <w:rPr>
          <w:rFonts w:ascii="Arial" w:eastAsia="Arial" w:hAnsi="Arial" w:cs="Arial"/>
          <w:sz w:val="24"/>
          <w:szCs w:val="24"/>
        </w:rPr>
        <w:t>Bennett JL</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Thomas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w:t>
      </w:r>
      <w:r w:rsidR="000078D1"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F64EE6">
        <w:rPr>
          <w:rFonts w:ascii="Arial" w:eastAsia="Arial" w:hAnsi="Arial" w:cs="Arial"/>
          <w:sz w:val="24"/>
          <w:szCs w:val="24"/>
        </w:rPr>
        <w:t>,</w:t>
      </w:r>
      <w:r w:rsidR="000078D1" w:rsidRPr="00F64EE6">
        <w:rPr>
          <w:rFonts w:ascii="Arial" w:eastAsia="Arial" w:hAnsi="Arial" w:cs="Arial"/>
          <w:spacing w:val="-2"/>
          <w:sz w:val="24"/>
          <w:szCs w:val="24"/>
        </w:rPr>
        <w:t xml:space="preserve"> </w:t>
      </w:r>
      <w:r w:rsidR="00370F51" w:rsidRPr="00F64EE6">
        <w:rPr>
          <w:rFonts w:ascii="Arial" w:eastAsia="Arial" w:hAnsi="Arial" w:cs="Arial"/>
          <w:b/>
          <w:sz w:val="24"/>
          <w:szCs w:val="24"/>
        </w:rPr>
        <w:t>Mandava N</w:t>
      </w:r>
      <w:r w:rsidR="000078D1" w:rsidRPr="00F64EE6">
        <w:rPr>
          <w:rFonts w:ascii="Arial" w:eastAsia="Arial" w:hAnsi="Arial" w:cs="Arial"/>
          <w:sz w:val="24"/>
          <w:szCs w:val="24"/>
        </w:rPr>
        <w:t xml:space="preserve">.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Treatment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of</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nonarteritic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anterior ischemic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optic</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neuropathy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with</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intravit</w:t>
      </w:r>
      <w:r w:rsidR="000078D1" w:rsidRPr="00F64EE6">
        <w:rPr>
          <w:rFonts w:ascii="Arial" w:eastAsia="Arial" w:hAnsi="Arial" w:cs="Arial"/>
          <w:spacing w:val="-1"/>
          <w:sz w:val="24"/>
          <w:szCs w:val="24"/>
        </w:rPr>
        <w:t>r</w:t>
      </w:r>
      <w:r w:rsidR="000078D1" w:rsidRPr="00F64EE6">
        <w:rPr>
          <w:rFonts w:ascii="Arial" w:eastAsia="Arial" w:hAnsi="Arial" w:cs="Arial"/>
          <w:sz w:val="24"/>
          <w:szCs w:val="24"/>
        </w:rPr>
        <w:t>eal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bevacizumab.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Journal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of</w:t>
      </w:r>
      <w:r w:rsidR="000078D1" w:rsidRPr="00F64EE6">
        <w:rPr>
          <w:rFonts w:ascii="Arial" w:eastAsia="Arial" w:hAnsi="Arial" w:cs="Arial"/>
          <w:spacing w:val="1"/>
          <w:sz w:val="24"/>
          <w:szCs w:val="24"/>
        </w:rPr>
        <w:t xml:space="preserve"> </w:t>
      </w:r>
      <w:r w:rsidR="0096476B" w:rsidRPr="00F64EE6">
        <w:rPr>
          <w:rFonts w:ascii="Arial" w:eastAsia="Arial" w:hAnsi="Arial" w:cs="Arial"/>
          <w:sz w:val="24"/>
          <w:szCs w:val="24"/>
        </w:rPr>
        <w:t>Neuro-</w:t>
      </w:r>
      <w:r w:rsidR="000078D1" w:rsidRPr="00F64EE6">
        <w:rPr>
          <w:rFonts w:ascii="Arial" w:eastAsia="Arial" w:hAnsi="Arial" w:cs="Arial"/>
          <w:sz w:val="24"/>
          <w:szCs w:val="24"/>
        </w:rPr>
        <w:t xml:space="preserve">Ophthalmology.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2007;27(3):238-40.</w:t>
      </w:r>
    </w:p>
    <w:p w14:paraId="0CAA5FB4" w14:textId="110D361F"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Farley</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TF,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Prall</w:t>
      </w:r>
      <w:r w:rsidRPr="00F64EE6">
        <w:rPr>
          <w:rFonts w:ascii="Arial" w:eastAsia="Arial" w:hAnsi="Arial" w:cs="Arial"/>
          <w:spacing w:val="1"/>
          <w:sz w:val="24"/>
          <w:szCs w:val="24"/>
        </w:rPr>
        <w:t xml:space="preserve"> </w:t>
      </w:r>
      <w:r w:rsidRPr="00F64EE6">
        <w:rPr>
          <w:rFonts w:ascii="Arial" w:eastAsia="Arial" w:hAnsi="Arial" w:cs="Arial"/>
          <w:sz w:val="24"/>
          <w:szCs w:val="24"/>
        </w:rPr>
        <w:t>FR,</w:t>
      </w:r>
      <w:r w:rsidRPr="00F64EE6">
        <w:rPr>
          <w:rFonts w:ascii="Arial" w:eastAsia="Arial" w:hAnsi="Arial" w:cs="Arial"/>
          <w:spacing w:val="1"/>
          <w:sz w:val="24"/>
          <w:szCs w:val="24"/>
        </w:rPr>
        <w:t xml:space="preserve"> </w:t>
      </w:r>
      <w:r w:rsidRPr="00F64EE6">
        <w:rPr>
          <w:rFonts w:ascii="Arial" w:eastAsia="Arial" w:hAnsi="Arial" w:cs="Arial"/>
          <w:sz w:val="24"/>
          <w:szCs w:val="24"/>
        </w:rPr>
        <w:t>Carsky</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C. </w:t>
      </w:r>
      <w:r w:rsidRPr="00F64EE6">
        <w:rPr>
          <w:rFonts w:ascii="Arial" w:eastAsia="Arial" w:hAnsi="Arial" w:cs="Arial"/>
          <w:spacing w:val="2"/>
          <w:sz w:val="24"/>
          <w:szCs w:val="24"/>
        </w:rPr>
        <w:t xml:space="preserve"> </w:t>
      </w:r>
      <w:r w:rsidRPr="00F64EE6">
        <w:rPr>
          <w:rFonts w:ascii="Arial" w:eastAsia="Arial" w:hAnsi="Arial" w:cs="Arial"/>
          <w:sz w:val="24"/>
          <w:szCs w:val="24"/>
        </w:rPr>
        <w:t>Accuracy</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primary</w:t>
      </w:r>
      <w:r w:rsidRPr="00F64EE6">
        <w:rPr>
          <w:rFonts w:ascii="Arial" w:eastAsia="Arial" w:hAnsi="Arial" w:cs="Arial"/>
          <w:spacing w:val="1"/>
          <w:sz w:val="24"/>
          <w:szCs w:val="24"/>
        </w:rPr>
        <w:t xml:space="preserve"> </w:t>
      </w:r>
      <w:r w:rsidRPr="00F64EE6">
        <w:rPr>
          <w:rFonts w:ascii="Arial" w:eastAsia="Arial" w:hAnsi="Arial" w:cs="Arial"/>
          <w:sz w:val="24"/>
          <w:szCs w:val="24"/>
        </w:rPr>
        <w:t>care</w:t>
      </w:r>
      <w:r w:rsidRPr="00F64EE6">
        <w:rPr>
          <w:rFonts w:ascii="Arial" w:eastAsia="Arial" w:hAnsi="Arial" w:cs="Arial"/>
          <w:spacing w:val="1"/>
          <w:sz w:val="24"/>
          <w:szCs w:val="24"/>
        </w:rPr>
        <w:t xml:space="preserve"> </w:t>
      </w:r>
      <w:r w:rsidRPr="00F64EE6">
        <w:rPr>
          <w:rFonts w:ascii="Arial" w:eastAsia="Arial" w:hAnsi="Arial" w:cs="Arial"/>
          <w:sz w:val="24"/>
          <w:szCs w:val="24"/>
        </w:rPr>
        <w:t>clinicians</w:t>
      </w:r>
      <w:r w:rsidRPr="00F64EE6">
        <w:rPr>
          <w:rFonts w:ascii="Arial" w:eastAsia="Arial" w:hAnsi="Arial" w:cs="Arial"/>
          <w:spacing w:val="1"/>
          <w:sz w:val="24"/>
          <w:szCs w:val="24"/>
        </w:rPr>
        <w:t xml:space="preserve"> </w:t>
      </w:r>
      <w:r w:rsidRPr="00F64EE6">
        <w:rPr>
          <w:rFonts w:ascii="Arial" w:eastAsia="Arial" w:hAnsi="Arial" w:cs="Arial"/>
          <w:sz w:val="24"/>
          <w:szCs w:val="24"/>
        </w:rPr>
        <w:t>in screening</w:t>
      </w:r>
      <w:r w:rsidRPr="00F64EE6">
        <w:rPr>
          <w:rFonts w:ascii="Arial" w:eastAsia="Arial" w:hAnsi="Arial" w:cs="Arial"/>
          <w:spacing w:val="1"/>
          <w:sz w:val="24"/>
          <w:szCs w:val="24"/>
        </w:rPr>
        <w:t xml:space="preserve"> </w:t>
      </w:r>
      <w:r w:rsidRPr="00F64EE6">
        <w:rPr>
          <w:rFonts w:ascii="Arial" w:eastAsia="Arial" w:hAnsi="Arial" w:cs="Arial"/>
          <w:sz w:val="24"/>
          <w:szCs w:val="24"/>
        </w:rPr>
        <w:t>for</w:t>
      </w:r>
      <w:r w:rsidRPr="00F64EE6">
        <w:rPr>
          <w:rFonts w:ascii="Arial" w:eastAsia="Arial" w:hAnsi="Arial" w:cs="Arial"/>
          <w:spacing w:val="1"/>
          <w:sz w:val="24"/>
          <w:szCs w:val="24"/>
        </w:rPr>
        <w:t xml:space="preserve"> </w:t>
      </w:r>
      <w:r w:rsidRPr="00F64EE6">
        <w:rPr>
          <w:rFonts w:ascii="Arial" w:eastAsia="Arial" w:hAnsi="Arial" w:cs="Arial"/>
          <w:sz w:val="24"/>
          <w:szCs w:val="24"/>
        </w:rPr>
        <w:t>diabetic</w:t>
      </w:r>
      <w:r w:rsidRPr="00F64EE6">
        <w:rPr>
          <w:rFonts w:ascii="Arial" w:eastAsia="Arial" w:hAnsi="Arial" w:cs="Arial"/>
          <w:spacing w:val="1"/>
          <w:sz w:val="24"/>
          <w:szCs w:val="24"/>
        </w:rPr>
        <w:t xml:space="preserve"> </w:t>
      </w:r>
      <w:r w:rsidRPr="00F64EE6">
        <w:rPr>
          <w:rFonts w:ascii="Arial" w:eastAsia="Arial" w:hAnsi="Arial" w:cs="Arial"/>
          <w:sz w:val="24"/>
          <w:szCs w:val="24"/>
        </w:rPr>
        <w:t>retinopathy</w:t>
      </w:r>
      <w:r w:rsidRPr="00F64EE6">
        <w:rPr>
          <w:rFonts w:ascii="Arial" w:eastAsia="Arial" w:hAnsi="Arial" w:cs="Arial"/>
          <w:spacing w:val="1"/>
          <w:sz w:val="24"/>
          <w:szCs w:val="24"/>
        </w:rPr>
        <w:t xml:space="preserve"> </w:t>
      </w:r>
      <w:r w:rsidRPr="00F64EE6">
        <w:rPr>
          <w:rFonts w:ascii="Arial" w:eastAsia="Arial" w:hAnsi="Arial" w:cs="Arial"/>
          <w:sz w:val="24"/>
          <w:szCs w:val="24"/>
        </w:rPr>
        <w:t>using</w:t>
      </w:r>
      <w:r w:rsidRPr="00F64EE6">
        <w:rPr>
          <w:rFonts w:ascii="Arial" w:eastAsia="Arial" w:hAnsi="Arial" w:cs="Arial"/>
          <w:spacing w:val="1"/>
          <w:sz w:val="24"/>
          <w:szCs w:val="24"/>
        </w:rPr>
        <w:t xml:space="preserve"> </w:t>
      </w:r>
      <w:r w:rsidRPr="00F64EE6">
        <w:rPr>
          <w:rFonts w:ascii="Arial" w:eastAsia="Arial" w:hAnsi="Arial" w:cs="Arial"/>
          <w:sz w:val="24"/>
          <w:szCs w:val="24"/>
        </w:rPr>
        <w:t>single-image</w:t>
      </w:r>
      <w:r w:rsidRPr="00F64EE6">
        <w:rPr>
          <w:rFonts w:ascii="Arial" w:eastAsia="Arial" w:hAnsi="Arial" w:cs="Arial"/>
          <w:spacing w:val="1"/>
          <w:sz w:val="24"/>
          <w:szCs w:val="24"/>
        </w:rPr>
        <w:t xml:space="preserve"> </w:t>
      </w:r>
      <w:r w:rsidRPr="00F64EE6">
        <w:rPr>
          <w:rFonts w:ascii="Arial" w:eastAsia="Arial" w:hAnsi="Arial" w:cs="Arial"/>
          <w:sz w:val="24"/>
          <w:szCs w:val="24"/>
        </w:rPr>
        <w:t>retinal</w:t>
      </w:r>
      <w:r w:rsidRPr="00F64EE6">
        <w:rPr>
          <w:rFonts w:ascii="Arial" w:eastAsia="Arial" w:hAnsi="Arial" w:cs="Arial"/>
          <w:spacing w:val="1"/>
          <w:sz w:val="24"/>
          <w:szCs w:val="24"/>
        </w:rPr>
        <w:t xml:space="preserve"> </w:t>
      </w:r>
      <w:r w:rsidRPr="00F64EE6">
        <w:rPr>
          <w:rFonts w:ascii="Arial" w:eastAsia="Arial" w:hAnsi="Arial" w:cs="Arial"/>
          <w:sz w:val="24"/>
          <w:szCs w:val="24"/>
        </w:rPr>
        <w:t>photography.</w:t>
      </w:r>
      <w:r w:rsidRPr="00F64EE6">
        <w:rPr>
          <w:rFonts w:ascii="Arial" w:eastAsia="Arial" w:hAnsi="Arial" w:cs="Arial"/>
          <w:spacing w:val="1"/>
          <w:sz w:val="24"/>
          <w:szCs w:val="24"/>
        </w:rPr>
        <w:t xml:space="preserve"> </w:t>
      </w:r>
      <w:r w:rsidRPr="00F64EE6">
        <w:rPr>
          <w:rFonts w:ascii="Arial" w:eastAsia="Arial" w:hAnsi="Arial" w:cs="Arial"/>
          <w:sz w:val="24"/>
          <w:szCs w:val="24"/>
        </w:rPr>
        <w:t>Ann</w:t>
      </w:r>
      <w:r w:rsidRPr="00F64EE6">
        <w:rPr>
          <w:rFonts w:ascii="Arial" w:eastAsia="Arial" w:hAnsi="Arial" w:cs="Arial"/>
          <w:spacing w:val="1"/>
          <w:sz w:val="24"/>
          <w:szCs w:val="24"/>
        </w:rPr>
        <w:t xml:space="preserve"> </w:t>
      </w:r>
      <w:r w:rsidRPr="00F64EE6">
        <w:rPr>
          <w:rFonts w:ascii="Arial" w:eastAsia="Arial" w:hAnsi="Arial" w:cs="Arial"/>
          <w:sz w:val="24"/>
          <w:szCs w:val="24"/>
        </w:rPr>
        <w:t>Fam Med.</w:t>
      </w:r>
      <w:r w:rsidRPr="00F64EE6">
        <w:rPr>
          <w:rFonts w:ascii="Arial" w:eastAsia="Arial" w:hAnsi="Arial" w:cs="Arial"/>
          <w:spacing w:val="1"/>
          <w:sz w:val="24"/>
          <w:szCs w:val="24"/>
        </w:rPr>
        <w:t xml:space="preserve"> </w:t>
      </w:r>
      <w:r w:rsidRPr="00F64EE6">
        <w:rPr>
          <w:rFonts w:ascii="Arial" w:eastAsia="Arial" w:hAnsi="Arial" w:cs="Arial"/>
          <w:sz w:val="24"/>
          <w:szCs w:val="24"/>
        </w:rPr>
        <w:t>2008;6(5):428–434</w:t>
      </w:r>
      <w:r w:rsidR="00F57025">
        <w:rPr>
          <w:rFonts w:ascii="Arial" w:eastAsia="Arial" w:hAnsi="Arial" w:cs="Arial"/>
          <w:sz w:val="24"/>
          <w:szCs w:val="24"/>
        </w:rPr>
        <w:t>.</w:t>
      </w:r>
    </w:p>
    <w:p w14:paraId="7A4E838E" w14:textId="39171BA4"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Gohel</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PS,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Durairaj</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VD. </w:t>
      </w:r>
      <w:r w:rsidRPr="00F64EE6">
        <w:rPr>
          <w:rFonts w:ascii="Arial" w:eastAsia="Arial" w:hAnsi="Arial" w:cs="Arial"/>
          <w:spacing w:val="2"/>
          <w:sz w:val="24"/>
          <w:szCs w:val="24"/>
        </w:rPr>
        <w:t xml:space="preserve"> </w:t>
      </w:r>
      <w:r w:rsidRPr="00F64EE6">
        <w:rPr>
          <w:rFonts w:ascii="Arial" w:eastAsia="Arial" w:hAnsi="Arial" w:cs="Arial"/>
          <w:spacing w:val="-2"/>
          <w:sz w:val="24"/>
          <w:szCs w:val="24"/>
        </w:rPr>
        <w:t>A</w:t>
      </w:r>
      <w:r w:rsidRPr="00F64EE6">
        <w:rPr>
          <w:rFonts w:ascii="Arial" w:eastAsia="Arial" w:hAnsi="Arial" w:cs="Arial"/>
          <w:sz w:val="24"/>
          <w:szCs w:val="24"/>
        </w:rPr>
        <w:t>ge-related</w:t>
      </w:r>
      <w:r w:rsidRPr="00F64EE6">
        <w:rPr>
          <w:rFonts w:ascii="Arial" w:eastAsia="Arial" w:hAnsi="Arial" w:cs="Arial"/>
          <w:spacing w:val="1"/>
          <w:sz w:val="24"/>
          <w:szCs w:val="24"/>
        </w:rPr>
        <w:t xml:space="preserve"> </w:t>
      </w:r>
      <w:r w:rsidRPr="00F64EE6">
        <w:rPr>
          <w:rFonts w:ascii="Arial" w:eastAsia="Arial" w:hAnsi="Arial" w:cs="Arial"/>
          <w:sz w:val="24"/>
          <w:szCs w:val="24"/>
        </w:rPr>
        <w:t>macular</w:t>
      </w:r>
      <w:r w:rsidRPr="00F64EE6">
        <w:rPr>
          <w:rFonts w:ascii="Arial" w:eastAsia="Arial" w:hAnsi="Arial" w:cs="Arial"/>
          <w:spacing w:val="1"/>
          <w:sz w:val="24"/>
          <w:szCs w:val="24"/>
        </w:rPr>
        <w:t xml:space="preserve"> </w:t>
      </w:r>
      <w:r w:rsidRPr="00F64EE6">
        <w:rPr>
          <w:rFonts w:ascii="Arial" w:eastAsia="Arial" w:hAnsi="Arial" w:cs="Arial"/>
          <w:sz w:val="24"/>
          <w:szCs w:val="24"/>
        </w:rPr>
        <w:t>degeneration:</w:t>
      </w:r>
      <w:r w:rsidR="00E637D7" w:rsidRPr="00F64EE6">
        <w:rPr>
          <w:rFonts w:ascii="Arial" w:eastAsia="Arial" w:hAnsi="Arial" w:cs="Arial"/>
          <w:sz w:val="24"/>
          <w:szCs w:val="24"/>
        </w:rPr>
        <w:t xml:space="preserve"> </w:t>
      </w:r>
      <w:r w:rsidRPr="00F64EE6">
        <w:rPr>
          <w:rFonts w:ascii="Arial" w:eastAsia="Arial" w:hAnsi="Arial" w:cs="Arial"/>
          <w:sz w:val="24"/>
          <w:szCs w:val="24"/>
        </w:rPr>
        <w:t>an</w:t>
      </w:r>
      <w:r w:rsidRPr="00F64EE6">
        <w:rPr>
          <w:rFonts w:ascii="Arial" w:eastAsia="Arial" w:hAnsi="Arial" w:cs="Arial"/>
          <w:spacing w:val="1"/>
          <w:sz w:val="24"/>
          <w:szCs w:val="24"/>
        </w:rPr>
        <w:t xml:space="preserve"> </w:t>
      </w:r>
      <w:r w:rsidRPr="00F64EE6">
        <w:rPr>
          <w:rFonts w:ascii="Arial" w:eastAsia="Arial" w:hAnsi="Arial" w:cs="Arial"/>
          <w:sz w:val="24"/>
          <w:szCs w:val="24"/>
        </w:rPr>
        <w:t>update</w:t>
      </w:r>
      <w:r w:rsidRPr="00F64EE6">
        <w:rPr>
          <w:rFonts w:ascii="Arial" w:eastAsia="Arial" w:hAnsi="Arial" w:cs="Arial"/>
          <w:spacing w:val="1"/>
          <w:sz w:val="24"/>
          <w:szCs w:val="24"/>
        </w:rPr>
        <w:t xml:space="preserve"> </w:t>
      </w:r>
      <w:r w:rsidRPr="00F64EE6">
        <w:rPr>
          <w:rFonts w:ascii="Arial" w:eastAsia="Arial" w:hAnsi="Arial" w:cs="Arial"/>
          <w:sz w:val="24"/>
          <w:szCs w:val="24"/>
        </w:rPr>
        <w:t>on</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treatment. </w:t>
      </w:r>
      <w:r w:rsidRPr="00F64EE6">
        <w:rPr>
          <w:rFonts w:ascii="Arial" w:eastAsia="Arial" w:hAnsi="Arial" w:cs="Arial"/>
          <w:spacing w:val="2"/>
          <w:sz w:val="24"/>
          <w:szCs w:val="24"/>
        </w:rPr>
        <w:t xml:space="preserve"> </w:t>
      </w:r>
      <w:r w:rsidRPr="00F64EE6">
        <w:rPr>
          <w:rFonts w:ascii="Arial" w:eastAsia="Arial" w:hAnsi="Arial" w:cs="Arial"/>
          <w:sz w:val="24"/>
          <w:szCs w:val="24"/>
        </w:rPr>
        <w:t>Am J</w:t>
      </w:r>
      <w:r w:rsidRPr="00F64EE6">
        <w:rPr>
          <w:rFonts w:ascii="Arial" w:eastAsia="Arial" w:hAnsi="Arial" w:cs="Arial"/>
          <w:spacing w:val="1"/>
          <w:sz w:val="24"/>
          <w:szCs w:val="24"/>
        </w:rPr>
        <w:t xml:space="preserve"> </w:t>
      </w:r>
      <w:r w:rsidRPr="00F64EE6">
        <w:rPr>
          <w:rFonts w:ascii="Arial" w:eastAsia="Arial" w:hAnsi="Arial" w:cs="Arial"/>
          <w:sz w:val="24"/>
          <w:szCs w:val="24"/>
        </w:rPr>
        <w:t>Med.</w:t>
      </w:r>
      <w:r w:rsidRPr="00F64EE6">
        <w:rPr>
          <w:rFonts w:ascii="Arial" w:eastAsia="Arial" w:hAnsi="Arial" w:cs="Arial"/>
          <w:spacing w:val="1"/>
          <w:sz w:val="24"/>
          <w:szCs w:val="24"/>
        </w:rPr>
        <w:t xml:space="preserve"> </w:t>
      </w:r>
      <w:r w:rsidRPr="00F64EE6">
        <w:rPr>
          <w:rFonts w:ascii="Arial" w:eastAsia="Arial" w:hAnsi="Arial" w:cs="Arial"/>
          <w:sz w:val="24"/>
          <w:szCs w:val="24"/>
        </w:rPr>
        <w:t>2008;121(4):279-81.</w:t>
      </w:r>
    </w:p>
    <w:p w14:paraId="3119D067" w14:textId="42E20B58"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Prall</w:t>
      </w:r>
      <w:r w:rsidRPr="00F64EE6">
        <w:rPr>
          <w:rFonts w:ascii="Arial" w:eastAsia="Arial" w:hAnsi="Arial" w:cs="Arial"/>
          <w:spacing w:val="1"/>
          <w:sz w:val="24"/>
          <w:szCs w:val="24"/>
        </w:rPr>
        <w:t xml:space="preserve"> </w:t>
      </w:r>
      <w:r w:rsidRPr="00F64EE6">
        <w:rPr>
          <w:rFonts w:ascii="Arial" w:eastAsia="Arial" w:hAnsi="Arial" w:cs="Arial"/>
          <w:sz w:val="24"/>
          <w:szCs w:val="24"/>
        </w:rPr>
        <w:t>RF,</w:t>
      </w:r>
      <w:r w:rsidRPr="00F64EE6">
        <w:rPr>
          <w:rFonts w:ascii="Arial" w:eastAsia="Arial" w:hAnsi="Arial" w:cs="Arial"/>
          <w:spacing w:val="1"/>
          <w:sz w:val="24"/>
          <w:szCs w:val="24"/>
        </w:rPr>
        <w:t xml:space="preserve"> </w:t>
      </w:r>
      <w:r w:rsidRPr="00F64EE6">
        <w:rPr>
          <w:rFonts w:ascii="Arial" w:eastAsia="Arial" w:hAnsi="Arial" w:cs="Arial"/>
          <w:sz w:val="24"/>
          <w:szCs w:val="24"/>
        </w:rPr>
        <w:t>Ciardella</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Pr="00F64EE6">
        <w:rPr>
          <w:rFonts w:ascii="Arial" w:eastAsia="Arial" w:hAnsi="Arial" w:cs="Arial"/>
          <w:sz w:val="24"/>
          <w:szCs w:val="24"/>
        </w:rPr>
        <w:t>Olson,</w:t>
      </w:r>
      <w:r w:rsidRPr="00F64EE6">
        <w:rPr>
          <w:rFonts w:ascii="Arial" w:eastAsia="Arial" w:hAnsi="Arial" w:cs="Arial"/>
          <w:spacing w:val="1"/>
          <w:sz w:val="24"/>
          <w:szCs w:val="24"/>
        </w:rPr>
        <w:t xml:space="preserve"> </w:t>
      </w:r>
      <w:r w:rsidRPr="00F64EE6">
        <w:rPr>
          <w:rFonts w:ascii="Arial" w:eastAsia="Arial" w:hAnsi="Arial" w:cs="Arial"/>
          <w:sz w:val="24"/>
          <w:szCs w:val="24"/>
        </w:rPr>
        <w:t>JL,</w:t>
      </w:r>
      <w:r w:rsidRPr="00F64EE6">
        <w:rPr>
          <w:rFonts w:ascii="Arial" w:eastAsia="Arial" w:hAnsi="Arial" w:cs="Arial"/>
          <w:spacing w:val="-2"/>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 xml:space="preserve">. </w:t>
      </w:r>
      <w:r w:rsidRPr="00F64EE6">
        <w:rPr>
          <w:rFonts w:ascii="Arial" w:eastAsia="Arial" w:hAnsi="Arial" w:cs="Arial"/>
          <w:spacing w:val="2"/>
          <w:sz w:val="24"/>
          <w:szCs w:val="24"/>
        </w:rPr>
        <w:t xml:space="preserve"> </w:t>
      </w:r>
      <w:r w:rsidRPr="00F64EE6">
        <w:rPr>
          <w:rFonts w:ascii="Arial" w:eastAsia="Arial" w:hAnsi="Arial" w:cs="Arial"/>
          <w:sz w:val="24"/>
          <w:szCs w:val="24"/>
        </w:rPr>
        <w:t>Natural</w:t>
      </w:r>
      <w:r w:rsidRPr="00F64EE6">
        <w:rPr>
          <w:rFonts w:ascii="Arial" w:eastAsia="Arial" w:hAnsi="Arial" w:cs="Arial"/>
          <w:spacing w:val="1"/>
          <w:sz w:val="24"/>
          <w:szCs w:val="24"/>
        </w:rPr>
        <w:t xml:space="preserve"> </w:t>
      </w:r>
      <w:r w:rsidRPr="00F64EE6">
        <w:rPr>
          <w:rFonts w:ascii="Arial" w:eastAsia="Arial" w:hAnsi="Arial" w:cs="Arial"/>
          <w:sz w:val="24"/>
          <w:szCs w:val="24"/>
        </w:rPr>
        <w:t>history</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macular</w:t>
      </w:r>
      <w:r w:rsidRPr="00F64EE6">
        <w:rPr>
          <w:rFonts w:ascii="Arial" w:eastAsia="Arial" w:hAnsi="Arial" w:cs="Arial"/>
          <w:spacing w:val="1"/>
          <w:sz w:val="24"/>
          <w:szCs w:val="24"/>
        </w:rPr>
        <w:t xml:space="preserve"> </w:t>
      </w:r>
      <w:r w:rsidRPr="00F64EE6">
        <w:rPr>
          <w:rFonts w:ascii="Arial" w:eastAsia="Arial" w:hAnsi="Arial" w:cs="Arial"/>
          <w:sz w:val="24"/>
          <w:szCs w:val="24"/>
        </w:rPr>
        <w:t>hole associated</w:t>
      </w:r>
      <w:r w:rsidRPr="00F64EE6">
        <w:rPr>
          <w:rFonts w:ascii="Arial" w:eastAsia="Arial" w:hAnsi="Arial" w:cs="Arial"/>
          <w:spacing w:val="1"/>
          <w:sz w:val="24"/>
          <w:szCs w:val="24"/>
        </w:rPr>
        <w:t xml:space="preserve"> </w:t>
      </w:r>
      <w:r w:rsidRPr="00F64EE6">
        <w:rPr>
          <w:rFonts w:ascii="Arial" w:eastAsia="Arial" w:hAnsi="Arial" w:cs="Arial"/>
          <w:sz w:val="24"/>
          <w:szCs w:val="24"/>
        </w:rPr>
        <w:t>with</w:t>
      </w:r>
      <w:r w:rsidRPr="00F64EE6">
        <w:rPr>
          <w:rFonts w:ascii="Arial" w:eastAsia="Arial" w:hAnsi="Arial" w:cs="Arial"/>
          <w:spacing w:val="1"/>
          <w:sz w:val="24"/>
          <w:szCs w:val="24"/>
        </w:rPr>
        <w:t xml:space="preserve"> </w:t>
      </w:r>
      <w:r w:rsidRPr="00F64EE6">
        <w:rPr>
          <w:rFonts w:ascii="Arial" w:eastAsia="Arial" w:hAnsi="Arial" w:cs="Arial"/>
          <w:sz w:val="24"/>
          <w:szCs w:val="24"/>
        </w:rPr>
        <w:t>electrical</w:t>
      </w:r>
      <w:r w:rsidRPr="00F64EE6">
        <w:rPr>
          <w:rFonts w:ascii="Arial" w:eastAsia="Arial" w:hAnsi="Arial" w:cs="Arial"/>
          <w:spacing w:val="1"/>
          <w:sz w:val="24"/>
          <w:szCs w:val="24"/>
        </w:rPr>
        <w:t xml:space="preserve"> </w:t>
      </w:r>
      <w:r w:rsidRPr="00F64EE6">
        <w:rPr>
          <w:rFonts w:ascii="Arial" w:eastAsia="Arial" w:hAnsi="Arial" w:cs="Arial"/>
          <w:sz w:val="24"/>
          <w:szCs w:val="24"/>
        </w:rPr>
        <w:t>injury:</w:t>
      </w:r>
      <w:r w:rsidRPr="00F64EE6">
        <w:rPr>
          <w:rFonts w:ascii="Arial" w:eastAsia="Arial" w:hAnsi="Arial" w:cs="Arial"/>
          <w:spacing w:val="1"/>
          <w:sz w:val="24"/>
          <w:szCs w:val="24"/>
        </w:rPr>
        <w:t xml:space="preserve"> </w:t>
      </w:r>
      <w:r w:rsidRPr="00F64EE6">
        <w:rPr>
          <w:rFonts w:ascii="Arial" w:eastAsia="Arial" w:hAnsi="Arial" w:cs="Arial"/>
          <w:sz w:val="24"/>
          <w:szCs w:val="24"/>
        </w:rPr>
        <w:t>an</w:t>
      </w:r>
      <w:r w:rsidRPr="00F64EE6">
        <w:rPr>
          <w:rFonts w:ascii="Arial" w:eastAsia="Arial" w:hAnsi="Arial" w:cs="Arial"/>
          <w:spacing w:val="1"/>
          <w:sz w:val="24"/>
          <w:szCs w:val="24"/>
        </w:rPr>
        <w:t xml:space="preserve"> </w:t>
      </w:r>
      <w:r w:rsidRPr="00F64EE6">
        <w:rPr>
          <w:rFonts w:ascii="Arial" w:eastAsia="Arial" w:hAnsi="Arial" w:cs="Arial"/>
          <w:sz w:val="24"/>
          <w:szCs w:val="24"/>
        </w:rPr>
        <w:t>OCT</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study. </w:t>
      </w:r>
      <w:r w:rsidRPr="00F64EE6">
        <w:rPr>
          <w:rFonts w:ascii="Arial" w:eastAsia="Arial" w:hAnsi="Arial" w:cs="Arial"/>
          <w:spacing w:val="1"/>
          <w:sz w:val="24"/>
          <w:szCs w:val="24"/>
        </w:rPr>
        <w:t xml:space="preserve"> </w:t>
      </w:r>
      <w:r w:rsidRPr="00F64EE6">
        <w:rPr>
          <w:rFonts w:ascii="Arial" w:eastAsia="Arial" w:hAnsi="Arial" w:cs="Arial"/>
          <w:sz w:val="24"/>
          <w:szCs w:val="24"/>
        </w:rPr>
        <w:t>Pan</w:t>
      </w:r>
      <w:r w:rsidRPr="00F64EE6">
        <w:rPr>
          <w:rFonts w:ascii="Arial" w:eastAsia="Arial" w:hAnsi="Arial" w:cs="Arial"/>
          <w:spacing w:val="1"/>
          <w:sz w:val="24"/>
          <w:szCs w:val="24"/>
        </w:rPr>
        <w:t xml:space="preserve"> </w:t>
      </w:r>
      <w:r w:rsidRPr="00F64EE6">
        <w:rPr>
          <w:rFonts w:ascii="Arial" w:eastAsia="Arial" w:hAnsi="Arial" w:cs="Arial"/>
          <w:sz w:val="24"/>
          <w:szCs w:val="24"/>
        </w:rPr>
        <w:t>American.</w:t>
      </w:r>
      <w:r w:rsidRPr="00F64EE6">
        <w:rPr>
          <w:rFonts w:ascii="Arial" w:eastAsia="Arial" w:hAnsi="Arial" w:cs="Arial"/>
          <w:spacing w:val="1"/>
          <w:sz w:val="24"/>
          <w:szCs w:val="24"/>
        </w:rPr>
        <w:t xml:space="preserve"> </w:t>
      </w:r>
      <w:r w:rsidRPr="00F64EE6">
        <w:rPr>
          <w:rFonts w:ascii="Arial" w:eastAsia="Arial" w:hAnsi="Arial" w:cs="Arial"/>
          <w:sz w:val="24"/>
          <w:szCs w:val="24"/>
        </w:rPr>
        <w:t>2008</w:t>
      </w:r>
      <w:r w:rsidR="00F57025">
        <w:rPr>
          <w:rFonts w:ascii="Arial" w:eastAsia="Arial" w:hAnsi="Arial" w:cs="Arial"/>
          <w:sz w:val="24"/>
          <w:szCs w:val="24"/>
        </w:rPr>
        <w:t>.</w:t>
      </w:r>
    </w:p>
    <w:p w14:paraId="40EC3EA6" w14:textId="3B491D95" w:rsidR="00E637D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Athappilly</w:t>
      </w:r>
      <w:r w:rsidRPr="00F64EE6">
        <w:rPr>
          <w:rFonts w:ascii="Arial" w:eastAsia="Arial" w:hAnsi="Arial" w:cs="Arial"/>
          <w:spacing w:val="1"/>
          <w:sz w:val="24"/>
          <w:szCs w:val="24"/>
        </w:rPr>
        <w:t xml:space="preserve"> </w:t>
      </w:r>
      <w:r w:rsidRPr="00F64EE6">
        <w:rPr>
          <w:rFonts w:ascii="Arial" w:eastAsia="Arial" w:hAnsi="Arial" w:cs="Arial"/>
          <w:sz w:val="24"/>
          <w:szCs w:val="24"/>
        </w:rPr>
        <w:t>G,</w:t>
      </w:r>
      <w:r w:rsidRPr="00F64EE6">
        <w:rPr>
          <w:rFonts w:ascii="Arial" w:eastAsia="Arial" w:hAnsi="Arial" w:cs="Arial"/>
          <w:spacing w:val="1"/>
          <w:sz w:val="24"/>
          <w:szCs w:val="24"/>
        </w:rPr>
        <w:t xml:space="preserve"> </w:t>
      </w:r>
      <w:r w:rsidR="001F224D">
        <w:rPr>
          <w:rFonts w:ascii="Arial" w:eastAsia="Arial" w:hAnsi="Arial" w:cs="Arial"/>
          <w:sz w:val="24"/>
          <w:szCs w:val="24"/>
        </w:rPr>
        <w:t>Pelak VS</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1F224D">
        <w:rPr>
          <w:rFonts w:ascii="Arial" w:eastAsia="Arial" w:hAnsi="Arial" w:cs="Arial"/>
          <w:sz w:val="24"/>
          <w:szCs w:val="24"/>
        </w:rPr>
        <w:t>Bennett JL</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Ischemic</w:t>
      </w:r>
      <w:r w:rsidRPr="00F64EE6">
        <w:rPr>
          <w:rFonts w:ascii="Arial" w:eastAsia="Arial" w:hAnsi="Arial" w:cs="Arial"/>
          <w:spacing w:val="1"/>
          <w:sz w:val="24"/>
          <w:szCs w:val="24"/>
        </w:rPr>
        <w:t xml:space="preserve"> </w:t>
      </w:r>
      <w:r w:rsidRPr="00F64EE6">
        <w:rPr>
          <w:rFonts w:ascii="Arial" w:eastAsia="Arial" w:hAnsi="Arial" w:cs="Arial"/>
          <w:sz w:val="24"/>
          <w:szCs w:val="24"/>
        </w:rPr>
        <w:t>optic</w:t>
      </w:r>
      <w:r w:rsidRPr="00F64EE6">
        <w:rPr>
          <w:rFonts w:ascii="Arial" w:eastAsia="Arial" w:hAnsi="Arial" w:cs="Arial"/>
          <w:spacing w:val="1"/>
          <w:sz w:val="24"/>
          <w:szCs w:val="24"/>
        </w:rPr>
        <w:t xml:space="preserve"> </w:t>
      </w:r>
      <w:r w:rsidRPr="00F64EE6">
        <w:rPr>
          <w:rFonts w:ascii="Arial" w:eastAsia="Arial" w:hAnsi="Arial" w:cs="Arial"/>
          <w:sz w:val="24"/>
          <w:szCs w:val="24"/>
        </w:rPr>
        <w:t>neuropathy, Neurol</w:t>
      </w:r>
      <w:r w:rsidRPr="00F64EE6">
        <w:rPr>
          <w:rFonts w:ascii="Arial" w:eastAsia="Arial" w:hAnsi="Arial" w:cs="Arial"/>
          <w:spacing w:val="1"/>
          <w:sz w:val="24"/>
          <w:szCs w:val="24"/>
        </w:rPr>
        <w:t xml:space="preserve"> </w:t>
      </w:r>
      <w:r w:rsidRPr="00F64EE6">
        <w:rPr>
          <w:rFonts w:ascii="Arial" w:eastAsia="Arial" w:hAnsi="Arial" w:cs="Arial"/>
          <w:sz w:val="24"/>
          <w:szCs w:val="24"/>
        </w:rPr>
        <w:t>Res,</w:t>
      </w:r>
      <w:r w:rsidRPr="00F64EE6">
        <w:rPr>
          <w:rFonts w:ascii="Arial" w:eastAsia="Arial" w:hAnsi="Arial" w:cs="Arial"/>
          <w:spacing w:val="1"/>
          <w:sz w:val="24"/>
          <w:szCs w:val="24"/>
        </w:rPr>
        <w:t xml:space="preserve"> </w:t>
      </w:r>
      <w:r w:rsidRPr="00F64EE6">
        <w:rPr>
          <w:rFonts w:ascii="Arial" w:eastAsia="Arial" w:hAnsi="Arial" w:cs="Arial"/>
          <w:sz w:val="24"/>
          <w:szCs w:val="24"/>
        </w:rPr>
        <w:t>30:794-800,</w:t>
      </w:r>
      <w:r w:rsidRPr="00F64EE6">
        <w:rPr>
          <w:rFonts w:ascii="Arial" w:eastAsia="Arial" w:hAnsi="Arial" w:cs="Arial"/>
          <w:spacing w:val="1"/>
          <w:sz w:val="24"/>
          <w:szCs w:val="24"/>
        </w:rPr>
        <w:t xml:space="preserve"> </w:t>
      </w:r>
      <w:r w:rsidRPr="00F64EE6">
        <w:rPr>
          <w:rFonts w:ascii="Arial" w:eastAsia="Arial" w:hAnsi="Arial" w:cs="Arial"/>
          <w:sz w:val="24"/>
          <w:szCs w:val="24"/>
        </w:rPr>
        <w:t>2008.</w:t>
      </w:r>
    </w:p>
    <w:p w14:paraId="0F44A882" w14:textId="0BFF71AB" w:rsidR="00D740C7" w:rsidRPr="00F64EE6" w:rsidRDefault="00BC0C55" w:rsidP="009D62EC">
      <w:pPr>
        <w:pStyle w:val="ListParagraph"/>
        <w:numPr>
          <w:ilvl w:val="0"/>
          <w:numId w:val="17"/>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Rouhani</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B., </w:t>
      </w:r>
      <w:r w:rsidR="00370F51" w:rsidRPr="00F64EE6">
        <w:rPr>
          <w:rFonts w:ascii="Arial" w:eastAsia="Arial" w:hAnsi="Arial" w:cs="Arial"/>
          <w:b/>
          <w:sz w:val="24"/>
          <w:szCs w:val="24"/>
        </w:rPr>
        <w:t>Mandava N</w:t>
      </w:r>
      <w:r w:rsidR="000078D1" w:rsidRPr="00F64EE6">
        <w:rPr>
          <w:rFonts w:ascii="Arial" w:eastAsia="Arial" w:hAnsi="Arial" w:cs="Arial"/>
          <w:sz w:val="24"/>
          <w:szCs w:val="24"/>
        </w:rPr>
        <w:t xml:space="preserve">. </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Sub-Tenon’s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Triamcinolone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for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Purtscher’s-like</w:t>
      </w:r>
      <w:r w:rsidR="00E637D7" w:rsidRPr="00F64EE6">
        <w:rPr>
          <w:rFonts w:ascii="Arial" w:eastAsia="Arial" w:hAnsi="Arial" w:cs="Arial"/>
          <w:sz w:val="24"/>
          <w:szCs w:val="24"/>
        </w:rPr>
        <w:t xml:space="preserve"> </w:t>
      </w:r>
      <w:r w:rsidR="000078D1" w:rsidRPr="00F64EE6">
        <w:rPr>
          <w:rFonts w:ascii="Arial" w:eastAsia="Arial" w:hAnsi="Arial" w:cs="Arial"/>
          <w:sz w:val="24"/>
          <w:szCs w:val="24"/>
        </w:rPr>
        <w:t xml:space="preserve">Retinopathy.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Clinical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Ophthalmology.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2008:2(1)</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195-198.</w:t>
      </w:r>
    </w:p>
    <w:p w14:paraId="5801410B" w14:textId="7AAC1040" w:rsidR="00D740C7" w:rsidRPr="00F64EE6" w:rsidRDefault="00BC0C55" w:rsidP="009D62EC">
      <w:pPr>
        <w:pStyle w:val="ListParagraph"/>
        <w:numPr>
          <w:ilvl w:val="0"/>
          <w:numId w:val="17"/>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Courtney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RJ,</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Rouhani</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B,</w:t>
      </w:r>
      <w:r w:rsidR="000078D1"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Dinarello</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Intravitreal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anakinra inhibits choroidal neovascular membrane growth</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rat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model.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Ocul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Immunol Inflamm.</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2009;17(3):195-200.</w:t>
      </w:r>
    </w:p>
    <w:p w14:paraId="1A6C791E" w14:textId="12EDFE30"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Dixon</w:t>
      </w:r>
      <w:r w:rsidRPr="00F64EE6">
        <w:rPr>
          <w:rFonts w:ascii="Arial" w:eastAsia="Arial" w:hAnsi="Arial" w:cs="Arial"/>
          <w:spacing w:val="1"/>
          <w:sz w:val="24"/>
          <w:szCs w:val="24"/>
        </w:rPr>
        <w:t xml:space="preserve"> </w:t>
      </w:r>
      <w:r w:rsidRPr="00F64EE6">
        <w:rPr>
          <w:rFonts w:ascii="Arial" w:eastAsia="Arial" w:hAnsi="Arial" w:cs="Arial"/>
          <w:sz w:val="24"/>
          <w:szCs w:val="24"/>
        </w:rPr>
        <w:t>JA,</w:t>
      </w:r>
      <w:r w:rsidRPr="00F64EE6">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 xml:space="preserve">. </w:t>
      </w:r>
      <w:r w:rsidRPr="00F64EE6">
        <w:rPr>
          <w:rFonts w:ascii="Arial" w:eastAsia="Arial" w:hAnsi="Arial" w:cs="Arial"/>
          <w:spacing w:val="2"/>
          <w:sz w:val="24"/>
          <w:szCs w:val="24"/>
        </w:rPr>
        <w:t xml:space="preserve"> </w:t>
      </w:r>
      <w:r w:rsidRPr="00F64EE6">
        <w:rPr>
          <w:rFonts w:ascii="Arial" w:eastAsia="Arial" w:hAnsi="Arial" w:cs="Arial"/>
          <w:sz w:val="24"/>
          <w:szCs w:val="24"/>
        </w:rPr>
        <w:t>VEGF</w:t>
      </w:r>
      <w:r w:rsidRPr="00F64EE6">
        <w:rPr>
          <w:rFonts w:ascii="Arial" w:eastAsia="Arial" w:hAnsi="Arial" w:cs="Arial"/>
          <w:spacing w:val="1"/>
          <w:sz w:val="24"/>
          <w:szCs w:val="24"/>
        </w:rPr>
        <w:t xml:space="preserve"> </w:t>
      </w:r>
      <w:r w:rsidRPr="00F64EE6">
        <w:rPr>
          <w:rFonts w:ascii="Arial" w:eastAsia="Arial" w:hAnsi="Arial" w:cs="Arial"/>
          <w:sz w:val="24"/>
          <w:szCs w:val="24"/>
        </w:rPr>
        <w:t>Trap-Eye</w:t>
      </w:r>
      <w:r w:rsidRPr="00F64EE6">
        <w:rPr>
          <w:rFonts w:ascii="Arial" w:eastAsia="Arial" w:hAnsi="Arial" w:cs="Arial"/>
          <w:spacing w:val="1"/>
          <w:sz w:val="24"/>
          <w:szCs w:val="24"/>
        </w:rPr>
        <w:t xml:space="preserve"> </w:t>
      </w:r>
      <w:r w:rsidRPr="00F64EE6">
        <w:rPr>
          <w:rFonts w:ascii="Arial" w:eastAsia="Arial" w:hAnsi="Arial" w:cs="Arial"/>
          <w:sz w:val="24"/>
          <w:szCs w:val="24"/>
        </w:rPr>
        <w:t>for</w:t>
      </w:r>
      <w:r w:rsidRPr="00F64EE6">
        <w:rPr>
          <w:rFonts w:ascii="Arial" w:eastAsia="Arial" w:hAnsi="Arial" w:cs="Arial"/>
          <w:spacing w:val="1"/>
          <w:sz w:val="24"/>
          <w:szCs w:val="24"/>
        </w:rPr>
        <w:t xml:space="preserve"> </w:t>
      </w:r>
      <w:r w:rsidRPr="00F64EE6">
        <w:rPr>
          <w:rFonts w:ascii="Arial" w:eastAsia="Arial" w:hAnsi="Arial" w:cs="Arial"/>
          <w:sz w:val="24"/>
          <w:szCs w:val="24"/>
        </w:rPr>
        <w:t>the</w:t>
      </w:r>
      <w:r w:rsidRPr="00F64EE6">
        <w:rPr>
          <w:rFonts w:ascii="Arial" w:eastAsia="Arial" w:hAnsi="Arial" w:cs="Arial"/>
          <w:spacing w:val="1"/>
          <w:sz w:val="24"/>
          <w:szCs w:val="24"/>
        </w:rPr>
        <w:t xml:space="preserve"> </w:t>
      </w:r>
      <w:r w:rsidRPr="00F64EE6">
        <w:rPr>
          <w:rFonts w:ascii="Arial" w:eastAsia="Arial" w:hAnsi="Arial" w:cs="Arial"/>
          <w:sz w:val="24"/>
          <w:szCs w:val="24"/>
        </w:rPr>
        <w:t>treatment</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of neovascular age-related macular degeneration. </w:t>
      </w:r>
      <w:r w:rsidRPr="00F64EE6">
        <w:rPr>
          <w:rFonts w:ascii="Arial" w:eastAsia="Arial" w:hAnsi="Arial" w:cs="Arial"/>
          <w:spacing w:val="3"/>
          <w:sz w:val="24"/>
          <w:szCs w:val="24"/>
        </w:rPr>
        <w:t xml:space="preserve"> </w:t>
      </w:r>
      <w:r w:rsidRPr="00F64EE6">
        <w:rPr>
          <w:rFonts w:ascii="Arial" w:eastAsia="Arial" w:hAnsi="Arial" w:cs="Arial"/>
          <w:sz w:val="24"/>
          <w:szCs w:val="24"/>
        </w:rPr>
        <w:t>Expert</w:t>
      </w:r>
      <w:r w:rsidRPr="00F64EE6">
        <w:rPr>
          <w:rFonts w:ascii="Arial" w:eastAsia="Arial" w:hAnsi="Arial" w:cs="Arial"/>
          <w:spacing w:val="1"/>
          <w:sz w:val="24"/>
          <w:szCs w:val="24"/>
        </w:rPr>
        <w:t xml:space="preserve"> </w:t>
      </w:r>
      <w:r w:rsidRPr="00F64EE6">
        <w:rPr>
          <w:rFonts w:ascii="Arial" w:eastAsia="Arial" w:hAnsi="Arial" w:cs="Arial"/>
          <w:sz w:val="24"/>
          <w:szCs w:val="24"/>
        </w:rPr>
        <w:t>Opin</w:t>
      </w:r>
      <w:r w:rsidRPr="00F64EE6">
        <w:rPr>
          <w:rFonts w:ascii="Arial" w:eastAsia="Arial" w:hAnsi="Arial" w:cs="Arial"/>
          <w:spacing w:val="1"/>
          <w:sz w:val="24"/>
          <w:szCs w:val="24"/>
        </w:rPr>
        <w:t xml:space="preserve"> </w:t>
      </w:r>
      <w:r w:rsidRPr="00F64EE6">
        <w:rPr>
          <w:rFonts w:ascii="Arial" w:eastAsia="Arial" w:hAnsi="Arial" w:cs="Arial"/>
          <w:sz w:val="24"/>
          <w:szCs w:val="24"/>
        </w:rPr>
        <w:t>Investig</w:t>
      </w:r>
      <w:r w:rsidRPr="00F64EE6">
        <w:rPr>
          <w:rFonts w:ascii="Arial" w:eastAsia="Arial" w:hAnsi="Arial" w:cs="Arial"/>
          <w:spacing w:val="1"/>
          <w:sz w:val="24"/>
          <w:szCs w:val="24"/>
        </w:rPr>
        <w:t xml:space="preserve"> </w:t>
      </w:r>
      <w:r w:rsidRPr="00F64EE6">
        <w:rPr>
          <w:rFonts w:ascii="Arial" w:eastAsia="Arial" w:hAnsi="Arial" w:cs="Arial"/>
          <w:sz w:val="24"/>
          <w:szCs w:val="24"/>
        </w:rPr>
        <w:t>Drugs.</w:t>
      </w:r>
      <w:r w:rsidR="002C6DE7" w:rsidRPr="00F64EE6">
        <w:rPr>
          <w:rFonts w:ascii="Arial" w:eastAsia="Arial" w:hAnsi="Arial" w:cs="Arial"/>
          <w:sz w:val="24"/>
          <w:szCs w:val="24"/>
        </w:rPr>
        <w:t xml:space="preserve"> </w:t>
      </w:r>
      <w:r w:rsidRPr="00F64EE6">
        <w:rPr>
          <w:rFonts w:ascii="Arial" w:eastAsia="Arial" w:hAnsi="Arial" w:cs="Arial"/>
          <w:sz w:val="24"/>
          <w:szCs w:val="24"/>
        </w:rPr>
        <w:t>2009;18(10):1573-80.</w:t>
      </w:r>
      <w:r w:rsidRPr="00F64EE6">
        <w:rPr>
          <w:rFonts w:ascii="Arial" w:eastAsia="Arial" w:hAnsi="Arial" w:cs="Arial"/>
          <w:spacing w:val="1"/>
          <w:sz w:val="24"/>
          <w:szCs w:val="24"/>
        </w:rPr>
        <w:t xml:space="preserve"> </w:t>
      </w:r>
      <w:r w:rsidRPr="00F64EE6">
        <w:rPr>
          <w:rFonts w:ascii="Arial" w:eastAsia="Arial" w:hAnsi="Arial" w:cs="Arial"/>
          <w:sz w:val="24"/>
          <w:szCs w:val="24"/>
        </w:rPr>
        <w:t>Review.</w:t>
      </w:r>
    </w:p>
    <w:p w14:paraId="19887C93" w14:textId="17E8C8D1"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MY,</w:t>
      </w:r>
      <w:r w:rsidRPr="00F64EE6">
        <w:rPr>
          <w:rFonts w:ascii="Arial" w:eastAsia="Arial" w:hAnsi="Arial" w:cs="Arial"/>
          <w:spacing w:val="1"/>
          <w:sz w:val="24"/>
          <w:szCs w:val="24"/>
        </w:rPr>
        <w:t xml:space="preserve"> </w:t>
      </w:r>
      <w:r w:rsidRPr="00F64EE6">
        <w:rPr>
          <w:rFonts w:ascii="Arial" w:eastAsia="Arial" w:hAnsi="Arial" w:cs="Arial"/>
          <w:sz w:val="24"/>
          <w:szCs w:val="24"/>
        </w:rPr>
        <w:t>Kimura</w:t>
      </w:r>
      <w:r w:rsidRPr="00F64EE6">
        <w:rPr>
          <w:rFonts w:ascii="Arial" w:eastAsia="Arial" w:hAnsi="Arial" w:cs="Arial"/>
          <w:spacing w:val="1"/>
          <w:sz w:val="24"/>
          <w:szCs w:val="24"/>
        </w:rPr>
        <w:t xml:space="preserve"> </w:t>
      </w:r>
      <w:r w:rsidRPr="00F64EE6">
        <w:rPr>
          <w:rFonts w:ascii="Arial" w:eastAsia="Arial" w:hAnsi="Arial" w:cs="Arial"/>
          <w:sz w:val="24"/>
          <w:szCs w:val="24"/>
        </w:rPr>
        <w:t>AE,</w:t>
      </w:r>
      <w:r w:rsidRPr="00F64EE6">
        <w:rPr>
          <w:rFonts w:ascii="Arial" w:eastAsia="Arial" w:hAnsi="Arial" w:cs="Arial"/>
          <w:spacing w:val="1"/>
          <w:sz w:val="24"/>
          <w:szCs w:val="24"/>
        </w:rPr>
        <w:t xml:space="preserve"> </w:t>
      </w:r>
      <w:r w:rsidRPr="00F64EE6">
        <w:rPr>
          <w:rFonts w:ascii="Arial" w:eastAsia="Arial" w:hAnsi="Arial" w:cs="Arial"/>
          <w:spacing w:val="-2"/>
          <w:sz w:val="24"/>
          <w:szCs w:val="24"/>
        </w:rPr>
        <w:t>W</w:t>
      </w:r>
      <w:r w:rsidRPr="00F64EE6">
        <w:rPr>
          <w:rFonts w:ascii="Arial" w:eastAsia="Arial" w:hAnsi="Arial" w:cs="Arial"/>
          <w:sz w:val="24"/>
          <w:szCs w:val="24"/>
        </w:rPr>
        <w:t>ong</w:t>
      </w:r>
      <w:r w:rsidRPr="00F64EE6">
        <w:rPr>
          <w:rFonts w:ascii="Arial" w:eastAsia="Arial" w:hAnsi="Arial" w:cs="Arial"/>
          <w:spacing w:val="1"/>
          <w:sz w:val="24"/>
          <w:szCs w:val="24"/>
        </w:rPr>
        <w:t xml:space="preserve"> </w:t>
      </w:r>
      <w:r w:rsidRPr="00F64EE6">
        <w:rPr>
          <w:rFonts w:ascii="Arial" w:eastAsia="Arial" w:hAnsi="Arial" w:cs="Arial"/>
          <w:sz w:val="24"/>
          <w:szCs w:val="24"/>
        </w:rPr>
        <w:t>LJ,</w:t>
      </w:r>
      <w:r w:rsidRPr="00F64EE6">
        <w:rPr>
          <w:rFonts w:ascii="Arial" w:eastAsia="Arial" w:hAnsi="Arial" w:cs="Arial"/>
          <w:spacing w:val="1"/>
          <w:sz w:val="24"/>
          <w:szCs w:val="24"/>
        </w:rPr>
        <w:t xml:space="preserve"> </w:t>
      </w:r>
      <w:r w:rsidRPr="00F64EE6">
        <w:rPr>
          <w:rFonts w:ascii="Arial" w:eastAsia="Arial" w:hAnsi="Arial" w:cs="Arial"/>
          <w:sz w:val="24"/>
          <w:szCs w:val="24"/>
        </w:rPr>
        <w:t>Ammar</w:t>
      </w:r>
      <w:r w:rsidRPr="00F64EE6">
        <w:rPr>
          <w:rFonts w:ascii="Arial" w:eastAsia="Arial" w:hAnsi="Arial" w:cs="Arial"/>
          <w:spacing w:val="1"/>
          <w:sz w:val="24"/>
          <w:szCs w:val="24"/>
        </w:rPr>
        <w:t xml:space="preserve"> </w:t>
      </w:r>
      <w:r w:rsidRPr="00F64EE6">
        <w:rPr>
          <w:rFonts w:ascii="Arial" w:eastAsia="Arial" w:hAnsi="Arial" w:cs="Arial"/>
          <w:sz w:val="24"/>
          <w:szCs w:val="24"/>
        </w:rPr>
        <w:t>DA,</w:t>
      </w:r>
      <w:r w:rsidRPr="00F64EE6">
        <w:rPr>
          <w:rFonts w:ascii="Arial" w:eastAsia="Arial" w:hAnsi="Arial" w:cs="Arial"/>
          <w:spacing w:val="1"/>
          <w:sz w:val="24"/>
          <w:szCs w:val="24"/>
        </w:rPr>
        <w:t xml:space="preserve"> </w:t>
      </w:r>
      <w:r w:rsidRPr="00F64EE6">
        <w:rPr>
          <w:rFonts w:ascii="Arial" w:eastAsia="Arial" w:hAnsi="Arial" w:cs="Arial"/>
          <w:sz w:val="24"/>
          <w:szCs w:val="24"/>
        </w:rPr>
        <w:t>Maycotte</w:t>
      </w:r>
      <w:r w:rsidRPr="00F64EE6">
        <w:rPr>
          <w:rFonts w:ascii="Arial" w:eastAsia="Arial" w:hAnsi="Arial" w:cs="Arial"/>
          <w:spacing w:val="1"/>
          <w:sz w:val="24"/>
          <w:szCs w:val="24"/>
        </w:rPr>
        <w:t xml:space="preserve"> </w:t>
      </w:r>
      <w:r w:rsidRPr="00F64EE6">
        <w:rPr>
          <w:rFonts w:ascii="Arial" w:eastAsia="Arial" w:hAnsi="Arial" w:cs="Arial"/>
          <w:sz w:val="24"/>
          <w:szCs w:val="24"/>
        </w:rPr>
        <w:t>MA,</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002C6DE7" w:rsidRPr="00F64EE6">
        <w:rPr>
          <w:rFonts w:ascii="Arial" w:eastAsia="Arial" w:hAnsi="Arial" w:cs="Arial"/>
          <w:sz w:val="24"/>
          <w:szCs w:val="24"/>
        </w:rPr>
        <w:t xml:space="preserve"> </w:t>
      </w:r>
      <w:r w:rsidRPr="00F64EE6">
        <w:rPr>
          <w:rFonts w:ascii="Arial" w:eastAsia="Arial" w:hAnsi="Arial" w:cs="Arial"/>
          <w:sz w:val="24"/>
          <w:szCs w:val="24"/>
        </w:rPr>
        <w:t>Sustained elevation in intraocular pressure associated with intravitreal bevacizumab injections.</w:t>
      </w:r>
      <w:r w:rsidRPr="00F64EE6">
        <w:rPr>
          <w:rFonts w:ascii="Arial" w:eastAsia="Arial" w:hAnsi="Arial" w:cs="Arial"/>
          <w:spacing w:val="1"/>
          <w:sz w:val="24"/>
          <w:szCs w:val="24"/>
        </w:rPr>
        <w:t xml:space="preserve"> </w:t>
      </w:r>
      <w:r w:rsidRPr="00F64EE6">
        <w:rPr>
          <w:rFonts w:ascii="Arial" w:eastAsia="Arial" w:hAnsi="Arial" w:cs="Arial"/>
          <w:sz w:val="24"/>
          <w:szCs w:val="24"/>
        </w:rPr>
        <w:t>Ophthalmic</w:t>
      </w:r>
      <w:r w:rsidRPr="00F64EE6">
        <w:rPr>
          <w:rFonts w:ascii="Arial" w:eastAsia="Arial" w:hAnsi="Arial" w:cs="Arial"/>
          <w:spacing w:val="1"/>
          <w:sz w:val="24"/>
          <w:szCs w:val="24"/>
        </w:rPr>
        <w:t xml:space="preserve"> </w:t>
      </w:r>
      <w:r w:rsidRPr="00F64EE6">
        <w:rPr>
          <w:rFonts w:ascii="Arial" w:eastAsia="Arial" w:hAnsi="Arial" w:cs="Arial"/>
          <w:sz w:val="24"/>
          <w:szCs w:val="24"/>
        </w:rPr>
        <w:t>Surg</w:t>
      </w:r>
      <w:r w:rsidRPr="00F64EE6">
        <w:rPr>
          <w:rFonts w:ascii="Arial" w:eastAsia="Arial" w:hAnsi="Arial" w:cs="Arial"/>
          <w:spacing w:val="1"/>
          <w:sz w:val="24"/>
          <w:szCs w:val="24"/>
        </w:rPr>
        <w:t xml:space="preserve"> </w:t>
      </w:r>
      <w:r w:rsidRPr="00F64EE6">
        <w:rPr>
          <w:rFonts w:ascii="Arial" w:eastAsia="Arial" w:hAnsi="Arial" w:cs="Arial"/>
          <w:sz w:val="24"/>
          <w:szCs w:val="24"/>
        </w:rPr>
        <w:t>La</w:t>
      </w:r>
      <w:r w:rsidRPr="00F64EE6">
        <w:rPr>
          <w:rFonts w:ascii="Arial" w:eastAsia="Arial" w:hAnsi="Arial" w:cs="Arial"/>
          <w:spacing w:val="-1"/>
          <w:sz w:val="24"/>
          <w:szCs w:val="24"/>
        </w:rPr>
        <w:t>s</w:t>
      </w:r>
      <w:r w:rsidRPr="00F64EE6">
        <w:rPr>
          <w:rFonts w:ascii="Arial" w:eastAsia="Arial" w:hAnsi="Arial" w:cs="Arial"/>
          <w:sz w:val="24"/>
          <w:szCs w:val="24"/>
        </w:rPr>
        <w:t>ers</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Imaging. </w:t>
      </w:r>
      <w:r w:rsidRPr="00F64EE6">
        <w:rPr>
          <w:rFonts w:ascii="Arial" w:eastAsia="Arial" w:hAnsi="Arial" w:cs="Arial"/>
          <w:spacing w:val="2"/>
          <w:sz w:val="24"/>
          <w:szCs w:val="24"/>
        </w:rPr>
        <w:t xml:space="preserve"> </w:t>
      </w:r>
      <w:r w:rsidRPr="00F64EE6">
        <w:rPr>
          <w:rFonts w:ascii="Arial" w:eastAsia="Arial" w:hAnsi="Arial" w:cs="Arial"/>
          <w:sz w:val="24"/>
          <w:szCs w:val="24"/>
        </w:rPr>
        <w:t>2009;40(3):293-5.</w:t>
      </w:r>
    </w:p>
    <w:p w14:paraId="75173523" w14:textId="7118435E"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Tenku</w:t>
      </w:r>
      <w:r w:rsidRPr="00F64EE6">
        <w:rPr>
          <w:rFonts w:ascii="Arial" w:eastAsia="Arial" w:hAnsi="Arial" w:cs="Arial"/>
          <w:spacing w:val="1"/>
          <w:sz w:val="24"/>
          <w:szCs w:val="24"/>
        </w:rPr>
        <w:t xml:space="preserve"> </w:t>
      </w:r>
      <w:r w:rsidRPr="00F64EE6">
        <w:rPr>
          <w:rFonts w:ascii="Arial" w:eastAsia="Arial" w:hAnsi="Arial" w:cs="Arial"/>
          <w:sz w:val="24"/>
          <w:szCs w:val="24"/>
        </w:rPr>
        <w:t>KE,</w:t>
      </w:r>
      <w:r w:rsidRPr="00F64EE6">
        <w:rPr>
          <w:rFonts w:ascii="Arial" w:eastAsia="Arial" w:hAnsi="Arial" w:cs="Arial"/>
          <w:spacing w:val="1"/>
          <w:sz w:val="24"/>
          <w:szCs w:val="24"/>
        </w:rPr>
        <w:t xml:space="preserve"> </w:t>
      </w: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MY,</w:t>
      </w:r>
      <w:r w:rsidRPr="00F64EE6">
        <w:rPr>
          <w:rFonts w:ascii="Arial" w:eastAsia="Arial" w:hAnsi="Arial" w:cs="Arial"/>
          <w:spacing w:val="1"/>
          <w:sz w:val="24"/>
          <w:szCs w:val="24"/>
        </w:rPr>
        <w:t xml:space="preserve"> </w:t>
      </w:r>
      <w:r w:rsidRPr="00F64EE6">
        <w:rPr>
          <w:rFonts w:ascii="Arial" w:eastAsia="Arial" w:hAnsi="Arial" w:cs="Arial"/>
          <w:sz w:val="24"/>
          <w:szCs w:val="24"/>
        </w:rPr>
        <w:t>Barnett</w:t>
      </w:r>
      <w:r w:rsidRPr="00F64EE6">
        <w:rPr>
          <w:rFonts w:ascii="Arial" w:eastAsia="Arial" w:hAnsi="Arial" w:cs="Arial"/>
          <w:spacing w:val="1"/>
          <w:sz w:val="24"/>
          <w:szCs w:val="24"/>
        </w:rPr>
        <w:t xml:space="preserve"> </w:t>
      </w:r>
      <w:r w:rsidRPr="00F64EE6">
        <w:rPr>
          <w:rFonts w:ascii="Arial" w:eastAsia="Arial" w:hAnsi="Arial" w:cs="Arial"/>
          <w:sz w:val="24"/>
          <w:szCs w:val="24"/>
        </w:rPr>
        <w:t>CJ,</w:t>
      </w:r>
      <w:r w:rsidRPr="00F64EE6">
        <w:rPr>
          <w:rFonts w:ascii="Arial" w:eastAsia="Arial" w:hAnsi="Arial" w:cs="Arial"/>
          <w:spacing w:val="-2"/>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F64EE6">
        <w:rPr>
          <w:rFonts w:ascii="Arial" w:eastAsia="Arial" w:hAnsi="Arial" w:cs="Arial"/>
          <w:sz w:val="24"/>
          <w:szCs w:val="24"/>
        </w:rPr>
        <w:t xml:space="preserve">. </w:t>
      </w:r>
      <w:r w:rsidRPr="00F64EE6">
        <w:rPr>
          <w:rFonts w:ascii="Arial" w:eastAsia="Arial" w:hAnsi="Arial" w:cs="Arial"/>
          <w:spacing w:val="2"/>
          <w:sz w:val="24"/>
          <w:szCs w:val="24"/>
        </w:rPr>
        <w:t xml:space="preserve"> </w:t>
      </w:r>
      <w:r w:rsidRPr="00F64EE6">
        <w:rPr>
          <w:rFonts w:ascii="Arial" w:eastAsia="Arial" w:hAnsi="Arial" w:cs="Arial"/>
          <w:sz w:val="24"/>
          <w:szCs w:val="24"/>
        </w:rPr>
        <w:t>An</w:t>
      </w:r>
      <w:r w:rsidRPr="00F64EE6">
        <w:rPr>
          <w:rFonts w:ascii="Arial" w:eastAsia="Arial" w:hAnsi="Arial" w:cs="Arial"/>
          <w:spacing w:val="1"/>
          <w:sz w:val="24"/>
          <w:szCs w:val="24"/>
        </w:rPr>
        <w:t xml:space="preserve"> </w:t>
      </w:r>
      <w:r w:rsidRPr="00F64EE6">
        <w:rPr>
          <w:rFonts w:ascii="Arial" w:eastAsia="Arial" w:hAnsi="Arial" w:cs="Arial"/>
          <w:sz w:val="24"/>
          <w:szCs w:val="24"/>
        </w:rPr>
        <w:t>overview</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the retina module of the Heidelberg Retina Tomograph</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3. </w:t>
      </w:r>
      <w:r w:rsidRPr="00F64EE6">
        <w:rPr>
          <w:rFonts w:ascii="Arial" w:eastAsia="Arial" w:hAnsi="Arial" w:cs="Arial"/>
          <w:spacing w:val="2"/>
          <w:sz w:val="24"/>
          <w:szCs w:val="24"/>
        </w:rPr>
        <w:t xml:space="preserve"> </w:t>
      </w:r>
      <w:r w:rsidRPr="00F64EE6">
        <w:rPr>
          <w:rFonts w:ascii="Arial" w:eastAsia="Arial" w:hAnsi="Arial" w:cs="Arial"/>
          <w:sz w:val="24"/>
          <w:szCs w:val="24"/>
        </w:rPr>
        <w:t>Retina</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Today. </w:t>
      </w:r>
      <w:r w:rsidRPr="00F64EE6">
        <w:rPr>
          <w:rFonts w:ascii="Arial" w:eastAsia="Arial" w:hAnsi="Arial" w:cs="Arial"/>
          <w:spacing w:val="2"/>
          <w:sz w:val="24"/>
          <w:szCs w:val="24"/>
        </w:rPr>
        <w:t xml:space="preserve"> </w:t>
      </w:r>
      <w:r w:rsidRPr="00F64EE6">
        <w:rPr>
          <w:rFonts w:ascii="Arial" w:eastAsia="Arial" w:hAnsi="Arial" w:cs="Arial"/>
          <w:sz w:val="24"/>
          <w:szCs w:val="24"/>
        </w:rPr>
        <w:t>May-June.</w:t>
      </w:r>
      <w:r w:rsidR="002C6DE7" w:rsidRPr="00F64EE6">
        <w:rPr>
          <w:rFonts w:ascii="Arial" w:eastAsia="Arial" w:hAnsi="Arial" w:cs="Arial"/>
          <w:sz w:val="24"/>
          <w:szCs w:val="24"/>
        </w:rPr>
        <w:t xml:space="preserve"> </w:t>
      </w:r>
      <w:r w:rsidRPr="00F64EE6">
        <w:rPr>
          <w:rFonts w:ascii="Arial" w:eastAsia="Arial" w:hAnsi="Arial" w:cs="Arial"/>
          <w:sz w:val="24"/>
          <w:szCs w:val="24"/>
        </w:rPr>
        <w:t>2009;4(4)72-75.</w:t>
      </w:r>
    </w:p>
    <w:p w14:paraId="3F9DEBE1" w14:textId="64605EB2"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Kunjukunju</w:t>
      </w:r>
      <w:r w:rsidRPr="00F64EE6">
        <w:rPr>
          <w:rFonts w:ascii="Arial" w:eastAsia="Arial" w:hAnsi="Arial" w:cs="Arial"/>
          <w:spacing w:val="1"/>
          <w:sz w:val="24"/>
          <w:szCs w:val="24"/>
        </w:rPr>
        <w:t xml:space="preserve"> </w:t>
      </w:r>
      <w:r w:rsidRPr="00F64EE6">
        <w:rPr>
          <w:rFonts w:ascii="Arial" w:eastAsia="Arial" w:hAnsi="Arial" w:cs="Arial"/>
          <w:sz w:val="24"/>
          <w:szCs w:val="24"/>
        </w:rPr>
        <w:t>N,</w:t>
      </w:r>
      <w:r w:rsidRPr="00F64EE6">
        <w:rPr>
          <w:rFonts w:ascii="Arial" w:eastAsia="Arial" w:hAnsi="Arial" w:cs="Arial"/>
          <w:spacing w:val="1"/>
          <w:sz w:val="24"/>
          <w:szCs w:val="24"/>
        </w:rPr>
        <w:t xml:space="preserve"> </w:t>
      </w:r>
      <w:r w:rsidRPr="00F64EE6">
        <w:rPr>
          <w:rFonts w:ascii="Arial" w:eastAsia="Arial" w:hAnsi="Arial" w:cs="Arial"/>
          <w:sz w:val="24"/>
          <w:szCs w:val="24"/>
        </w:rPr>
        <w:t>Navarro</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480353">
        <w:rPr>
          <w:rFonts w:ascii="Arial" w:eastAsia="Arial" w:hAnsi="Arial" w:cs="Arial"/>
          <w:sz w:val="24"/>
          <w:szCs w:val="24"/>
        </w:rPr>
        <w:t>Patel CC</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Garcia</w:t>
      </w:r>
      <w:r w:rsidRPr="00F64EE6">
        <w:rPr>
          <w:rFonts w:ascii="Arial" w:eastAsia="Arial" w:hAnsi="Arial" w:cs="Arial"/>
          <w:spacing w:val="1"/>
          <w:sz w:val="24"/>
          <w:szCs w:val="24"/>
        </w:rPr>
        <w:t xml:space="preserve"> </w:t>
      </w:r>
      <w:r w:rsidRPr="00F64EE6">
        <w:rPr>
          <w:rFonts w:ascii="Arial" w:eastAsia="Arial" w:hAnsi="Arial" w:cs="Arial"/>
          <w:sz w:val="24"/>
          <w:szCs w:val="24"/>
        </w:rPr>
        <w:t>G,</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Quiroz- Mercado</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H. </w:t>
      </w:r>
      <w:r w:rsidRPr="00F64EE6">
        <w:rPr>
          <w:rFonts w:ascii="Arial" w:eastAsia="Arial" w:hAnsi="Arial" w:cs="Arial"/>
          <w:spacing w:val="1"/>
          <w:sz w:val="24"/>
          <w:szCs w:val="24"/>
        </w:rPr>
        <w:t xml:space="preserve"> </w:t>
      </w:r>
      <w:r w:rsidRPr="00F64EE6">
        <w:rPr>
          <w:rFonts w:ascii="Arial" w:eastAsia="Arial" w:hAnsi="Arial" w:cs="Arial"/>
          <w:sz w:val="24"/>
          <w:szCs w:val="24"/>
        </w:rPr>
        <w:t>Bilateral</w:t>
      </w:r>
      <w:r w:rsidRPr="00F64EE6">
        <w:rPr>
          <w:rFonts w:ascii="Arial" w:eastAsia="Arial" w:hAnsi="Arial" w:cs="Arial"/>
          <w:spacing w:val="1"/>
          <w:sz w:val="24"/>
          <w:szCs w:val="24"/>
        </w:rPr>
        <w:t xml:space="preserve"> </w:t>
      </w:r>
      <w:r w:rsidRPr="00F64EE6">
        <w:rPr>
          <w:rFonts w:ascii="Arial" w:eastAsia="Arial" w:hAnsi="Arial" w:cs="Arial"/>
          <w:sz w:val="24"/>
          <w:szCs w:val="24"/>
        </w:rPr>
        <w:t>macular</w:t>
      </w:r>
      <w:r w:rsidRPr="00F64EE6">
        <w:rPr>
          <w:rFonts w:ascii="Arial" w:eastAsia="Arial" w:hAnsi="Arial" w:cs="Arial"/>
          <w:spacing w:val="1"/>
          <w:sz w:val="24"/>
          <w:szCs w:val="24"/>
        </w:rPr>
        <w:t xml:space="preserve"> </w:t>
      </w:r>
      <w:r w:rsidRPr="00F64EE6">
        <w:rPr>
          <w:rFonts w:ascii="Arial" w:eastAsia="Arial" w:hAnsi="Arial" w:cs="Arial"/>
          <w:sz w:val="24"/>
          <w:szCs w:val="24"/>
        </w:rPr>
        <w:t>hole</w:t>
      </w:r>
      <w:r w:rsidRPr="00F64EE6">
        <w:rPr>
          <w:rFonts w:ascii="Arial" w:eastAsia="Arial" w:hAnsi="Arial" w:cs="Arial"/>
          <w:spacing w:val="1"/>
          <w:sz w:val="24"/>
          <w:szCs w:val="24"/>
        </w:rPr>
        <w:t xml:space="preserve"> </w:t>
      </w:r>
      <w:r w:rsidRPr="00F64EE6">
        <w:rPr>
          <w:rFonts w:ascii="Arial" w:eastAsia="Arial" w:hAnsi="Arial" w:cs="Arial"/>
          <w:sz w:val="24"/>
          <w:szCs w:val="24"/>
        </w:rPr>
        <w:t>formation</w:t>
      </w:r>
      <w:r w:rsidRPr="00F64EE6">
        <w:rPr>
          <w:rFonts w:ascii="Arial" w:eastAsia="Arial" w:hAnsi="Arial" w:cs="Arial"/>
          <w:spacing w:val="1"/>
          <w:sz w:val="24"/>
          <w:szCs w:val="24"/>
        </w:rPr>
        <w:t xml:space="preserve"> </w:t>
      </w:r>
      <w:r w:rsidRPr="00F64EE6">
        <w:rPr>
          <w:rFonts w:ascii="Arial" w:eastAsia="Arial" w:hAnsi="Arial" w:cs="Arial"/>
          <w:sz w:val="24"/>
          <w:szCs w:val="24"/>
        </w:rPr>
        <w:t>secondary</w:t>
      </w:r>
      <w:r w:rsidRPr="00F64EE6">
        <w:rPr>
          <w:rFonts w:ascii="Arial" w:eastAsia="Arial" w:hAnsi="Arial" w:cs="Arial"/>
          <w:spacing w:val="1"/>
          <w:sz w:val="24"/>
          <w:szCs w:val="24"/>
        </w:rPr>
        <w:t xml:space="preserve"> </w:t>
      </w:r>
      <w:r w:rsidRPr="00F64EE6">
        <w:rPr>
          <w:rFonts w:ascii="Arial" w:eastAsia="Arial" w:hAnsi="Arial" w:cs="Arial"/>
          <w:sz w:val="24"/>
          <w:szCs w:val="24"/>
        </w:rPr>
        <w:t>to</w:t>
      </w:r>
      <w:r w:rsidRPr="00F64EE6">
        <w:rPr>
          <w:rFonts w:ascii="Arial" w:eastAsia="Arial" w:hAnsi="Arial" w:cs="Arial"/>
          <w:spacing w:val="1"/>
          <w:sz w:val="24"/>
          <w:szCs w:val="24"/>
        </w:rPr>
        <w:t xml:space="preserve"> </w:t>
      </w:r>
      <w:r w:rsidRPr="00F64EE6">
        <w:rPr>
          <w:rFonts w:ascii="Arial" w:eastAsia="Arial" w:hAnsi="Arial" w:cs="Arial"/>
          <w:sz w:val="24"/>
          <w:szCs w:val="24"/>
        </w:rPr>
        <w:t>sclopetaria</w:t>
      </w:r>
      <w:r w:rsidRPr="00F64EE6">
        <w:rPr>
          <w:rFonts w:ascii="Arial" w:eastAsia="Arial" w:hAnsi="Arial" w:cs="Arial"/>
          <w:spacing w:val="1"/>
          <w:sz w:val="24"/>
          <w:szCs w:val="24"/>
        </w:rPr>
        <w:t xml:space="preserve"> </w:t>
      </w:r>
      <w:r w:rsidRPr="00F64EE6">
        <w:rPr>
          <w:rFonts w:ascii="Arial" w:eastAsia="Arial" w:hAnsi="Arial" w:cs="Arial"/>
          <w:sz w:val="24"/>
          <w:szCs w:val="24"/>
        </w:rPr>
        <w:t>caused</w:t>
      </w:r>
      <w:r w:rsidRPr="00F64EE6">
        <w:rPr>
          <w:rFonts w:ascii="Arial" w:eastAsia="Arial" w:hAnsi="Arial" w:cs="Arial"/>
          <w:spacing w:val="1"/>
          <w:sz w:val="24"/>
          <w:szCs w:val="24"/>
        </w:rPr>
        <w:t xml:space="preserve"> </w:t>
      </w:r>
      <w:r w:rsidRPr="00F64EE6">
        <w:rPr>
          <w:rFonts w:ascii="Arial" w:eastAsia="Arial" w:hAnsi="Arial" w:cs="Arial"/>
          <w:sz w:val="24"/>
          <w:szCs w:val="24"/>
        </w:rPr>
        <w:t>by shockwaves</w:t>
      </w:r>
      <w:r w:rsidRPr="00F64EE6">
        <w:rPr>
          <w:rFonts w:ascii="Arial" w:eastAsia="Arial" w:hAnsi="Arial" w:cs="Arial"/>
          <w:spacing w:val="1"/>
          <w:sz w:val="24"/>
          <w:szCs w:val="24"/>
        </w:rPr>
        <w:t xml:space="preserve"> </w:t>
      </w:r>
      <w:r w:rsidRPr="00F64EE6">
        <w:rPr>
          <w:rFonts w:ascii="Arial" w:eastAsia="Arial" w:hAnsi="Arial" w:cs="Arial"/>
          <w:sz w:val="24"/>
          <w:szCs w:val="24"/>
        </w:rPr>
        <w:t>transmitted</w:t>
      </w:r>
      <w:r w:rsidRPr="00F64EE6">
        <w:rPr>
          <w:rFonts w:ascii="Arial" w:eastAsia="Arial" w:hAnsi="Arial" w:cs="Arial"/>
          <w:spacing w:val="1"/>
          <w:sz w:val="24"/>
          <w:szCs w:val="24"/>
        </w:rPr>
        <w:t xml:space="preserve"> </w:t>
      </w:r>
      <w:r w:rsidRPr="00F64EE6">
        <w:rPr>
          <w:rFonts w:ascii="Arial" w:eastAsia="Arial" w:hAnsi="Arial" w:cs="Arial"/>
          <w:sz w:val="24"/>
          <w:szCs w:val="24"/>
        </w:rPr>
        <w:t>by</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Pr="00F64EE6">
        <w:rPr>
          <w:rFonts w:ascii="Arial" w:eastAsia="Arial" w:hAnsi="Arial" w:cs="Arial"/>
          <w:sz w:val="24"/>
          <w:szCs w:val="24"/>
        </w:rPr>
        <w:t>posterior</w:t>
      </w:r>
      <w:r w:rsidRPr="00F64EE6">
        <w:rPr>
          <w:rFonts w:ascii="Arial" w:eastAsia="Arial" w:hAnsi="Arial" w:cs="Arial"/>
          <w:spacing w:val="1"/>
          <w:sz w:val="24"/>
          <w:szCs w:val="24"/>
        </w:rPr>
        <w:t xml:space="preserve"> </w:t>
      </w:r>
      <w:r w:rsidRPr="00F64EE6">
        <w:rPr>
          <w:rFonts w:ascii="Arial" w:eastAsia="Arial" w:hAnsi="Arial" w:cs="Arial"/>
          <w:sz w:val="24"/>
          <w:szCs w:val="24"/>
        </w:rPr>
        <w:t>v</w:t>
      </w:r>
      <w:r w:rsidRPr="00F64EE6">
        <w:rPr>
          <w:rFonts w:ascii="Arial" w:eastAsia="Arial" w:hAnsi="Arial" w:cs="Arial"/>
          <w:spacing w:val="-1"/>
          <w:sz w:val="24"/>
          <w:szCs w:val="24"/>
        </w:rPr>
        <w:t>e</w:t>
      </w:r>
      <w:r w:rsidRPr="00F64EE6">
        <w:rPr>
          <w:rFonts w:ascii="Arial" w:eastAsia="Arial" w:hAnsi="Arial" w:cs="Arial"/>
          <w:sz w:val="24"/>
          <w:szCs w:val="24"/>
        </w:rPr>
        <w:t>ctor:</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Pr="00F64EE6">
        <w:rPr>
          <w:rFonts w:ascii="Arial" w:eastAsia="Arial" w:hAnsi="Arial" w:cs="Arial"/>
          <w:sz w:val="24"/>
          <w:szCs w:val="24"/>
        </w:rPr>
        <w:t>case</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report. </w:t>
      </w:r>
      <w:r w:rsidRPr="00F64EE6">
        <w:rPr>
          <w:rFonts w:ascii="Arial" w:eastAsia="Arial" w:hAnsi="Arial" w:cs="Arial"/>
          <w:spacing w:val="2"/>
          <w:sz w:val="24"/>
          <w:szCs w:val="24"/>
        </w:rPr>
        <w:t xml:space="preserve"> </w:t>
      </w:r>
      <w:r w:rsidRPr="00F64EE6">
        <w:rPr>
          <w:rFonts w:ascii="Arial" w:eastAsia="Arial" w:hAnsi="Arial" w:cs="Arial"/>
          <w:sz w:val="24"/>
          <w:szCs w:val="24"/>
        </w:rPr>
        <w:t>BMC</w:t>
      </w:r>
      <w:r w:rsidRPr="00F64EE6">
        <w:rPr>
          <w:rFonts w:ascii="Arial" w:eastAsia="Arial" w:hAnsi="Arial" w:cs="Arial"/>
          <w:spacing w:val="1"/>
          <w:sz w:val="24"/>
          <w:szCs w:val="24"/>
        </w:rPr>
        <w:t xml:space="preserve"> </w:t>
      </w:r>
      <w:r w:rsidRPr="00F64EE6">
        <w:rPr>
          <w:rFonts w:ascii="Arial" w:eastAsia="Arial" w:hAnsi="Arial" w:cs="Arial"/>
          <w:sz w:val="24"/>
          <w:szCs w:val="24"/>
        </w:rPr>
        <w:t>Ophthalmol.</w:t>
      </w:r>
      <w:r w:rsidR="00E637D7" w:rsidRPr="00F64EE6">
        <w:rPr>
          <w:rFonts w:ascii="Arial" w:eastAsia="Arial" w:hAnsi="Arial" w:cs="Arial"/>
          <w:sz w:val="24"/>
          <w:szCs w:val="24"/>
        </w:rPr>
        <w:t xml:space="preserve"> </w:t>
      </w:r>
      <w:r w:rsidRPr="00F64EE6">
        <w:rPr>
          <w:rFonts w:ascii="Arial" w:eastAsia="Arial" w:hAnsi="Arial" w:cs="Arial"/>
          <w:sz w:val="24"/>
          <w:szCs w:val="24"/>
        </w:rPr>
        <w:t>2010:19;10:6.</w:t>
      </w:r>
    </w:p>
    <w:p w14:paraId="127CCD8F" w14:textId="5C73A4CB"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lastRenderedPageBreak/>
        <w:t>Kahook</w:t>
      </w:r>
      <w:r w:rsidRPr="00F64EE6">
        <w:rPr>
          <w:rFonts w:ascii="Arial" w:eastAsia="Arial" w:hAnsi="Arial" w:cs="Arial"/>
          <w:spacing w:val="1"/>
          <w:sz w:val="24"/>
          <w:szCs w:val="24"/>
        </w:rPr>
        <w:t xml:space="preserve"> </w:t>
      </w:r>
      <w:r w:rsidRPr="00F64EE6">
        <w:rPr>
          <w:rFonts w:ascii="Arial" w:eastAsia="Arial" w:hAnsi="Arial" w:cs="Arial"/>
          <w:sz w:val="24"/>
          <w:szCs w:val="24"/>
        </w:rPr>
        <w:t>MY,</w:t>
      </w:r>
      <w:r w:rsidRPr="00F64EE6">
        <w:rPr>
          <w:rFonts w:ascii="Arial" w:eastAsia="Arial" w:hAnsi="Arial" w:cs="Arial"/>
          <w:spacing w:val="1"/>
          <w:sz w:val="24"/>
          <w:szCs w:val="24"/>
        </w:rPr>
        <w:t xml:space="preserve"> </w:t>
      </w:r>
      <w:r w:rsidRPr="00F64EE6">
        <w:rPr>
          <w:rFonts w:ascii="Arial" w:eastAsia="Arial" w:hAnsi="Arial" w:cs="Arial"/>
          <w:sz w:val="24"/>
          <w:szCs w:val="24"/>
        </w:rPr>
        <w:t>Liu</w:t>
      </w:r>
      <w:r w:rsidRPr="00F64EE6">
        <w:rPr>
          <w:rFonts w:ascii="Arial" w:eastAsia="Arial" w:hAnsi="Arial" w:cs="Arial"/>
          <w:spacing w:val="1"/>
          <w:sz w:val="24"/>
          <w:szCs w:val="24"/>
        </w:rPr>
        <w:t xml:space="preserve"> </w:t>
      </w:r>
      <w:r w:rsidRPr="00F64EE6">
        <w:rPr>
          <w:rFonts w:ascii="Arial" w:eastAsia="Arial" w:hAnsi="Arial" w:cs="Arial"/>
          <w:sz w:val="24"/>
          <w:szCs w:val="24"/>
        </w:rPr>
        <w:t>L,</w:t>
      </w:r>
      <w:r w:rsidRPr="00F64EE6">
        <w:rPr>
          <w:rFonts w:ascii="Arial" w:eastAsia="Arial" w:hAnsi="Arial" w:cs="Arial"/>
          <w:spacing w:val="1"/>
          <w:sz w:val="24"/>
          <w:szCs w:val="24"/>
        </w:rPr>
        <w:t xml:space="preserve"> </w:t>
      </w:r>
      <w:r w:rsidRPr="00F64EE6">
        <w:rPr>
          <w:rFonts w:ascii="Arial" w:eastAsia="Arial" w:hAnsi="Arial" w:cs="Arial"/>
          <w:sz w:val="24"/>
          <w:szCs w:val="24"/>
        </w:rPr>
        <w:t>Ruzycki</w:t>
      </w:r>
      <w:r w:rsidRPr="00F64EE6">
        <w:rPr>
          <w:rFonts w:ascii="Arial" w:eastAsia="Arial" w:hAnsi="Arial" w:cs="Arial"/>
          <w:spacing w:val="1"/>
          <w:sz w:val="24"/>
          <w:szCs w:val="24"/>
        </w:rPr>
        <w:t xml:space="preserve"> </w:t>
      </w:r>
      <w:r w:rsidRPr="00F64EE6">
        <w:rPr>
          <w:rFonts w:ascii="Arial" w:eastAsia="Arial" w:hAnsi="Arial" w:cs="Arial"/>
          <w:sz w:val="24"/>
          <w:szCs w:val="24"/>
        </w:rPr>
        <w:t>P,</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Carpenter</w:t>
      </w:r>
      <w:r w:rsidRPr="00F64EE6">
        <w:rPr>
          <w:rFonts w:ascii="Arial" w:eastAsia="Arial" w:hAnsi="Arial" w:cs="Arial"/>
          <w:spacing w:val="1"/>
          <w:sz w:val="24"/>
          <w:szCs w:val="24"/>
        </w:rPr>
        <w:t xml:space="preserve"> </w:t>
      </w:r>
      <w:r w:rsidRPr="00F64EE6">
        <w:rPr>
          <w:rFonts w:ascii="Arial" w:eastAsia="Arial" w:hAnsi="Arial" w:cs="Arial"/>
          <w:sz w:val="24"/>
          <w:szCs w:val="24"/>
        </w:rPr>
        <w:t>JF,</w:t>
      </w:r>
      <w:r w:rsidRPr="00F64EE6">
        <w:rPr>
          <w:rFonts w:ascii="Arial" w:eastAsia="Arial" w:hAnsi="Arial" w:cs="Arial"/>
          <w:spacing w:val="1"/>
          <w:sz w:val="24"/>
          <w:szCs w:val="24"/>
        </w:rPr>
        <w:t xml:space="preserve"> </w:t>
      </w:r>
      <w:r w:rsidRPr="00F64EE6">
        <w:rPr>
          <w:rFonts w:ascii="Arial" w:eastAsia="Arial" w:hAnsi="Arial" w:cs="Arial"/>
          <w:sz w:val="24"/>
          <w:szCs w:val="24"/>
        </w:rPr>
        <w:t>Petrash</w:t>
      </w:r>
      <w:r w:rsidRPr="00F64EE6">
        <w:rPr>
          <w:rFonts w:ascii="Arial" w:eastAsia="Arial" w:hAnsi="Arial" w:cs="Arial"/>
          <w:spacing w:val="1"/>
          <w:sz w:val="24"/>
          <w:szCs w:val="24"/>
        </w:rPr>
        <w:t xml:space="preserve"> </w:t>
      </w:r>
      <w:r w:rsidRPr="00F64EE6">
        <w:rPr>
          <w:rFonts w:ascii="Arial" w:eastAsia="Arial" w:hAnsi="Arial" w:cs="Arial"/>
          <w:sz w:val="24"/>
          <w:szCs w:val="24"/>
        </w:rPr>
        <w:t>JM,</w:t>
      </w:r>
      <w:r w:rsidRPr="00F64EE6">
        <w:rPr>
          <w:rFonts w:ascii="Arial" w:eastAsia="Arial" w:hAnsi="Arial" w:cs="Arial"/>
          <w:spacing w:val="1"/>
          <w:sz w:val="24"/>
          <w:szCs w:val="24"/>
        </w:rPr>
        <w:t xml:space="preserve"> </w:t>
      </w:r>
      <w:r w:rsidRPr="00F64EE6">
        <w:rPr>
          <w:rFonts w:ascii="Arial" w:eastAsia="Arial" w:hAnsi="Arial" w:cs="Arial"/>
          <w:sz w:val="24"/>
          <w:szCs w:val="24"/>
        </w:rPr>
        <w:t>Ammar</w:t>
      </w:r>
      <w:r w:rsidRPr="00F64EE6">
        <w:rPr>
          <w:rFonts w:ascii="Arial" w:eastAsia="Arial" w:hAnsi="Arial" w:cs="Arial"/>
          <w:spacing w:val="1"/>
          <w:sz w:val="24"/>
          <w:szCs w:val="24"/>
        </w:rPr>
        <w:t xml:space="preserve"> </w:t>
      </w:r>
      <w:r w:rsidRPr="00F64EE6">
        <w:rPr>
          <w:rFonts w:ascii="Arial" w:eastAsia="Arial" w:hAnsi="Arial" w:cs="Arial"/>
          <w:sz w:val="24"/>
          <w:szCs w:val="24"/>
        </w:rPr>
        <w:t>DA.</w:t>
      </w:r>
      <w:r w:rsidR="00E637D7" w:rsidRPr="00F64EE6">
        <w:rPr>
          <w:rFonts w:ascii="Arial" w:eastAsia="Arial" w:hAnsi="Arial" w:cs="Arial"/>
          <w:sz w:val="24"/>
          <w:szCs w:val="24"/>
        </w:rPr>
        <w:t xml:space="preserve"> </w:t>
      </w:r>
      <w:r w:rsidRPr="00F64EE6">
        <w:rPr>
          <w:rFonts w:ascii="Arial" w:eastAsia="Arial" w:hAnsi="Arial" w:cs="Arial"/>
          <w:sz w:val="24"/>
          <w:szCs w:val="24"/>
        </w:rPr>
        <w:t>High</w:t>
      </w:r>
      <w:r w:rsidRPr="00F64EE6">
        <w:rPr>
          <w:rFonts w:ascii="Arial" w:eastAsia="Arial" w:hAnsi="Arial" w:cs="Arial"/>
          <w:spacing w:val="1"/>
          <w:sz w:val="24"/>
          <w:szCs w:val="24"/>
        </w:rPr>
        <w:t xml:space="preserve"> </w:t>
      </w:r>
      <w:r w:rsidRPr="00F64EE6">
        <w:rPr>
          <w:rFonts w:ascii="Arial" w:eastAsia="Arial" w:hAnsi="Arial" w:cs="Arial"/>
          <w:sz w:val="24"/>
          <w:szCs w:val="24"/>
        </w:rPr>
        <w:t>molecular</w:t>
      </w:r>
      <w:r w:rsidRPr="00F64EE6">
        <w:rPr>
          <w:rFonts w:ascii="Arial" w:eastAsia="Arial" w:hAnsi="Arial" w:cs="Arial"/>
          <w:spacing w:val="1"/>
          <w:sz w:val="24"/>
          <w:szCs w:val="24"/>
        </w:rPr>
        <w:t xml:space="preserve"> </w:t>
      </w:r>
      <w:r w:rsidRPr="00F64EE6">
        <w:rPr>
          <w:rFonts w:ascii="Arial" w:eastAsia="Arial" w:hAnsi="Arial" w:cs="Arial"/>
          <w:sz w:val="24"/>
          <w:szCs w:val="24"/>
        </w:rPr>
        <w:t>weight</w:t>
      </w:r>
      <w:r w:rsidRPr="00F64EE6">
        <w:rPr>
          <w:rFonts w:ascii="Arial" w:eastAsia="Arial" w:hAnsi="Arial" w:cs="Arial"/>
          <w:spacing w:val="1"/>
          <w:sz w:val="24"/>
          <w:szCs w:val="24"/>
        </w:rPr>
        <w:t xml:space="preserve"> </w:t>
      </w:r>
      <w:r w:rsidRPr="00F64EE6">
        <w:rPr>
          <w:rFonts w:ascii="Arial" w:eastAsia="Arial" w:hAnsi="Arial" w:cs="Arial"/>
          <w:sz w:val="24"/>
          <w:szCs w:val="24"/>
        </w:rPr>
        <w:t>aggregates</w:t>
      </w:r>
      <w:r w:rsidRPr="00F64EE6">
        <w:rPr>
          <w:rFonts w:ascii="Arial" w:eastAsia="Arial" w:hAnsi="Arial" w:cs="Arial"/>
          <w:spacing w:val="1"/>
          <w:sz w:val="24"/>
          <w:szCs w:val="24"/>
        </w:rPr>
        <w:t xml:space="preserve"> </w:t>
      </w:r>
      <w:r w:rsidRPr="00F64EE6">
        <w:rPr>
          <w:rFonts w:ascii="Arial" w:eastAsia="Arial" w:hAnsi="Arial" w:cs="Arial"/>
          <w:sz w:val="24"/>
          <w:szCs w:val="24"/>
        </w:rPr>
        <w:t>in</w:t>
      </w:r>
      <w:r w:rsidRPr="00F64EE6">
        <w:rPr>
          <w:rFonts w:ascii="Arial" w:eastAsia="Arial" w:hAnsi="Arial" w:cs="Arial"/>
          <w:spacing w:val="1"/>
          <w:sz w:val="24"/>
          <w:szCs w:val="24"/>
        </w:rPr>
        <w:t xml:space="preserve"> </w:t>
      </w:r>
      <w:r w:rsidRPr="00F64EE6">
        <w:rPr>
          <w:rFonts w:ascii="Arial" w:eastAsia="Arial" w:hAnsi="Arial" w:cs="Arial"/>
          <w:sz w:val="24"/>
          <w:szCs w:val="24"/>
        </w:rPr>
        <w:t>repackaged</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bevacizumab. </w:t>
      </w:r>
      <w:r w:rsidRPr="00F64EE6">
        <w:rPr>
          <w:rFonts w:ascii="Arial" w:eastAsia="Arial" w:hAnsi="Arial" w:cs="Arial"/>
          <w:spacing w:val="1"/>
          <w:sz w:val="24"/>
          <w:szCs w:val="24"/>
        </w:rPr>
        <w:t xml:space="preserve"> </w:t>
      </w:r>
      <w:r w:rsidRPr="00F64EE6">
        <w:rPr>
          <w:rFonts w:ascii="Arial" w:eastAsia="Arial" w:hAnsi="Arial" w:cs="Arial"/>
          <w:sz w:val="24"/>
          <w:szCs w:val="24"/>
        </w:rPr>
        <w:t>Retina.</w:t>
      </w:r>
      <w:r w:rsidR="002C6DE7" w:rsidRPr="00F64EE6">
        <w:rPr>
          <w:rFonts w:ascii="Arial" w:eastAsia="Arial" w:hAnsi="Arial" w:cs="Arial"/>
          <w:sz w:val="24"/>
          <w:szCs w:val="24"/>
        </w:rPr>
        <w:t xml:space="preserve"> </w:t>
      </w:r>
      <w:r w:rsidRPr="00F64EE6">
        <w:rPr>
          <w:rFonts w:ascii="Arial" w:eastAsia="Arial" w:hAnsi="Arial" w:cs="Arial"/>
          <w:sz w:val="24"/>
          <w:szCs w:val="24"/>
        </w:rPr>
        <w:t>2010:30(6)887-92.</w:t>
      </w:r>
    </w:p>
    <w:p w14:paraId="58E69C39" w14:textId="6A120646"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 xml:space="preserve">Sniegowski M,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MY. </w:t>
      </w:r>
      <w:r w:rsidRPr="00F64EE6">
        <w:rPr>
          <w:rFonts w:ascii="Arial" w:eastAsia="Arial" w:hAnsi="Arial" w:cs="Arial"/>
          <w:spacing w:val="1"/>
          <w:sz w:val="24"/>
          <w:szCs w:val="24"/>
        </w:rPr>
        <w:t xml:space="preserve"> </w:t>
      </w:r>
      <w:r w:rsidRPr="00F64EE6">
        <w:rPr>
          <w:rFonts w:ascii="Arial" w:eastAsia="Arial" w:hAnsi="Arial" w:cs="Arial"/>
          <w:sz w:val="24"/>
          <w:szCs w:val="24"/>
        </w:rPr>
        <w:t>Sustained</w:t>
      </w:r>
      <w:r w:rsidRPr="00F64EE6">
        <w:rPr>
          <w:rFonts w:ascii="Arial" w:eastAsia="Arial" w:hAnsi="Arial" w:cs="Arial"/>
          <w:spacing w:val="1"/>
          <w:sz w:val="24"/>
          <w:szCs w:val="24"/>
        </w:rPr>
        <w:t xml:space="preserve"> </w:t>
      </w:r>
      <w:r w:rsidRPr="00F64EE6">
        <w:rPr>
          <w:rFonts w:ascii="Arial" w:eastAsia="Arial" w:hAnsi="Arial" w:cs="Arial"/>
          <w:sz w:val="24"/>
          <w:szCs w:val="24"/>
        </w:rPr>
        <w:t>intraocular</w:t>
      </w:r>
      <w:r w:rsidRPr="00F64EE6">
        <w:rPr>
          <w:rFonts w:ascii="Arial" w:eastAsia="Arial" w:hAnsi="Arial" w:cs="Arial"/>
          <w:spacing w:val="1"/>
          <w:sz w:val="24"/>
          <w:szCs w:val="24"/>
        </w:rPr>
        <w:t xml:space="preserve"> </w:t>
      </w:r>
      <w:r w:rsidRPr="00F64EE6">
        <w:rPr>
          <w:rFonts w:ascii="Arial" w:eastAsia="Arial" w:hAnsi="Arial" w:cs="Arial"/>
          <w:sz w:val="24"/>
          <w:szCs w:val="24"/>
        </w:rPr>
        <w:t>pressure</w:t>
      </w:r>
      <w:r w:rsidRPr="00F64EE6">
        <w:rPr>
          <w:rFonts w:ascii="Arial" w:eastAsia="Arial" w:hAnsi="Arial" w:cs="Arial"/>
          <w:spacing w:val="1"/>
          <w:sz w:val="24"/>
          <w:szCs w:val="24"/>
        </w:rPr>
        <w:t xml:space="preserve"> </w:t>
      </w:r>
      <w:r w:rsidRPr="00F64EE6">
        <w:rPr>
          <w:rFonts w:ascii="Arial" w:eastAsia="Arial" w:hAnsi="Arial" w:cs="Arial"/>
          <w:sz w:val="24"/>
          <w:szCs w:val="24"/>
        </w:rPr>
        <w:t>elevation after</w:t>
      </w:r>
      <w:r w:rsidRPr="00F64EE6">
        <w:rPr>
          <w:rFonts w:ascii="Arial" w:eastAsia="Arial" w:hAnsi="Arial" w:cs="Arial"/>
          <w:spacing w:val="1"/>
          <w:sz w:val="24"/>
          <w:szCs w:val="24"/>
        </w:rPr>
        <w:t xml:space="preserve"> </w:t>
      </w:r>
      <w:r w:rsidRPr="00F64EE6">
        <w:rPr>
          <w:rFonts w:ascii="Arial" w:eastAsia="Arial" w:hAnsi="Arial" w:cs="Arial"/>
          <w:sz w:val="24"/>
          <w:szCs w:val="24"/>
        </w:rPr>
        <w:t>intravitreal</w:t>
      </w:r>
      <w:r w:rsidRPr="00F64EE6">
        <w:rPr>
          <w:rFonts w:ascii="Arial" w:eastAsia="Arial" w:hAnsi="Arial" w:cs="Arial"/>
          <w:spacing w:val="1"/>
          <w:sz w:val="24"/>
          <w:szCs w:val="24"/>
        </w:rPr>
        <w:t xml:space="preserve"> </w:t>
      </w:r>
      <w:r w:rsidRPr="00F64EE6">
        <w:rPr>
          <w:rFonts w:ascii="Arial" w:eastAsia="Arial" w:hAnsi="Arial" w:cs="Arial"/>
          <w:sz w:val="24"/>
          <w:szCs w:val="24"/>
        </w:rPr>
        <w:t>injection</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be</w:t>
      </w:r>
      <w:r w:rsidRPr="00F64EE6">
        <w:rPr>
          <w:rFonts w:ascii="Arial" w:eastAsia="Arial" w:hAnsi="Arial" w:cs="Arial"/>
          <w:spacing w:val="-1"/>
          <w:sz w:val="24"/>
          <w:szCs w:val="24"/>
        </w:rPr>
        <w:t>v</w:t>
      </w:r>
      <w:r w:rsidRPr="00F64EE6">
        <w:rPr>
          <w:rFonts w:ascii="Arial" w:eastAsia="Arial" w:hAnsi="Arial" w:cs="Arial"/>
          <w:sz w:val="24"/>
          <w:szCs w:val="24"/>
        </w:rPr>
        <w:t>acizumab and ranibizumab associated with trabeculitis.</w:t>
      </w:r>
      <w:r w:rsidRPr="00F64EE6">
        <w:rPr>
          <w:rFonts w:ascii="Arial" w:eastAsia="Arial" w:hAnsi="Arial" w:cs="Arial"/>
          <w:spacing w:val="1"/>
          <w:sz w:val="24"/>
          <w:szCs w:val="24"/>
        </w:rPr>
        <w:t xml:space="preserve"> </w:t>
      </w:r>
      <w:r w:rsidRPr="00F64EE6">
        <w:rPr>
          <w:rFonts w:ascii="Arial" w:eastAsia="Arial" w:hAnsi="Arial" w:cs="Arial"/>
          <w:sz w:val="24"/>
          <w:szCs w:val="24"/>
        </w:rPr>
        <w:t>Open</w:t>
      </w:r>
      <w:r w:rsidRPr="00F64EE6">
        <w:rPr>
          <w:rFonts w:ascii="Arial" w:eastAsia="Arial" w:hAnsi="Arial" w:cs="Arial"/>
          <w:spacing w:val="1"/>
          <w:sz w:val="24"/>
          <w:szCs w:val="24"/>
        </w:rPr>
        <w:t xml:space="preserve"> </w:t>
      </w:r>
      <w:r w:rsidRPr="00F64EE6">
        <w:rPr>
          <w:rFonts w:ascii="Arial" w:eastAsia="Arial" w:hAnsi="Arial" w:cs="Arial"/>
          <w:sz w:val="24"/>
          <w:szCs w:val="24"/>
        </w:rPr>
        <w:t>Ophthalmol</w:t>
      </w:r>
      <w:r w:rsidRPr="00F64EE6">
        <w:rPr>
          <w:rFonts w:ascii="Arial" w:eastAsia="Arial" w:hAnsi="Arial" w:cs="Arial"/>
          <w:spacing w:val="1"/>
          <w:sz w:val="24"/>
          <w:szCs w:val="24"/>
        </w:rPr>
        <w:t xml:space="preserve"> </w:t>
      </w:r>
      <w:r w:rsidRPr="00F64EE6">
        <w:rPr>
          <w:rFonts w:ascii="Arial" w:eastAsia="Arial" w:hAnsi="Arial" w:cs="Arial"/>
          <w:sz w:val="24"/>
          <w:szCs w:val="24"/>
        </w:rPr>
        <w:t>J.</w:t>
      </w:r>
      <w:r w:rsidRPr="00F64EE6">
        <w:rPr>
          <w:rFonts w:ascii="Arial" w:eastAsia="Arial" w:hAnsi="Arial" w:cs="Arial"/>
          <w:spacing w:val="1"/>
          <w:sz w:val="24"/>
          <w:szCs w:val="24"/>
        </w:rPr>
        <w:t xml:space="preserve"> </w:t>
      </w:r>
      <w:r w:rsidRPr="00F64EE6">
        <w:rPr>
          <w:rFonts w:ascii="Arial" w:eastAsia="Arial" w:hAnsi="Arial" w:cs="Arial"/>
          <w:sz w:val="24"/>
          <w:szCs w:val="24"/>
        </w:rPr>
        <w:t>2010</w:t>
      </w:r>
      <w:r w:rsidRPr="00F64EE6">
        <w:rPr>
          <w:rFonts w:ascii="Arial" w:eastAsia="Arial" w:hAnsi="Arial" w:cs="Arial"/>
          <w:spacing w:val="1"/>
          <w:sz w:val="24"/>
          <w:szCs w:val="24"/>
        </w:rPr>
        <w:t xml:space="preserve"> </w:t>
      </w:r>
      <w:r w:rsidRPr="00F64EE6">
        <w:rPr>
          <w:rFonts w:ascii="Arial" w:eastAsia="Arial" w:hAnsi="Arial" w:cs="Arial"/>
          <w:sz w:val="24"/>
          <w:szCs w:val="24"/>
        </w:rPr>
        <w:t>Jun</w:t>
      </w:r>
      <w:r w:rsidRPr="00F64EE6">
        <w:rPr>
          <w:rFonts w:ascii="Arial" w:eastAsia="Arial" w:hAnsi="Arial" w:cs="Arial"/>
          <w:spacing w:val="1"/>
          <w:sz w:val="24"/>
          <w:szCs w:val="24"/>
        </w:rPr>
        <w:t xml:space="preserve"> </w:t>
      </w:r>
      <w:r w:rsidRPr="00F64EE6">
        <w:rPr>
          <w:rFonts w:ascii="Arial" w:eastAsia="Arial" w:hAnsi="Arial" w:cs="Arial"/>
          <w:sz w:val="24"/>
          <w:szCs w:val="24"/>
        </w:rPr>
        <w:t>22;4:28-9.</w:t>
      </w:r>
    </w:p>
    <w:p w14:paraId="2204162B" w14:textId="0234047F"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Horsley</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MB,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Maycotte</w:t>
      </w:r>
      <w:r w:rsidRPr="00F64EE6">
        <w:rPr>
          <w:rFonts w:ascii="Arial" w:eastAsia="Arial" w:hAnsi="Arial" w:cs="Arial"/>
          <w:spacing w:val="1"/>
          <w:sz w:val="24"/>
          <w:szCs w:val="24"/>
        </w:rPr>
        <w:t xml:space="preserve"> </w:t>
      </w:r>
      <w:r w:rsidRPr="00F64EE6">
        <w:rPr>
          <w:rFonts w:ascii="Arial" w:eastAsia="Arial" w:hAnsi="Arial" w:cs="Arial"/>
          <w:sz w:val="24"/>
          <w:szCs w:val="24"/>
        </w:rPr>
        <w:t>MA,</w:t>
      </w:r>
      <w:r w:rsidRPr="00F64EE6">
        <w:rPr>
          <w:rFonts w:ascii="Arial" w:eastAsia="Arial" w:hAnsi="Arial" w:cs="Arial"/>
          <w:spacing w:val="1"/>
          <w:sz w:val="24"/>
          <w:szCs w:val="24"/>
        </w:rPr>
        <w:t xml:space="preserve"> </w:t>
      </w: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MY.</w:t>
      </w:r>
      <w:r w:rsidRPr="00F64EE6">
        <w:rPr>
          <w:rFonts w:ascii="Arial" w:eastAsia="Arial" w:hAnsi="Arial" w:cs="Arial"/>
          <w:spacing w:val="65"/>
          <w:sz w:val="24"/>
          <w:szCs w:val="24"/>
        </w:rPr>
        <w:t xml:space="preserve"> </w:t>
      </w:r>
      <w:r w:rsidRPr="00F64EE6">
        <w:rPr>
          <w:rFonts w:ascii="Arial" w:eastAsia="Arial" w:hAnsi="Arial" w:cs="Arial"/>
          <w:sz w:val="24"/>
          <w:szCs w:val="24"/>
        </w:rPr>
        <w:t>Retinal</w:t>
      </w:r>
      <w:r w:rsidRPr="00F64EE6">
        <w:rPr>
          <w:rFonts w:ascii="Arial" w:eastAsia="Arial" w:hAnsi="Arial" w:cs="Arial"/>
          <w:spacing w:val="1"/>
          <w:sz w:val="24"/>
          <w:szCs w:val="24"/>
        </w:rPr>
        <w:t xml:space="preserve"> </w:t>
      </w:r>
      <w:r w:rsidRPr="00F64EE6">
        <w:rPr>
          <w:rFonts w:ascii="Arial" w:eastAsia="Arial" w:hAnsi="Arial" w:cs="Arial"/>
          <w:sz w:val="24"/>
          <w:szCs w:val="24"/>
        </w:rPr>
        <w:t>nerve</w:t>
      </w:r>
      <w:r w:rsidRPr="00F64EE6">
        <w:rPr>
          <w:rFonts w:ascii="Arial" w:eastAsia="Arial" w:hAnsi="Arial" w:cs="Arial"/>
          <w:spacing w:val="1"/>
          <w:sz w:val="24"/>
          <w:szCs w:val="24"/>
        </w:rPr>
        <w:t xml:space="preserve"> </w:t>
      </w:r>
      <w:r w:rsidRPr="00F64EE6">
        <w:rPr>
          <w:rFonts w:ascii="Arial" w:eastAsia="Arial" w:hAnsi="Arial" w:cs="Arial"/>
          <w:sz w:val="24"/>
          <w:szCs w:val="24"/>
        </w:rPr>
        <w:t>fiber</w:t>
      </w:r>
      <w:r w:rsidRPr="00F64EE6">
        <w:rPr>
          <w:rFonts w:ascii="Arial" w:eastAsia="Arial" w:hAnsi="Arial" w:cs="Arial"/>
          <w:spacing w:val="1"/>
          <w:sz w:val="24"/>
          <w:szCs w:val="24"/>
        </w:rPr>
        <w:t xml:space="preserve"> </w:t>
      </w:r>
      <w:r w:rsidRPr="00F64EE6">
        <w:rPr>
          <w:rFonts w:ascii="Arial" w:eastAsia="Arial" w:hAnsi="Arial" w:cs="Arial"/>
          <w:sz w:val="24"/>
          <w:szCs w:val="24"/>
        </w:rPr>
        <w:t>layer thickness in patients receiving chronic anti-vascular</w:t>
      </w:r>
      <w:r w:rsidRPr="00F64EE6">
        <w:rPr>
          <w:rFonts w:ascii="Arial" w:eastAsia="Arial" w:hAnsi="Arial" w:cs="Arial"/>
          <w:spacing w:val="1"/>
          <w:sz w:val="24"/>
          <w:szCs w:val="24"/>
        </w:rPr>
        <w:t xml:space="preserve"> </w:t>
      </w:r>
      <w:r w:rsidRPr="00F64EE6">
        <w:rPr>
          <w:rFonts w:ascii="Arial" w:eastAsia="Arial" w:hAnsi="Arial" w:cs="Arial"/>
          <w:sz w:val="24"/>
          <w:szCs w:val="24"/>
        </w:rPr>
        <w:t>endothelial</w:t>
      </w:r>
      <w:r w:rsidRPr="00F64EE6">
        <w:rPr>
          <w:rFonts w:ascii="Arial" w:eastAsia="Arial" w:hAnsi="Arial" w:cs="Arial"/>
          <w:spacing w:val="1"/>
          <w:sz w:val="24"/>
          <w:szCs w:val="24"/>
        </w:rPr>
        <w:t xml:space="preserve"> </w:t>
      </w:r>
      <w:r w:rsidRPr="00F64EE6">
        <w:rPr>
          <w:rFonts w:ascii="Arial" w:eastAsia="Arial" w:hAnsi="Arial" w:cs="Arial"/>
          <w:sz w:val="24"/>
          <w:szCs w:val="24"/>
        </w:rPr>
        <w:t>growth</w:t>
      </w:r>
      <w:r w:rsidRPr="00F64EE6">
        <w:rPr>
          <w:rFonts w:ascii="Arial" w:eastAsia="Arial" w:hAnsi="Arial" w:cs="Arial"/>
          <w:spacing w:val="1"/>
          <w:sz w:val="24"/>
          <w:szCs w:val="24"/>
        </w:rPr>
        <w:t xml:space="preserve"> </w:t>
      </w:r>
      <w:r w:rsidRPr="00F64EE6">
        <w:rPr>
          <w:rFonts w:ascii="Arial" w:eastAsia="Arial" w:hAnsi="Arial" w:cs="Arial"/>
          <w:sz w:val="24"/>
          <w:szCs w:val="24"/>
        </w:rPr>
        <w:t>factor</w:t>
      </w:r>
      <w:r w:rsidRPr="00F64EE6">
        <w:rPr>
          <w:rFonts w:ascii="Arial" w:eastAsia="Arial" w:hAnsi="Arial" w:cs="Arial"/>
          <w:spacing w:val="1"/>
          <w:sz w:val="24"/>
          <w:szCs w:val="24"/>
        </w:rPr>
        <w:t xml:space="preserve"> </w:t>
      </w:r>
      <w:r w:rsidRPr="00F64EE6">
        <w:rPr>
          <w:rFonts w:ascii="Arial" w:eastAsia="Arial" w:hAnsi="Arial" w:cs="Arial"/>
          <w:sz w:val="24"/>
          <w:szCs w:val="24"/>
        </w:rPr>
        <w:t>therapy. Am</w:t>
      </w:r>
      <w:r w:rsidRPr="00F64EE6">
        <w:rPr>
          <w:rFonts w:ascii="Arial" w:eastAsia="Arial" w:hAnsi="Arial" w:cs="Arial"/>
          <w:spacing w:val="1"/>
          <w:sz w:val="24"/>
          <w:szCs w:val="24"/>
        </w:rPr>
        <w:t xml:space="preserve"> </w:t>
      </w:r>
      <w:r w:rsidRPr="00F64EE6">
        <w:rPr>
          <w:rFonts w:ascii="Arial" w:eastAsia="Arial" w:hAnsi="Arial" w:cs="Arial"/>
          <w:sz w:val="24"/>
          <w:szCs w:val="24"/>
        </w:rPr>
        <w:t>J</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Ophthalmol. </w:t>
      </w:r>
      <w:r w:rsidRPr="00F64EE6">
        <w:rPr>
          <w:rFonts w:ascii="Arial" w:eastAsia="Arial" w:hAnsi="Arial" w:cs="Arial"/>
          <w:spacing w:val="2"/>
          <w:sz w:val="24"/>
          <w:szCs w:val="24"/>
        </w:rPr>
        <w:t xml:space="preserve"> </w:t>
      </w:r>
      <w:r w:rsidRPr="00F64EE6">
        <w:rPr>
          <w:rFonts w:ascii="Arial" w:eastAsia="Arial" w:hAnsi="Arial" w:cs="Arial"/>
          <w:sz w:val="24"/>
          <w:szCs w:val="24"/>
        </w:rPr>
        <w:t>2010</w:t>
      </w:r>
      <w:r w:rsidRPr="00F64EE6">
        <w:rPr>
          <w:rFonts w:ascii="Arial" w:eastAsia="Arial" w:hAnsi="Arial" w:cs="Arial"/>
          <w:spacing w:val="1"/>
          <w:sz w:val="24"/>
          <w:szCs w:val="24"/>
        </w:rPr>
        <w:t xml:space="preserve"> </w:t>
      </w:r>
      <w:r w:rsidRPr="00F64EE6">
        <w:rPr>
          <w:rFonts w:ascii="Arial" w:eastAsia="Arial" w:hAnsi="Arial" w:cs="Arial"/>
          <w:sz w:val="24"/>
          <w:szCs w:val="24"/>
        </w:rPr>
        <w:t>Jul</w:t>
      </w:r>
      <w:r w:rsidRPr="00F64EE6">
        <w:rPr>
          <w:rFonts w:ascii="Arial" w:eastAsia="Arial" w:hAnsi="Arial" w:cs="Arial"/>
          <w:spacing w:val="1"/>
          <w:sz w:val="24"/>
          <w:szCs w:val="24"/>
        </w:rPr>
        <w:t xml:space="preserve"> </w:t>
      </w:r>
      <w:r w:rsidRPr="00F64EE6">
        <w:rPr>
          <w:rFonts w:ascii="Arial" w:eastAsia="Arial" w:hAnsi="Arial" w:cs="Arial"/>
          <w:sz w:val="24"/>
          <w:szCs w:val="24"/>
        </w:rPr>
        <w:t>17.</w:t>
      </w:r>
    </w:p>
    <w:p w14:paraId="6E51EC98" w14:textId="0DC1BE33"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Ratra</w:t>
      </w:r>
      <w:r w:rsidRPr="00F64EE6">
        <w:rPr>
          <w:rFonts w:ascii="Arial" w:eastAsia="Arial" w:hAnsi="Arial" w:cs="Arial"/>
          <w:spacing w:val="1"/>
          <w:sz w:val="24"/>
          <w:szCs w:val="24"/>
        </w:rPr>
        <w:t xml:space="preserve"> </w:t>
      </w:r>
      <w:r w:rsidRPr="00F64EE6">
        <w:rPr>
          <w:rFonts w:ascii="Arial" w:eastAsia="Arial" w:hAnsi="Arial" w:cs="Arial"/>
          <w:sz w:val="24"/>
          <w:szCs w:val="24"/>
        </w:rPr>
        <w:t>D,</w:t>
      </w:r>
      <w:r w:rsidRPr="00F64EE6">
        <w:rPr>
          <w:rFonts w:ascii="Arial" w:eastAsia="Arial" w:hAnsi="Arial" w:cs="Arial"/>
          <w:spacing w:val="1"/>
          <w:sz w:val="24"/>
          <w:szCs w:val="24"/>
        </w:rPr>
        <w:t xml:space="preserve"> </w:t>
      </w:r>
      <w:r w:rsidRPr="00F64EE6">
        <w:rPr>
          <w:rFonts w:ascii="Arial" w:eastAsia="Arial" w:hAnsi="Arial" w:cs="Arial"/>
          <w:sz w:val="24"/>
          <w:szCs w:val="24"/>
        </w:rPr>
        <w:t>Uparkar</w:t>
      </w:r>
      <w:r w:rsidRPr="00F64EE6">
        <w:rPr>
          <w:rFonts w:ascii="Arial" w:eastAsia="Arial" w:hAnsi="Arial" w:cs="Arial"/>
          <w:spacing w:val="1"/>
          <w:sz w:val="24"/>
          <w:szCs w:val="24"/>
        </w:rPr>
        <w:t xml:space="preserve"> </w:t>
      </w:r>
      <w:r w:rsidRPr="00F64EE6">
        <w:rPr>
          <w:rFonts w:ascii="Arial" w:eastAsia="Arial" w:hAnsi="Arial" w:cs="Arial"/>
          <w:sz w:val="24"/>
          <w:szCs w:val="24"/>
        </w:rPr>
        <w:t>M,</w:t>
      </w:r>
      <w:r w:rsidRPr="00F64EE6">
        <w:rPr>
          <w:rFonts w:ascii="Arial" w:eastAsia="Arial" w:hAnsi="Arial" w:cs="Arial"/>
          <w:spacing w:val="1"/>
          <w:sz w:val="24"/>
          <w:szCs w:val="24"/>
        </w:rPr>
        <w:t xml:space="preserve"> </w:t>
      </w:r>
      <w:r w:rsidRPr="00F64EE6">
        <w:rPr>
          <w:rFonts w:ascii="Arial" w:eastAsia="Arial" w:hAnsi="Arial" w:cs="Arial"/>
          <w:sz w:val="24"/>
          <w:szCs w:val="24"/>
        </w:rPr>
        <w:t>Bernstein</w:t>
      </w:r>
      <w:r w:rsidRPr="00F64EE6">
        <w:rPr>
          <w:rFonts w:ascii="Arial" w:eastAsia="Arial" w:hAnsi="Arial" w:cs="Arial"/>
          <w:spacing w:val="1"/>
          <w:sz w:val="24"/>
          <w:szCs w:val="24"/>
        </w:rPr>
        <w:t xml:space="preserve"> </w:t>
      </w:r>
      <w:r w:rsidRPr="00F64EE6">
        <w:rPr>
          <w:rFonts w:ascii="Arial" w:eastAsia="Arial" w:hAnsi="Arial" w:cs="Arial"/>
          <w:sz w:val="24"/>
          <w:szCs w:val="24"/>
        </w:rPr>
        <w:t>PS,</w:t>
      </w:r>
      <w:r w:rsidRPr="00F64EE6">
        <w:rPr>
          <w:rFonts w:ascii="Arial" w:eastAsia="Arial" w:hAnsi="Arial" w:cs="Arial"/>
          <w:spacing w:val="1"/>
          <w:sz w:val="24"/>
          <w:szCs w:val="24"/>
        </w:rPr>
        <w:t xml:space="preserve"> </w:t>
      </w:r>
      <w:r w:rsidRPr="00F64EE6">
        <w:rPr>
          <w:rFonts w:ascii="Arial" w:eastAsia="Arial" w:hAnsi="Arial" w:cs="Arial"/>
          <w:sz w:val="24"/>
          <w:szCs w:val="24"/>
        </w:rPr>
        <w:t>Simaraman</w:t>
      </w:r>
      <w:r w:rsidRPr="00F64EE6">
        <w:rPr>
          <w:rFonts w:ascii="Arial" w:eastAsia="Arial" w:hAnsi="Arial" w:cs="Arial"/>
          <w:spacing w:val="1"/>
          <w:sz w:val="24"/>
          <w:szCs w:val="24"/>
        </w:rPr>
        <w:t xml:space="preserve"> </w:t>
      </w:r>
      <w:r w:rsidRPr="00F64EE6">
        <w:rPr>
          <w:rFonts w:ascii="Arial" w:eastAsia="Arial" w:hAnsi="Arial" w:cs="Arial"/>
          <w:sz w:val="24"/>
          <w:szCs w:val="24"/>
        </w:rPr>
        <w:t>K,</w:t>
      </w:r>
      <w:r w:rsidRPr="00F64EE6">
        <w:rPr>
          <w:rFonts w:ascii="Arial" w:eastAsia="Arial" w:hAnsi="Arial" w:cs="Arial"/>
          <w:spacing w:val="1"/>
          <w:sz w:val="24"/>
          <w:szCs w:val="24"/>
        </w:rPr>
        <w:t xml:space="preserve"> </w:t>
      </w:r>
      <w:r w:rsidRPr="00F64EE6">
        <w:rPr>
          <w:rFonts w:ascii="Arial" w:eastAsia="Arial" w:hAnsi="Arial" w:cs="Arial"/>
          <w:sz w:val="24"/>
          <w:szCs w:val="24"/>
        </w:rPr>
        <w:t>Tabin</w:t>
      </w:r>
      <w:r w:rsidRPr="00F64EE6">
        <w:rPr>
          <w:rFonts w:ascii="Arial" w:eastAsia="Arial" w:hAnsi="Arial" w:cs="Arial"/>
          <w:spacing w:val="1"/>
          <w:sz w:val="24"/>
          <w:szCs w:val="24"/>
        </w:rPr>
        <w:t xml:space="preserve"> </w:t>
      </w:r>
      <w:r w:rsidRPr="00F64EE6">
        <w:rPr>
          <w:rFonts w:ascii="Arial" w:eastAsia="Arial" w:hAnsi="Arial" w:cs="Arial"/>
          <w:sz w:val="24"/>
          <w:szCs w:val="24"/>
        </w:rPr>
        <w:t>G,</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Lipson</w:t>
      </w:r>
      <w:r w:rsidRPr="00F64EE6">
        <w:rPr>
          <w:rFonts w:ascii="Arial" w:eastAsia="Arial" w:hAnsi="Arial" w:cs="Arial"/>
          <w:spacing w:val="1"/>
          <w:sz w:val="24"/>
          <w:szCs w:val="24"/>
        </w:rPr>
        <w:t xml:space="preserve"> </w:t>
      </w:r>
      <w:r w:rsidRPr="00F64EE6">
        <w:rPr>
          <w:rFonts w:ascii="Arial" w:eastAsia="Arial" w:hAnsi="Arial" w:cs="Arial"/>
          <w:sz w:val="24"/>
          <w:szCs w:val="24"/>
        </w:rPr>
        <w:t>BK.</w:t>
      </w:r>
      <w:r w:rsidR="00E637D7" w:rsidRPr="00F64EE6">
        <w:rPr>
          <w:rFonts w:ascii="Arial" w:eastAsia="Arial" w:hAnsi="Arial" w:cs="Arial"/>
          <w:sz w:val="24"/>
          <w:szCs w:val="24"/>
        </w:rPr>
        <w:t xml:space="preserve"> </w:t>
      </w:r>
      <w:r w:rsidRPr="00F64EE6">
        <w:rPr>
          <w:rFonts w:ascii="Arial" w:eastAsia="Arial" w:hAnsi="Arial" w:cs="Arial"/>
          <w:sz w:val="24"/>
          <w:szCs w:val="24"/>
        </w:rPr>
        <w:t>Diagnostic And Therapeutic Challenges. Retina. 2010 Jul 30.</w:t>
      </w:r>
    </w:p>
    <w:p w14:paraId="71C11B8A" w14:textId="207D3480"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Good</w:t>
      </w:r>
      <w:r w:rsidRPr="00F64EE6">
        <w:rPr>
          <w:rFonts w:ascii="Arial" w:eastAsia="Arial" w:hAnsi="Arial" w:cs="Arial"/>
          <w:spacing w:val="1"/>
          <w:sz w:val="24"/>
          <w:szCs w:val="24"/>
        </w:rPr>
        <w:t xml:space="preserve"> </w:t>
      </w:r>
      <w:r w:rsidRPr="00F64EE6">
        <w:rPr>
          <w:rFonts w:ascii="Arial" w:eastAsia="Arial" w:hAnsi="Arial" w:cs="Arial"/>
          <w:sz w:val="24"/>
          <w:szCs w:val="24"/>
        </w:rPr>
        <w:t>TJ,</w:t>
      </w:r>
      <w:r w:rsidRPr="00F64EE6">
        <w:rPr>
          <w:rFonts w:ascii="Arial" w:eastAsia="Arial" w:hAnsi="Arial" w:cs="Arial"/>
          <w:spacing w:val="1"/>
          <w:sz w:val="24"/>
          <w:szCs w:val="24"/>
        </w:rPr>
        <w:t xml:space="preserve"> </w:t>
      </w:r>
      <w:r w:rsidRPr="00F64EE6">
        <w:rPr>
          <w:rFonts w:ascii="Arial" w:eastAsia="Arial" w:hAnsi="Arial" w:cs="Arial"/>
          <w:sz w:val="24"/>
          <w:szCs w:val="24"/>
        </w:rPr>
        <w:t>Kimura</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AE,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MY. </w:t>
      </w:r>
      <w:r w:rsidRPr="00F64EE6">
        <w:rPr>
          <w:rFonts w:ascii="Arial" w:eastAsia="Arial" w:hAnsi="Arial" w:cs="Arial"/>
          <w:spacing w:val="1"/>
          <w:sz w:val="24"/>
          <w:szCs w:val="24"/>
        </w:rPr>
        <w:t xml:space="preserve"> </w:t>
      </w:r>
      <w:r w:rsidRPr="00F64EE6">
        <w:rPr>
          <w:rFonts w:ascii="Arial" w:eastAsia="Arial" w:hAnsi="Arial" w:cs="Arial"/>
          <w:sz w:val="24"/>
          <w:szCs w:val="24"/>
        </w:rPr>
        <w:t>Sustained</w:t>
      </w:r>
      <w:r w:rsidRPr="00F64EE6">
        <w:rPr>
          <w:rFonts w:ascii="Arial" w:eastAsia="Arial" w:hAnsi="Arial" w:cs="Arial"/>
          <w:spacing w:val="1"/>
          <w:sz w:val="24"/>
          <w:szCs w:val="24"/>
        </w:rPr>
        <w:t xml:space="preserve"> </w:t>
      </w:r>
      <w:r w:rsidRPr="00F64EE6">
        <w:rPr>
          <w:rFonts w:ascii="Arial" w:eastAsia="Arial" w:hAnsi="Arial" w:cs="Arial"/>
          <w:sz w:val="24"/>
          <w:szCs w:val="24"/>
        </w:rPr>
        <w:t>elevation</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intraocular pressure</w:t>
      </w:r>
      <w:r w:rsidRPr="00F64EE6">
        <w:rPr>
          <w:rFonts w:ascii="Arial" w:eastAsia="Arial" w:hAnsi="Arial" w:cs="Arial"/>
          <w:spacing w:val="1"/>
          <w:sz w:val="24"/>
          <w:szCs w:val="24"/>
        </w:rPr>
        <w:t xml:space="preserve"> </w:t>
      </w:r>
      <w:r w:rsidRPr="00F64EE6">
        <w:rPr>
          <w:rFonts w:ascii="Arial" w:eastAsia="Arial" w:hAnsi="Arial" w:cs="Arial"/>
          <w:sz w:val="24"/>
          <w:szCs w:val="24"/>
        </w:rPr>
        <w:t>after</w:t>
      </w:r>
      <w:r w:rsidRPr="00F64EE6">
        <w:rPr>
          <w:rFonts w:ascii="Arial" w:eastAsia="Arial" w:hAnsi="Arial" w:cs="Arial"/>
          <w:spacing w:val="1"/>
          <w:sz w:val="24"/>
          <w:szCs w:val="24"/>
        </w:rPr>
        <w:t xml:space="preserve"> </w:t>
      </w:r>
      <w:r w:rsidRPr="00F64EE6">
        <w:rPr>
          <w:rFonts w:ascii="Arial" w:eastAsia="Arial" w:hAnsi="Arial" w:cs="Arial"/>
          <w:sz w:val="24"/>
          <w:szCs w:val="24"/>
        </w:rPr>
        <w:t>intravitreal</w:t>
      </w:r>
      <w:r w:rsidRPr="00F64EE6">
        <w:rPr>
          <w:rFonts w:ascii="Arial" w:eastAsia="Arial" w:hAnsi="Arial" w:cs="Arial"/>
          <w:spacing w:val="1"/>
          <w:sz w:val="24"/>
          <w:szCs w:val="24"/>
        </w:rPr>
        <w:t xml:space="preserve"> </w:t>
      </w:r>
      <w:r w:rsidRPr="00F64EE6">
        <w:rPr>
          <w:rFonts w:ascii="Arial" w:eastAsia="Arial" w:hAnsi="Arial" w:cs="Arial"/>
          <w:sz w:val="24"/>
          <w:szCs w:val="24"/>
        </w:rPr>
        <w:t>injections</w:t>
      </w:r>
      <w:r w:rsidRPr="00F64EE6">
        <w:rPr>
          <w:rFonts w:ascii="Arial" w:eastAsia="Arial" w:hAnsi="Arial" w:cs="Arial"/>
          <w:spacing w:val="1"/>
          <w:sz w:val="24"/>
          <w:szCs w:val="24"/>
        </w:rPr>
        <w:t xml:space="preserve"> </w:t>
      </w:r>
      <w:r w:rsidRPr="00F64EE6">
        <w:rPr>
          <w:rFonts w:ascii="Arial" w:eastAsia="Arial" w:hAnsi="Arial" w:cs="Arial"/>
          <w:sz w:val="24"/>
          <w:szCs w:val="24"/>
        </w:rPr>
        <w:t>of anti-VEGF</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agents. </w:t>
      </w:r>
      <w:r w:rsidRPr="00F64EE6">
        <w:rPr>
          <w:rFonts w:ascii="Arial" w:eastAsia="Arial" w:hAnsi="Arial" w:cs="Arial"/>
          <w:spacing w:val="2"/>
          <w:sz w:val="24"/>
          <w:szCs w:val="24"/>
        </w:rPr>
        <w:t xml:space="preserve"> </w:t>
      </w:r>
      <w:r w:rsidRPr="00F64EE6">
        <w:rPr>
          <w:rFonts w:ascii="Arial" w:eastAsia="Arial" w:hAnsi="Arial" w:cs="Arial"/>
          <w:sz w:val="24"/>
          <w:szCs w:val="24"/>
        </w:rPr>
        <w:t>Br</w:t>
      </w:r>
      <w:r w:rsidRPr="00F64EE6">
        <w:rPr>
          <w:rFonts w:ascii="Arial" w:eastAsia="Arial" w:hAnsi="Arial" w:cs="Arial"/>
          <w:spacing w:val="1"/>
          <w:sz w:val="24"/>
          <w:szCs w:val="24"/>
        </w:rPr>
        <w:t xml:space="preserve"> </w:t>
      </w:r>
      <w:r w:rsidRPr="00F64EE6">
        <w:rPr>
          <w:rFonts w:ascii="Arial" w:eastAsia="Arial" w:hAnsi="Arial" w:cs="Arial"/>
          <w:sz w:val="24"/>
          <w:szCs w:val="24"/>
        </w:rPr>
        <w:t>J</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Ophthalmol. </w:t>
      </w:r>
      <w:r w:rsidRPr="00F64EE6">
        <w:rPr>
          <w:rFonts w:ascii="Arial" w:eastAsia="Arial" w:hAnsi="Arial" w:cs="Arial"/>
          <w:spacing w:val="2"/>
          <w:sz w:val="24"/>
          <w:szCs w:val="24"/>
        </w:rPr>
        <w:t xml:space="preserve"> </w:t>
      </w:r>
      <w:r w:rsidRPr="00F64EE6">
        <w:rPr>
          <w:rFonts w:ascii="Arial" w:eastAsia="Arial" w:hAnsi="Arial" w:cs="Arial"/>
          <w:sz w:val="24"/>
          <w:szCs w:val="24"/>
        </w:rPr>
        <w:t>2010</w:t>
      </w:r>
      <w:r w:rsidR="00E637D7" w:rsidRPr="00F64EE6">
        <w:rPr>
          <w:rFonts w:ascii="Arial" w:eastAsia="Arial" w:hAnsi="Arial" w:cs="Arial"/>
          <w:sz w:val="24"/>
          <w:szCs w:val="24"/>
        </w:rPr>
        <w:t xml:space="preserve"> </w:t>
      </w:r>
      <w:r w:rsidRPr="00F64EE6">
        <w:rPr>
          <w:rFonts w:ascii="Arial" w:eastAsia="Arial" w:hAnsi="Arial" w:cs="Arial"/>
          <w:sz w:val="24"/>
          <w:szCs w:val="24"/>
        </w:rPr>
        <w:t>Aug 11.</w:t>
      </w:r>
    </w:p>
    <w:p w14:paraId="184A7612" w14:textId="0DFA05A2"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Horsley</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MB,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Maycotte</w:t>
      </w:r>
      <w:r w:rsidRPr="00F64EE6">
        <w:rPr>
          <w:rFonts w:ascii="Arial" w:eastAsia="Arial" w:hAnsi="Arial" w:cs="Arial"/>
          <w:spacing w:val="1"/>
          <w:sz w:val="24"/>
          <w:szCs w:val="24"/>
        </w:rPr>
        <w:t xml:space="preserve"> </w:t>
      </w:r>
      <w:r w:rsidRPr="00F64EE6">
        <w:rPr>
          <w:rFonts w:ascii="Arial" w:eastAsia="Arial" w:hAnsi="Arial" w:cs="Arial"/>
          <w:sz w:val="24"/>
          <w:szCs w:val="24"/>
        </w:rPr>
        <w:t>MA,</w:t>
      </w:r>
      <w:r w:rsidRPr="00F64EE6">
        <w:rPr>
          <w:rFonts w:ascii="Arial" w:eastAsia="Arial" w:hAnsi="Arial" w:cs="Arial"/>
          <w:spacing w:val="1"/>
          <w:sz w:val="24"/>
          <w:szCs w:val="24"/>
        </w:rPr>
        <w:t xml:space="preserve"> </w:t>
      </w: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MY. </w:t>
      </w:r>
      <w:r w:rsidRPr="00F64EE6">
        <w:rPr>
          <w:rFonts w:ascii="Arial" w:eastAsia="Arial" w:hAnsi="Arial" w:cs="Arial"/>
          <w:spacing w:val="2"/>
          <w:sz w:val="24"/>
          <w:szCs w:val="24"/>
        </w:rPr>
        <w:t xml:space="preserve"> </w:t>
      </w:r>
      <w:r w:rsidRPr="00F64EE6">
        <w:rPr>
          <w:rFonts w:ascii="Arial" w:eastAsia="Arial" w:hAnsi="Arial" w:cs="Arial"/>
          <w:sz w:val="24"/>
          <w:szCs w:val="24"/>
        </w:rPr>
        <w:t>Rel</w:t>
      </w:r>
      <w:r w:rsidRPr="00F64EE6">
        <w:rPr>
          <w:rFonts w:ascii="Arial" w:eastAsia="Arial" w:hAnsi="Arial" w:cs="Arial"/>
          <w:spacing w:val="-3"/>
          <w:sz w:val="24"/>
          <w:szCs w:val="24"/>
        </w:rPr>
        <w:t>a</w:t>
      </w:r>
      <w:r w:rsidRPr="00F64EE6">
        <w:rPr>
          <w:rFonts w:ascii="Arial" w:eastAsia="Arial" w:hAnsi="Arial" w:cs="Arial"/>
          <w:sz w:val="24"/>
          <w:szCs w:val="24"/>
        </w:rPr>
        <w:t>ted</w:t>
      </w:r>
      <w:r w:rsidRPr="00F64EE6">
        <w:rPr>
          <w:rFonts w:ascii="Arial" w:eastAsia="Arial" w:hAnsi="Arial" w:cs="Arial"/>
          <w:spacing w:val="1"/>
          <w:sz w:val="24"/>
          <w:szCs w:val="24"/>
        </w:rPr>
        <w:t xml:space="preserve"> </w:t>
      </w:r>
      <w:r w:rsidRPr="00F64EE6">
        <w:rPr>
          <w:rFonts w:ascii="Arial" w:eastAsia="Arial" w:hAnsi="Arial" w:cs="Arial"/>
          <w:sz w:val="24"/>
          <w:szCs w:val="24"/>
        </w:rPr>
        <w:t>citations</w:t>
      </w:r>
      <w:r w:rsidRPr="00F64EE6">
        <w:rPr>
          <w:rFonts w:ascii="Arial" w:eastAsia="Arial" w:hAnsi="Arial" w:cs="Arial"/>
          <w:spacing w:val="1"/>
          <w:sz w:val="24"/>
          <w:szCs w:val="24"/>
        </w:rPr>
        <w:t xml:space="preserve"> </w:t>
      </w:r>
      <w:r w:rsidRPr="00F64EE6">
        <w:rPr>
          <w:rFonts w:ascii="Arial" w:eastAsia="Arial" w:hAnsi="Arial" w:cs="Arial"/>
          <w:sz w:val="24"/>
          <w:szCs w:val="24"/>
        </w:rPr>
        <w:t>Retinal</w:t>
      </w:r>
      <w:r w:rsidRPr="00F64EE6">
        <w:rPr>
          <w:rFonts w:ascii="Arial" w:eastAsia="Arial" w:hAnsi="Arial" w:cs="Arial"/>
          <w:spacing w:val="1"/>
          <w:sz w:val="24"/>
          <w:szCs w:val="24"/>
        </w:rPr>
        <w:t xml:space="preserve"> </w:t>
      </w:r>
      <w:r w:rsidRPr="00F64EE6">
        <w:rPr>
          <w:rFonts w:ascii="Arial" w:eastAsia="Arial" w:hAnsi="Arial" w:cs="Arial"/>
          <w:sz w:val="24"/>
          <w:szCs w:val="24"/>
        </w:rPr>
        <w:t>nerve fiber layer thickness in patients receiving chronic anti-vascular endothelial growth factor</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therapy. </w:t>
      </w:r>
      <w:r w:rsidRPr="00F64EE6">
        <w:rPr>
          <w:rFonts w:ascii="Arial" w:eastAsia="Arial" w:hAnsi="Arial" w:cs="Arial"/>
          <w:spacing w:val="2"/>
          <w:sz w:val="24"/>
          <w:szCs w:val="24"/>
        </w:rPr>
        <w:t xml:space="preserve"> </w:t>
      </w:r>
      <w:r w:rsidRPr="00F64EE6">
        <w:rPr>
          <w:rFonts w:ascii="Arial" w:eastAsia="Arial" w:hAnsi="Arial" w:cs="Arial"/>
          <w:sz w:val="24"/>
          <w:szCs w:val="24"/>
        </w:rPr>
        <w:t>Am</w:t>
      </w:r>
      <w:r w:rsidRPr="00F64EE6">
        <w:rPr>
          <w:rFonts w:ascii="Arial" w:eastAsia="Arial" w:hAnsi="Arial" w:cs="Arial"/>
          <w:spacing w:val="1"/>
          <w:sz w:val="24"/>
          <w:szCs w:val="24"/>
        </w:rPr>
        <w:t xml:space="preserve"> </w:t>
      </w:r>
      <w:r w:rsidRPr="00F64EE6">
        <w:rPr>
          <w:rFonts w:ascii="Arial" w:eastAsia="Arial" w:hAnsi="Arial" w:cs="Arial"/>
          <w:sz w:val="24"/>
          <w:szCs w:val="24"/>
        </w:rPr>
        <w:t>J</w:t>
      </w:r>
      <w:r w:rsidRPr="00F64EE6">
        <w:rPr>
          <w:rFonts w:ascii="Arial" w:eastAsia="Arial" w:hAnsi="Arial" w:cs="Arial"/>
          <w:spacing w:val="1"/>
          <w:sz w:val="24"/>
          <w:szCs w:val="24"/>
        </w:rPr>
        <w:t xml:space="preserve"> </w:t>
      </w:r>
      <w:r w:rsidRPr="00F64EE6">
        <w:rPr>
          <w:rFonts w:ascii="Arial" w:eastAsia="Arial" w:hAnsi="Arial" w:cs="Arial"/>
          <w:sz w:val="24"/>
          <w:szCs w:val="24"/>
        </w:rPr>
        <w:t>Oph</w:t>
      </w:r>
      <w:r w:rsidRPr="00F64EE6">
        <w:rPr>
          <w:rFonts w:ascii="Arial" w:eastAsia="Arial" w:hAnsi="Arial" w:cs="Arial"/>
          <w:spacing w:val="-1"/>
          <w:sz w:val="24"/>
          <w:szCs w:val="24"/>
        </w:rPr>
        <w:t>t</w:t>
      </w:r>
      <w:r w:rsidRPr="00F64EE6">
        <w:rPr>
          <w:rFonts w:ascii="Arial" w:eastAsia="Arial" w:hAnsi="Arial" w:cs="Arial"/>
          <w:sz w:val="24"/>
          <w:szCs w:val="24"/>
        </w:rPr>
        <w:t>halmol.</w:t>
      </w:r>
      <w:r w:rsidRPr="00F64EE6">
        <w:rPr>
          <w:rFonts w:ascii="Arial" w:eastAsia="Arial" w:hAnsi="Arial" w:cs="Arial"/>
          <w:spacing w:val="1"/>
          <w:sz w:val="24"/>
          <w:szCs w:val="24"/>
        </w:rPr>
        <w:t xml:space="preserve"> </w:t>
      </w:r>
      <w:r w:rsidRPr="00F64EE6">
        <w:rPr>
          <w:rFonts w:ascii="Arial" w:eastAsia="Arial" w:hAnsi="Arial" w:cs="Arial"/>
          <w:sz w:val="24"/>
          <w:szCs w:val="24"/>
        </w:rPr>
        <w:t>2010</w:t>
      </w:r>
      <w:r w:rsidRPr="00F64EE6">
        <w:rPr>
          <w:rFonts w:ascii="Arial" w:eastAsia="Arial" w:hAnsi="Arial" w:cs="Arial"/>
          <w:spacing w:val="1"/>
          <w:sz w:val="24"/>
          <w:szCs w:val="24"/>
        </w:rPr>
        <w:t xml:space="preserve"> </w:t>
      </w:r>
      <w:r w:rsidRPr="00F64EE6">
        <w:rPr>
          <w:rFonts w:ascii="Arial" w:eastAsia="Arial" w:hAnsi="Arial" w:cs="Arial"/>
          <w:sz w:val="24"/>
          <w:szCs w:val="24"/>
        </w:rPr>
        <w:t>Oct;150(4):558-561.e1.</w:t>
      </w:r>
    </w:p>
    <w:p w14:paraId="74114E8A" w14:textId="435464AB" w:rsidR="00D740C7" w:rsidRPr="005B3341" w:rsidRDefault="000078D1" w:rsidP="005B3341">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McCourt</w:t>
      </w:r>
      <w:r w:rsidRPr="00F64EE6">
        <w:rPr>
          <w:rFonts w:ascii="Arial" w:eastAsia="Arial" w:hAnsi="Arial" w:cs="Arial"/>
          <w:spacing w:val="1"/>
          <w:sz w:val="24"/>
          <w:szCs w:val="24"/>
        </w:rPr>
        <w:t xml:space="preserve"> </w:t>
      </w:r>
      <w:r w:rsidRPr="00F64EE6">
        <w:rPr>
          <w:rFonts w:ascii="Arial" w:eastAsia="Arial" w:hAnsi="Arial" w:cs="Arial"/>
          <w:sz w:val="24"/>
          <w:szCs w:val="24"/>
        </w:rPr>
        <w:t>EA,</w:t>
      </w:r>
      <w:r w:rsidRPr="00F64EE6">
        <w:rPr>
          <w:rFonts w:ascii="Arial" w:eastAsia="Arial" w:hAnsi="Arial" w:cs="Arial"/>
          <w:spacing w:val="1"/>
          <w:sz w:val="24"/>
          <w:szCs w:val="24"/>
        </w:rPr>
        <w:t xml:space="preserve"> </w:t>
      </w:r>
      <w:r w:rsidRPr="00F64EE6">
        <w:rPr>
          <w:rFonts w:ascii="Arial" w:eastAsia="Arial" w:hAnsi="Arial" w:cs="Arial"/>
          <w:sz w:val="24"/>
          <w:szCs w:val="24"/>
        </w:rPr>
        <w:t>Cadena</w:t>
      </w:r>
      <w:r w:rsidRPr="00F64EE6">
        <w:rPr>
          <w:rFonts w:ascii="Arial" w:eastAsia="Arial" w:hAnsi="Arial" w:cs="Arial"/>
          <w:spacing w:val="1"/>
          <w:sz w:val="24"/>
          <w:szCs w:val="24"/>
        </w:rPr>
        <w:t xml:space="preserve"> </w:t>
      </w:r>
      <w:r w:rsidRPr="00F64EE6">
        <w:rPr>
          <w:rFonts w:ascii="Arial" w:eastAsia="Arial" w:hAnsi="Arial" w:cs="Arial"/>
          <w:sz w:val="24"/>
          <w:szCs w:val="24"/>
        </w:rPr>
        <w:t>BC,</w:t>
      </w:r>
      <w:r w:rsidRPr="00F64EE6">
        <w:rPr>
          <w:rFonts w:ascii="Arial" w:eastAsia="Arial" w:hAnsi="Arial" w:cs="Arial"/>
          <w:spacing w:val="1"/>
          <w:sz w:val="24"/>
          <w:szCs w:val="24"/>
        </w:rPr>
        <w:t xml:space="preserve"> </w:t>
      </w:r>
      <w:r w:rsidRPr="00F64EE6">
        <w:rPr>
          <w:rFonts w:ascii="Arial" w:eastAsia="Arial" w:hAnsi="Arial" w:cs="Arial"/>
          <w:sz w:val="24"/>
          <w:szCs w:val="24"/>
        </w:rPr>
        <w:t>Barnett</w:t>
      </w:r>
      <w:r w:rsidRPr="00F64EE6">
        <w:rPr>
          <w:rFonts w:ascii="Arial" w:eastAsia="Arial" w:hAnsi="Arial" w:cs="Arial"/>
          <w:spacing w:val="1"/>
          <w:sz w:val="24"/>
          <w:szCs w:val="24"/>
        </w:rPr>
        <w:t xml:space="preserve"> </w:t>
      </w:r>
      <w:r w:rsidRPr="00F64EE6">
        <w:rPr>
          <w:rFonts w:ascii="Arial" w:eastAsia="Arial" w:hAnsi="Arial" w:cs="Arial"/>
          <w:sz w:val="24"/>
          <w:szCs w:val="24"/>
        </w:rPr>
        <w:t>CJ,</w:t>
      </w:r>
      <w:r w:rsidRPr="00F64EE6">
        <w:rPr>
          <w:rFonts w:ascii="Arial" w:eastAsia="Arial" w:hAnsi="Arial" w:cs="Arial"/>
          <w:spacing w:val="1"/>
          <w:sz w:val="24"/>
          <w:szCs w:val="24"/>
        </w:rPr>
        <w:t xml:space="preserve"> </w:t>
      </w:r>
      <w:r w:rsidRPr="00F64EE6">
        <w:rPr>
          <w:rFonts w:ascii="Arial" w:eastAsia="Arial" w:hAnsi="Arial" w:cs="Arial"/>
          <w:sz w:val="24"/>
          <w:szCs w:val="24"/>
        </w:rPr>
        <w:t>Ciardella</w:t>
      </w:r>
      <w:r w:rsidRPr="00F64EE6">
        <w:rPr>
          <w:rFonts w:ascii="Arial" w:eastAsia="Arial" w:hAnsi="Arial" w:cs="Arial"/>
          <w:spacing w:val="1"/>
          <w:sz w:val="24"/>
          <w:szCs w:val="24"/>
        </w:rPr>
        <w:t xml:space="preserve"> </w:t>
      </w:r>
      <w:r w:rsidRPr="00F64EE6">
        <w:rPr>
          <w:rFonts w:ascii="Arial" w:eastAsia="Arial" w:hAnsi="Arial" w:cs="Arial"/>
          <w:sz w:val="24"/>
          <w:szCs w:val="24"/>
        </w:rPr>
        <w:t>AP,</w:t>
      </w:r>
      <w:r w:rsidRPr="00F64EE6">
        <w:rPr>
          <w:rFonts w:ascii="Arial" w:eastAsia="Arial" w:hAnsi="Arial" w:cs="Arial"/>
          <w:spacing w:val="-2"/>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MY.</w:t>
      </w:r>
      <w:r w:rsidR="005B3341">
        <w:rPr>
          <w:rFonts w:ascii="Arial" w:eastAsia="Arial" w:hAnsi="Arial" w:cs="Arial"/>
          <w:sz w:val="24"/>
          <w:szCs w:val="24"/>
        </w:rPr>
        <w:t xml:space="preserve"> </w:t>
      </w:r>
      <w:r w:rsidRPr="005B3341">
        <w:rPr>
          <w:rFonts w:ascii="Arial" w:eastAsia="Arial" w:hAnsi="Arial" w:cs="Arial"/>
          <w:sz w:val="24"/>
          <w:szCs w:val="24"/>
        </w:rPr>
        <w:t>Measurement</w:t>
      </w:r>
      <w:r w:rsidRPr="005B3341">
        <w:rPr>
          <w:rFonts w:ascii="Arial" w:eastAsia="Arial" w:hAnsi="Arial" w:cs="Arial"/>
          <w:spacing w:val="1"/>
          <w:sz w:val="24"/>
          <w:szCs w:val="24"/>
        </w:rPr>
        <w:t xml:space="preserve"> </w:t>
      </w:r>
      <w:r w:rsidRPr="005B3341">
        <w:rPr>
          <w:rFonts w:ascii="Arial" w:eastAsia="Arial" w:hAnsi="Arial" w:cs="Arial"/>
          <w:sz w:val="24"/>
          <w:szCs w:val="24"/>
        </w:rPr>
        <w:t>of</w:t>
      </w:r>
      <w:r w:rsidRPr="005B3341">
        <w:rPr>
          <w:rFonts w:ascii="Arial" w:eastAsia="Arial" w:hAnsi="Arial" w:cs="Arial"/>
          <w:spacing w:val="1"/>
          <w:sz w:val="24"/>
          <w:szCs w:val="24"/>
        </w:rPr>
        <w:t xml:space="preserve"> </w:t>
      </w:r>
      <w:r w:rsidRPr="005B3341">
        <w:rPr>
          <w:rFonts w:ascii="Arial" w:eastAsia="Arial" w:hAnsi="Arial" w:cs="Arial"/>
          <w:sz w:val="24"/>
          <w:szCs w:val="24"/>
        </w:rPr>
        <w:t>subfoveal</w:t>
      </w:r>
      <w:r w:rsidRPr="005B3341">
        <w:rPr>
          <w:rFonts w:ascii="Arial" w:eastAsia="Arial" w:hAnsi="Arial" w:cs="Arial"/>
          <w:spacing w:val="1"/>
          <w:sz w:val="24"/>
          <w:szCs w:val="24"/>
        </w:rPr>
        <w:t xml:space="preserve"> </w:t>
      </w:r>
      <w:r w:rsidRPr="005B3341">
        <w:rPr>
          <w:rFonts w:ascii="Arial" w:eastAsia="Arial" w:hAnsi="Arial" w:cs="Arial"/>
          <w:sz w:val="24"/>
          <w:szCs w:val="24"/>
        </w:rPr>
        <w:t>choroidal</w:t>
      </w:r>
      <w:r w:rsidRPr="005B3341">
        <w:rPr>
          <w:rFonts w:ascii="Arial" w:eastAsia="Arial" w:hAnsi="Arial" w:cs="Arial"/>
          <w:spacing w:val="1"/>
          <w:sz w:val="24"/>
          <w:szCs w:val="24"/>
        </w:rPr>
        <w:t xml:space="preserve"> </w:t>
      </w:r>
      <w:r w:rsidRPr="005B3341">
        <w:rPr>
          <w:rFonts w:ascii="Arial" w:eastAsia="Arial" w:hAnsi="Arial" w:cs="Arial"/>
          <w:sz w:val="24"/>
          <w:szCs w:val="24"/>
        </w:rPr>
        <w:t>th</w:t>
      </w:r>
      <w:r w:rsidRPr="005B3341">
        <w:rPr>
          <w:rFonts w:ascii="Arial" w:eastAsia="Arial" w:hAnsi="Arial" w:cs="Arial"/>
          <w:spacing w:val="-2"/>
          <w:sz w:val="24"/>
          <w:szCs w:val="24"/>
        </w:rPr>
        <w:t>i</w:t>
      </w:r>
      <w:r w:rsidRPr="005B3341">
        <w:rPr>
          <w:rFonts w:ascii="Arial" w:eastAsia="Arial" w:hAnsi="Arial" w:cs="Arial"/>
          <w:sz w:val="24"/>
          <w:szCs w:val="24"/>
        </w:rPr>
        <w:t>ckness using spectral domain optical coherence</w:t>
      </w:r>
      <w:r w:rsidRPr="005B3341">
        <w:rPr>
          <w:rFonts w:ascii="Arial" w:eastAsia="Arial" w:hAnsi="Arial" w:cs="Arial"/>
          <w:spacing w:val="1"/>
          <w:sz w:val="24"/>
          <w:szCs w:val="24"/>
        </w:rPr>
        <w:t xml:space="preserve"> </w:t>
      </w:r>
      <w:r w:rsidRPr="005B3341">
        <w:rPr>
          <w:rFonts w:ascii="Arial" w:eastAsia="Arial" w:hAnsi="Arial" w:cs="Arial"/>
          <w:sz w:val="24"/>
          <w:szCs w:val="24"/>
        </w:rPr>
        <w:t>tomography.</w:t>
      </w:r>
      <w:r w:rsidRPr="005B3341">
        <w:rPr>
          <w:rFonts w:ascii="Arial" w:eastAsia="Arial" w:hAnsi="Arial" w:cs="Arial"/>
          <w:spacing w:val="22"/>
          <w:sz w:val="24"/>
          <w:szCs w:val="24"/>
        </w:rPr>
        <w:t xml:space="preserve"> </w:t>
      </w:r>
      <w:r w:rsidRPr="005B3341">
        <w:rPr>
          <w:rFonts w:ascii="Arial" w:eastAsia="Arial" w:hAnsi="Arial" w:cs="Arial"/>
          <w:sz w:val="24"/>
          <w:szCs w:val="24"/>
        </w:rPr>
        <w:t>Ophthalmic</w:t>
      </w:r>
      <w:r w:rsidRPr="005B3341">
        <w:rPr>
          <w:rFonts w:ascii="Arial" w:eastAsia="Arial" w:hAnsi="Arial" w:cs="Arial"/>
          <w:spacing w:val="1"/>
          <w:sz w:val="24"/>
          <w:szCs w:val="24"/>
        </w:rPr>
        <w:t xml:space="preserve"> </w:t>
      </w:r>
      <w:r w:rsidRPr="005B3341">
        <w:rPr>
          <w:rFonts w:ascii="Arial" w:eastAsia="Arial" w:hAnsi="Arial" w:cs="Arial"/>
          <w:sz w:val="24"/>
          <w:szCs w:val="24"/>
        </w:rPr>
        <w:t>Surg Lasers</w:t>
      </w:r>
      <w:r w:rsidRPr="005B3341">
        <w:rPr>
          <w:rFonts w:ascii="Arial" w:eastAsia="Arial" w:hAnsi="Arial" w:cs="Arial"/>
          <w:spacing w:val="1"/>
          <w:sz w:val="24"/>
          <w:szCs w:val="24"/>
        </w:rPr>
        <w:t xml:space="preserve"> </w:t>
      </w:r>
      <w:r w:rsidRPr="005B3341">
        <w:rPr>
          <w:rFonts w:ascii="Arial" w:eastAsia="Arial" w:hAnsi="Arial" w:cs="Arial"/>
          <w:sz w:val="24"/>
          <w:szCs w:val="24"/>
        </w:rPr>
        <w:t>Imaging.</w:t>
      </w:r>
      <w:r w:rsidRPr="005B3341">
        <w:rPr>
          <w:rFonts w:ascii="Arial" w:eastAsia="Arial" w:hAnsi="Arial" w:cs="Arial"/>
          <w:spacing w:val="1"/>
          <w:sz w:val="24"/>
          <w:szCs w:val="24"/>
        </w:rPr>
        <w:t xml:space="preserve"> </w:t>
      </w:r>
      <w:r w:rsidRPr="005B3341">
        <w:rPr>
          <w:rFonts w:ascii="Arial" w:eastAsia="Arial" w:hAnsi="Arial" w:cs="Arial"/>
          <w:sz w:val="24"/>
          <w:szCs w:val="24"/>
        </w:rPr>
        <w:t>2010</w:t>
      </w:r>
      <w:r w:rsidRPr="005B3341">
        <w:rPr>
          <w:rFonts w:ascii="Arial" w:eastAsia="Arial" w:hAnsi="Arial" w:cs="Arial"/>
          <w:spacing w:val="1"/>
          <w:sz w:val="24"/>
          <w:szCs w:val="24"/>
        </w:rPr>
        <w:t xml:space="preserve"> </w:t>
      </w:r>
      <w:r w:rsidRPr="005B3341">
        <w:rPr>
          <w:rFonts w:ascii="Arial" w:eastAsia="Arial" w:hAnsi="Arial" w:cs="Arial"/>
          <w:sz w:val="24"/>
          <w:szCs w:val="24"/>
        </w:rPr>
        <w:t>Nov-Dec;41</w:t>
      </w:r>
      <w:r w:rsidR="005B3341">
        <w:rPr>
          <w:rFonts w:ascii="Arial" w:eastAsia="Arial" w:hAnsi="Arial" w:cs="Arial"/>
          <w:sz w:val="24"/>
          <w:szCs w:val="24"/>
        </w:rPr>
        <w:t xml:space="preserve"> </w:t>
      </w:r>
      <w:r w:rsidRPr="005B3341">
        <w:rPr>
          <w:rFonts w:ascii="Arial" w:eastAsia="Arial" w:hAnsi="Arial" w:cs="Arial"/>
          <w:sz w:val="24"/>
          <w:szCs w:val="24"/>
        </w:rPr>
        <w:t>Suppl:S28-33.</w:t>
      </w:r>
    </w:p>
    <w:p w14:paraId="0FE04E5F" w14:textId="74D9FEC4" w:rsidR="00D740C7" w:rsidRPr="005B3341" w:rsidRDefault="000078D1" w:rsidP="005B3341">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McCourt</w:t>
      </w:r>
      <w:r w:rsidRPr="00F64EE6">
        <w:rPr>
          <w:rFonts w:ascii="Arial" w:eastAsia="Arial" w:hAnsi="Arial" w:cs="Arial"/>
          <w:spacing w:val="1"/>
          <w:sz w:val="24"/>
          <w:szCs w:val="24"/>
        </w:rPr>
        <w:t xml:space="preserve"> </w:t>
      </w:r>
      <w:r w:rsidRPr="00F64EE6">
        <w:rPr>
          <w:rFonts w:ascii="Arial" w:eastAsia="Arial" w:hAnsi="Arial" w:cs="Arial"/>
          <w:sz w:val="24"/>
          <w:szCs w:val="24"/>
        </w:rPr>
        <w:t>EA,</w:t>
      </w:r>
      <w:r w:rsidRPr="00F64EE6">
        <w:rPr>
          <w:rFonts w:ascii="Arial" w:eastAsia="Arial" w:hAnsi="Arial" w:cs="Arial"/>
          <w:spacing w:val="1"/>
          <w:sz w:val="24"/>
          <w:szCs w:val="24"/>
        </w:rPr>
        <w:t xml:space="preserve"> </w:t>
      </w:r>
      <w:r w:rsidRPr="00F64EE6">
        <w:rPr>
          <w:rFonts w:ascii="Arial" w:eastAsia="Arial" w:hAnsi="Arial" w:cs="Arial"/>
          <w:sz w:val="24"/>
          <w:szCs w:val="24"/>
        </w:rPr>
        <w:t>Cadena</w:t>
      </w:r>
      <w:r w:rsidRPr="00F64EE6">
        <w:rPr>
          <w:rFonts w:ascii="Arial" w:eastAsia="Arial" w:hAnsi="Arial" w:cs="Arial"/>
          <w:spacing w:val="1"/>
          <w:sz w:val="24"/>
          <w:szCs w:val="24"/>
        </w:rPr>
        <w:t xml:space="preserve"> </w:t>
      </w:r>
      <w:r w:rsidRPr="00F64EE6">
        <w:rPr>
          <w:rFonts w:ascii="Arial" w:eastAsia="Arial" w:hAnsi="Arial" w:cs="Arial"/>
          <w:sz w:val="24"/>
          <w:szCs w:val="24"/>
        </w:rPr>
        <w:t>BC,</w:t>
      </w:r>
      <w:r w:rsidRPr="00F64EE6">
        <w:rPr>
          <w:rFonts w:ascii="Arial" w:eastAsia="Arial" w:hAnsi="Arial" w:cs="Arial"/>
          <w:spacing w:val="1"/>
          <w:sz w:val="24"/>
          <w:szCs w:val="24"/>
        </w:rPr>
        <w:t xml:space="preserve"> </w:t>
      </w:r>
      <w:r w:rsidRPr="00F64EE6">
        <w:rPr>
          <w:rFonts w:ascii="Arial" w:eastAsia="Arial" w:hAnsi="Arial" w:cs="Arial"/>
          <w:sz w:val="24"/>
          <w:szCs w:val="24"/>
        </w:rPr>
        <w:t>Barnett</w:t>
      </w:r>
      <w:r w:rsidRPr="00F64EE6">
        <w:rPr>
          <w:rFonts w:ascii="Arial" w:eastAsia="Arial" w:hAnsi="Arial" w:cs="Arial"/>
          <w:spacing w:val="1"/>
          <w:sz w:val="24"/>
          <w:szCs w:val="24"/>
        </w:rPr>
        <w:t xml:space="preserve"> </w:t>
      </w:r>
      <w:r w:rsidRPr="00F64EE6">
        <w:rPr>
          <w:rFonts w:ascii="Arial" w:eastAsia="Arial" w:hAnsi="Arial" w:cs="Arial"/>
          <w:sz w:val="24"/>
          <w:szCs w:val="24"/>
        </w:rPr>
        <w:t>CJ,</w:t>
      </w:r>
      <w:r w:rsidRPr="00F64EE6">
        <w:rPr>
          <w:rFonts w:ascii="Arial" w:eastAsia="Arial" w:hAnsi="Arial" w:cs="Arial"/>
          <w:spacing w:val="1"/>
          <w:sz w:val="24"/>
          <w:szCs w:val="24"/>
        </w:rPr>
        <w:t xml:space="preserve"> </w:t>
      </w:r>
      <w:r w:rsidRPr="00F64EE6">
        <w:rPr>
          <w:rFonts w:ascii="Arial" w:eastAsia="Arial" w:hAnsi="Arial" w:cs="Arial"/>
          <w:sz w:val="24"/>
          <w:szCs w:val="24"/>
        </w:rPr>
        <w:t>Ciardella</w:t>
      </w:r>
      <w:r w:rsidRPr="00F64EE6">
        <w:rPr>
          <w:rFonts w:ascii="Arial" w:eastAsia="Arial" w:hAnsi="Arial" w:cs="Arial"/>
          <w:spacing w:val="1"/>
          <w:sz w:val="24"/>
          <w:szCs w:val="24"/>
        </w:rPr>
        <w:t xml:space="preserve"> </w:t>
      </w:r>
      <w:r w:rsidRPr="00F64EE6">
        <w:rPr>
          <w:rFonts w:ascii="Arial" w:eastAsia="Arial" w:hAnsi="Arial" w:cs="Arial"/>
          <w:sz w:val="24"/>
          <w:szCs w:val="24"/>
        </w:rPr>
        <w:t>AP,</w:t>
      </w:r>
      <w:r w:rsidRPr="00F64EE6">
        <w:rPr>
          <w:rFonts w:ascii="Arial" w:eastAsia="Arial" w:hAnsi="Arial" w:cs="Arial"/>
          <w:spacing w:val="-2"/>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MY.</w:t>
      </w:r>
      <w:r w:rsidR="005B3341">
        <w:rPr>
          <w:rFonts w:ascii="Arial" w:eastAsia="Arial" w:hAnsi="Arial" w:cs="Arial"/>
          <w:sz w:val="24"/>
          <w:szCs w:val="24"/>
        </w:rPr>
        <w:t xml:space="preserve"> </w:t>
      </w:r>
      <w:r w:rsidRPr="005B3341">
        <w:rPr>
          <w:rFonts w:ascii="Arial" w:eastAsia="Arial" w:hAnsi="Arial" w:cs="Arial"/>
          <w:sz w:val="24"/>
          <w:szCs w:val="24"/>
        </w:rPr>
        <w:t>Measurement</w:t>
      </w:r>
      <w:r w:rsidRPr="005B3341">
        <w:rPr>
          <w:rFonts w:ascii="Arial" w:eastAsia="Arial" w:hAnsi="Arial" w:cs="Arial"/>
          <w:spacing w:val="1"/>
          <w:sz w:val="24"/>
          <w:szCs w:val="24"/>
        </w:rPr>
        <w:t xml:space="preserve"> </w:t>
      </w:r>
      <w:r w:rsidRPr="005B3341">
        <w:rPr>
          <w:rFonts w:ascii="Arial" w:eastAsia="Arial" w:hAnsi="Arial" w:cs="Arial"/>
          <w:sz w:val="24"/>
          <w:szCs w:val="24"/>
        </w:rPr>
        <w:t>of</w:t>
      </w:r>
      <w:r w:rsidRPr="005B3341">
        <w:rPr>
          <w:rFonts w:ascii="Arial" w:eastAsia="Arial" w:hAnsi="Arial" w:cs="Arial"/>
          <w:spacing w:val="1"/>
          <w:sz w:val="24"/>
          <w:szCs w:val="24"/>
        </w:rPr>
        <w:t xml:space="preserve"> </w:t>
      </w:r>
      <w:r w:rsidRPr="005B3341">
        <w:rPr>
          <w:rFonts w:ascii="Arial" w:eastAsia="Arial" w:hAnsi="Arial" w:cs="Arial"/>
          <w:sz w:val="24"/>
          <w:szCs w:val="24"/>
        </w:rPr>
        <w:t>subfoveal</w:t>
      </w:r>
      <w:r w:rsidRPr="005B3341">
        <w:rPr>
          <w:rFonts w:ascii="Arial" w:eastAsia="Arial" w:hAnsi="Arial" w:cs="Arial"/>
          <w:spacing w:val="1"/>
          <w:sz w:val="24"/>
          <w:szCs w:val="24"/>
        </w:rPr>
        <w:t xml:space="preserve"> </w:t>
      </w:r>
      <w:r w:rsidRPr="005B3341">
        <w:rPr>
          <w:rFonts w:ascii="Arial" w:eastAsia="Arial" w:hAnsi="Arial" w:cs="Arial"/>
          <w:sz w:val="24"/>
          <w:szCs w:val="24"/>
        </w:rPr>
        <w:t>choroidal</w:t>
      </w:r>
      <w:r w:rsidRPr="005B3341">
        <w:rPr>
          <w:rFonts w:ascii="Arial" w:eastAsia="Arial" w:hAnsi="Arial" w:cs="Arial"/>
          <w:spacing w:val="1"/>
          <w:sz w:val="24"/>
          <w:szCs w:val="24"/>
        </w:rPr>
        <w:t xml:space="preserve"> </w:t>
      </w:r>
      <w:r w:rsidRPr="005B3341">
        <w:rPr>
          <w:rFonts w:ascii="Arial" w:eastAsia="Arial" w:hAnsi="Arial" w:cs="Arial"/>
          <w:sz w:val="24"/>
          <w:szCs w:val="24"/>
        </w:rPr>
        <w:t>th</w:t>
      </w:r>
      <w:r w:rsidRPr="005B3341">
        <w:rPr>
          <w:rFonts w:ascii="Arial" w:eastAsia="Arial" w:hAnsi="Arial" w:cs="Arial"/>
          <w:spacing w:val="-2"/>
          <w:sz w:val="24"/>
          <w:szCs w:val="24"/>
        </w:rPr>
        <w:t>i</w:t>
      </w:r>
      <w:r w:rsidRPr="005B3341">
        <w:rPr>
          <w:rFonts w:ascii="Arial" w:eastAsia="Arial" w:hAnsi="Arial" w:cs="Arial"/>
          <w:sz w:val="24"/>
          <w:szCs w:val="24"/>
        </w:rPr>
        <w:t>ckness using spectral domain optical coherence</w:t>
      </w:r>
      <w:r w:rsidRPr="005B3341">
        <w:rPr>
          <w:rFonts w:ascii="Arial" w:eastAsia="Arial" w:hAnsi="Arial" w:cs="Arial"/>
          <w:spacing w:val="1"/>
          <w:sz w:val="24"/>
          <w:szCs w:val="24"/>
        </w:rPr>
        <w:t xml:space="preserve"> </w:t>
      </w:r>
      <w:r w:rsidRPr="005B3341">
        <w:rPr>
          <w:rFonts w:ascii="Arial" w:eastAsia="Arial" w:hAnsi="Arial" w:cs="Arial"/>
          <w:sz w:val="24"/>
          <w:szCs w:val="24"/>
        </w:rPr>
        <w:t>tomography.Ophthalmic</w:t>
      </w:r>
      <w:r w:rsidRPr="005B3341">
        <w:rPr>
          <w:rFonts w:ascii="Arial" w:eastAsia="Arial" w:hAnsi="Arial" w:cs="Arial"/>
          <w:spacing w:val="1"/>
          <w:sz w:val="24"/>
          <w:szCs w:val="24"/>
        </w:rPr>
        <w:t xml:space="preserve"> </w:t>
      </w:r>
      <w:r w:rsidRPr="005B3341">
        <w:rPr>
          <w:rFonts w:ascii="Arial" w:eastAsia="Arial" w:hAnsi="Arial" w:cs="Arial"/>
          <w:sz w:val="24"/>
          <w:szCs w:val="24"/>
        </w:rPr>
        <w:t>Surg</w:t>
      </w:r>
      <w:r w:rsidRPr="005B3341">
        <w:rPr>
          <w:rFonts w:ascii="Arial" w:eastAsia="Arial" w:hAnsi="Arial" w:cs="Arial"/>
          <w:spacing w:val="1"/>
          <w:sz w:val="24"/>
          <w:szCs w:val="24"/>
        </w:rPr>
        <w:t xml:space="preserve"> </w:t>
      </w:r>
      <w:r w:rsidRPr="005B3341">
        <w:rPr>
          <w:rFonts w:ascii="Arial" w:eastAsia="Arial" w:hAnsi="Arial" w:cs="Arial"/>
          <w:sz w:val="24"/>
          <w:szCs w:val="24"/>
        </w:rPr>
        <w:t>Lasers</w:t>
      </w:r>
      <w:r w:rsidRPr="005B3341">
        <w:rPr>
          <w:rFonts w:ascii="Arial" w:eastAsia="Arial" w:hAnsi="Arial" w:cs="Arial"/>
          <w:spacing w:val="1"/>
          <w:sz w:val="24"/>
          <w:szCs w:val="24"/>
        </w:rPr>
        <w:t xml:space="preserve"> </w:t>
      </w:r>
      <w:r w:rsidRPr="005B3341">
        <w:rPr>
          <w:rFonts w:ascii="Arial" w:eastAsia="Arial" w:hAnsi="Arial" w:cs="Arial"/>
          <w:sz w:val="24"/>
          <w:szCs w:val="24"/>
        </w:rPr>
        <w:t>Imaging.</w:t>
      </w:r>
      <w:r w:rsidRPr="005B3341">
        <w:rPr>
          <w:rFonts w:ascii="Arial" w:eastAsia="Arial" w:hAnsi="Arial" w:cs="Arial"/>
          <w:spacing w:val="1"/>
          <w:sz w:val="24"/>
          <w:szCs w:val="24"/>
        </w:rPr>
        <w:t xml:space="preserve"> </w:t>
      </w:r>
      <w:r w:rsidRPr="005B3341">
        <w:rPr>
          <w:rFonts w:ascii="Arial" w:eastAsia="Arial" w:hAnsi="Arial" w:cs="Arial"/>
          <w:sz w:val="24"/>
          <w:szCs w:val="24"/>
        </w:rPr>
        <w:t>2010</w:t>
      </w:r>
      <w:r w:rsidRPr="005B3341">
        <w:rPr>
          <w:rFonts w:ascii="Arial" w:eastAsia="Arial" w:hAnsi="Arial" w:cs="Arial"/>
          <w:spacing w:val="1"/>
          <w:sz w:val="24"/>
          <w:szCs w:val="24"/>
        </w:rPr>
        <w:t xml:space="preserve"> </w:t>
      </w:r>
      <w:r w:rsidRPr="005B3341">
        <w:rPr>
          <w:rFonts w:ascii="Arial" w:eastAsia="Arial" w:hAnsi="Arial" w:cs="Arial"/>
          <w:sz w:val="24"/>
          <w:szCs w:val="24"/>
        </w:rPr>
        <w:t>Nov-Dec;41</w:t>
      </w:r>
      <w:r w:rsidR="00F57025">
        <w:rPr>
          <w:rFonts w:ascii="Arial" w:eastAsia="Arial" w:hAnsi="Arial" w:cs="Arial"/>
          <w:sz w:val="24"/>
          <w:szCs w:val="24"/>
        </w:rPr>
        <w:t>.</w:t>
      </w:r>
    </w:p>
    <w:p w14:paraId="5CD6C3FF" w14:textId="1B41A7EB" w:rsidR="00E637D7" w:rsidRPr="00F64EE6" w:rsidRDefault="00015EAD" w:rsidP="009D62EC">
      <w:pPr>
        <w:pStyle w:val="ListParagraph"/>
        <w:numPr>
          <w:ilvl w:val="0"/>
          <w:numId w:val="17"/>
        </w:numPr>
        <w:spacing w:before="7"/>
        <w:ind w:left="810" w:hanging="450"/>
        <w:rPr>
          <w:rFonts w:ascii="Arial" w:eastAsia="Arial" w:hAnsi="Arial" w:cs="Arial"/>
          <w:sz w:val="24"/>
          <w:szCs w:val="24"/>
        </w:rPr>
      </w:pPr>
      <w:r w:rsidRPr="00015EAD">
        <w:rPr>
          <w:rFonts w:ascii="Arial" w:eastAsia="Arial" w:hAnsi="Arial" w:cs="Arial"/>
          <w:sz w:val="24"/>
          <w:szCs w:val="24"/>
        </w:rPr>
        <w:t>Seibold LK</w:t>
      </w:r>
      <w:r w:rsidR="000078D1" w:rsidRPr="00F64EE6">
        <w:rPr>
          <w:rFonts w:ascii="Arial" w:eastAsia="Arial" w:hAnsi="Arial" w:cs="Arial"/>
          <w:sz w:val="24"/>
          <w:szCs w:val="24"/>
        </w:rPr>
        <w:t xml:space="preserve">, </w:t>
      </w:r>
      <w:r w:rsidR="00370F51" w:rsidRPr="00F64EE6">
        <w:rPr>
          <w:rFonts w:ascii="Arial" w:eastAsia="Arial" w:hAnsi="Arial" w:cs="Arial"/>
          <w:b/>
          <w:sz w:val="24"/>
          <w:szCs w:val="24"/>
        </w:rPr>
        <w:t>Mandava N</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Kahook</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MY. </w:t>
      </w:r>
      <w:r w:rsidR="000078D1" w:rsidRPr="00F64EE6">
        <w:rPr>
          <w:rFonts w:ascii="Arial" w:eastAsia="Arial" w:hAnsi="Arial" w:cs="Arial"/>
          <w:spacing w:val="2"/>
          <w:sz w:val="24"/>
          <w:szCs w:val="24"/>
        </w:rPr>
        <w:t xml:space="preserve"> </w:t>
      </w:r>
      <w:r w:rsidR="000078D1" w:rsidRPr="00F64EE6">
        <w:rPr>
          <w:rFonts w:ascii="Arial" w:eastAsia="Arial" w:hAnsi="Arial" w:cs="Arial"/>
          <w:sz w:val="24"/>
          <w:szCs w:val="24"/>
        </w:rPr>
        <w:t>Comparison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of</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retinal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nerve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fiber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layer thickness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normal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eyes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using</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time-domain and spectral-domain optical coherence tomography.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Am</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J</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Ophthalm</w:t>
      </w:r>
      <w:r w:rsidR="000078D1" w:rsidRPr="00F64EE6">
        <w:rPr>
          <w:rFonts w:ascii="Arial" w:eastAsia="Arial" w:hAnsi="Arial" w:cs="Arial"/>
          <w:spacing w:val="-1"/>
          <w:sz w:val="24"/>
          <w:szCs w:val="24"/>
        </w:rPr>
        <w:t>o</w:t>
      </w:r>
      <w:r w:rsidR="000078D1" w:rsidRPr="00F64EE6">
        <w:rPr>
          <w:rFonts w:ascii="Arial" w:eastAsia="Arial" w:hAnsi="Arial" w:cs="Arial"/>
          <w:sz w:val="24"/>
          <w:szCs w:val="24"/>
        </w:rPr>
        <w:t>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2010</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Dec;150(6):807-14.</w:t>
      </w:r>
    </w:p>
    <w:p w14:paraId="4D818BE0" w14:textId="6F74C776" w:rsidR="005657E3" w:rsidRPr="00F64EE6" w:rsidRDefault="00480353" w:rsidP="009D62EC">
      <w:pPr>
        <w:pStyle w:val="ListParagraph"/>
        <w:numPr>
          <w:ilvl w:val="0"/>
          <w:numId w:val="17"/>
        </w:numPr>
        <w:spacing w:before="7"/>
        <w:ind w:left="810" w:hanging="450"/>
        <w:rPr>
          <w:rFonts w:ascii="Arial" w:eastAsia="Arial" w:hAnsi="Arial" w:cs="Arial"/>
          <w:sz w:val="24"/>
          <w:szCs w:val="24"/>
        </w:rPr>
      </w:pPr>
      <w:r>
        <w:rPr>
          <w:rFonts w:ascii="Arial" w:eastAsia="Arial" w:hAnsi="Arial" w:cs="Arial"/>
          <w:sz w:val="24"/>
          <w:szCs w:val="24"/>
        </w:rPr>
        <w:t>Patel CC</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Grinblatt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Korotkin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w:t>
      </w:r>
      <w:r w:rsidR="000078D1"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novel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vitreoretinal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dissector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for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use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vitrectomy.</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Retina.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2011</w:t>
      </w:r>
      <w:r w:rsidR="000078D1" w:rsidRPr="00F64EE6">
        <w:rPr>
          <w:rFonts w:ascii="Arial" w:eastAsia="Arial" w:hAnsi="Arial" w:cs="Arial"/>
          <w:spacing w:val="1"/>
          <w:sz w:val="24"/>
          <w:szCs w:val="24"/>
        </w:rPr>
        <w:t xml:space="preserve"> </w:t>
      </w:r>
      <w:r w:rsidR="005657E3" w:rsidRPr="00F64EE6">
        <w:rPr>
          <w:rFonts w:ascii="Arial" w:eastAsia="Arial" w:hAnsi="Arial" w:cs="Arial"/>
          <w:sz w:val="24"/>
          <w:szCs w:val="24"/>
        </w:rPr>
        <w:t>Jan;31(1):188-9.</w:t>
      </w:r>
    </w:p>
    <w:p w14:paraId="358E6F91" w14:textId="119FE9E8"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Liu</w:t>
      </w:r>
      <w:r w:rsidRPr="00F64EE6">
        <w:rPr>
          <w:rFonts w:ascii="Arial" w:eastAsia="Arial" w:hAnsi="Arial" w:cs="Arial"/>
          <w:spacing w:val="1"/>
          <w:sz w:val="24"/>
          <w:szCs w:val="24"/>
        </w:rPr>
        <w:t xml:space="preserve"> </w:t>
      </w:r>
      <w:r w:rsidRPr="00F64EE6">
        <w:rPr>
          <w:rFonts w:ascii="Arial" w:eastAsia="Arial" w:hAnsi="Arial" w:cs="Arial"/>
          <w:sz w:val="24"/>
          <w:szCs w:val="24"/>
        </w:rPr>
        <w:t>L,</w:t>
      </w:r>
      <w:r w:rsidRPr="00F64EE6">
        <w:rPr>
          <w:rFonts w:ascii="Arial" w:eastAsia="Arial" w:hAnsi="Arial" w:cs="Arial"/>
          <w:spacing w:val="1"/>
          <w:sz w:val="24"/>
          <w:szCs w:val="24"/>
        </w:rPr>
        <w:t xml:space="preserve"> </w:t>
      </w:r>
      <w:r w:rsidRPr="00F64EE6">
        <w:rPr>
          <w:rFonts w:ascii="Arial" w:eastAsia="Arial" w:hAnsi="Arial" w:cs="Arial"/>
          <w:sz w:val="24"/>
          <w:szCs w:val="24"/>
        </w:rPr>
        <w:t>Ammar</w:t>
      </w:r>
      <w:r w:rsidRPr="00F64EE6">
        <w:rPr>
          <w:rFonts w:ascii="Arial" w:eastAsia="Arial" w:hAnsi="Arial" w:cs="Arial"/>
          <w:spacing w:val="1"/>
          <w:sz w:val="24"/>
          <w:szCs w:val="24"/>
        </w:rPr>
        <w:t xml:space="preserve"> </w:t>
      </w:r>
      <w:r w:rsidRPr="00F64EE6">
        <w:rPr>
          <w:rFonts w:ascii="Arial" w:eastAsia="Arial" w:hAnsi="Arial" w:cs="Arial"/>
          <w:sz w:val="24"/>
          <w:szCs w:val="24"/>
        </w:rPr>
        <w:t>DA,</w:t>
      </w:r>
      <w:r w:rsidRPr="00F64EE6">
        <w:rPr>
          <w:rFonts w:ascii="Arial" w:eastAsia="Arial" w:hAnsi="Arial" w:cs="Arial"/>
          <w:spacing w:val="1"/>
          <w:sz w:val="24"/>
          <w:szCs w:val="24"/>
        </w:rPr>
        <w:t xml:space="preserve"> </w:t>
      </w:r>
      <w:r w:rsidRPr="00F64EE6">
        <w:rPr>
          <w:rFonts w:ascii="Arial" w:eastAsia="Arial" w:hAnsi="Arial" w:cs="Arial"/>
          <w:sz w:val="24"/>
          <w:szCs w:val="24"/>
        </w:rPr>
        <w:t>Ross</w:t>
      </w:r>
      <w:r w:rsidRPr="00F64EE6">
        <w:rPr>
          <w:rFonts w:ascii="Arial" w:eastAsia="Arial" w:hAnsi="Arial" w:cs="Arial"/>
          <w:spacing w:val="1"/>
          <w:sz w:val="24"/>
          <w:szCs w:val="24"/>
        </w:rPr>
        <w:t xml:space="preserve"> </w:t>
      </w:r>
      <w:r w:rsidRPr="00F64EE6">
        <w:rPr>
          <w:rFonts w:ascii="Arial" w:eastAsia="Arial" w:hAnsi="Arial" w:cs="Arial"/>
          <w:sz w:val="24"/>
          <w:szCs w:val="24"/>
        </w:rPr>
        <w:t>LA,</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MY,</w:t>
      </w:r>
      <w:r w:rsidRPr="00F64EE6">
        <w:rPr>
          <w:rFonts w:ascii="Arial" w:eastAsia="Arial" w:hAnsi="Arial" w:cs="Arial"/>
          <w:spacing w:val="1"/>
          <w:sz w:val="24"/>
          <w:szCs w:val="24"/>
        </w:rPr>
        <w:t xml:space="preserve"> </w:t>
      </w:r>
      <w:r w:rsidRPr="00F64EE6">
        <w:rPr>
          <w:rFonts w:ascii="Arial" w:eastAsia="Arial" w:hAnsi="Arial" w:cs="Arial"/>
          <w:sz w:val="24"/>
          <w:szCs w:val="24"/>
        </w:rPr>
        <w:t>Carpenter</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JF. </w:t>
      </w:r>
      <w:r w:rsidRPr="00F64EE6">
        <w:rPr>
          <w:rFonts w:ascii="Arial" w:eastAsia="Arial" w:hAnsi="Arial" w:cs="Arial"/>
          <w:spacing w:val="1"/>
          <w:sz w:val="24"/>
          <w:szCs w:val="24"/>
        </w:rPr>
        <w:t xml:space="preserve"> </w:t>
      </w:r>
      <w:r w:rsidRPr="00F64EE6">
        <w:rPr>
          <w:rFonts w:ascii="Arial" w:eastAsia="Arial" w:hAnsi="Arial" w:cs="Arial"/>
          <w:sz w:val="24"/>
          <w:szCs w:val="24"/>
        </w:rPr>
        <w:t>Silicone</w:t>
      </w:r>
      <w:r w:rsidRPr="00F64EE6">
        <w:rPr>
          <w:rFonts w:ascii="Arial" w:eastAsia="Arial" w:hAnsi="Arial" w:cs="Arial"/>
          <w:spacing w:val="1"/>
          <w:sz w:val="24"/>
          <w:szCs w:val="24"/>
        </w:rPr>
        <w:t xml:space="preserve"> </w:t>
      </w:r>
      <w:r w:rsidRPr="00F64EE6">
        <w:rPr>
          <w:rFonts w:ascii="Arial" w:eastAsia="Arial" w:hAnsi="Arial" w:cs="Arial"/>
          <w:sz w:val="24"/>
          <w:szCs w:val="24"/>
        </w:rPr>
        <w:t>oil microdroplets</w:t>
      </w:r>
      <w:r w:rsidRPr="00F64EE6">
        <w:rPr>
          <w:rFonts w:ascii="Arial" w:eastAsia="Arial" w:hAnsi="Arial" w:cs="Arial"/>
          <w:spacing w:val="1"/>
          <w:sz w:val="24"/>
          <w:szCs w:val="24"/>
        </w:rPr>
        <w:t xml:space="preserve"> </w:t>
      </w:r>
      <w:r w:rsidRPr="00F64EE6">
        <w:rPr>
          <w:rFonts w:ascii="Arial" w:eastAsia="Arial" w:hAnsi="Arial" w:cs="Arial"/>
          <w:sz w:val="24"/>
          <w:szCs w:val="24"/>
        </w:rPr>
        <w:t>and</w:t>
      </w:r>
      <w:r w:rsidRPr="00F64EE6">
        <w:rPr>
          <w:rFonts w:ascii="Arial" w:eastAsia="Arial" w:hAnsi="Arial" w:cs="Arial"/>
          <w:spacing w:val="1"/>
          <w:sz w:val="24"/>
          <w:szCs w:val="24"/>
        </w:rPr>
        <w:t xml:space="preserve"> </w:t>
      </w:r>
      <w:r w:rsidRPr="00F64EE6">
        <w:rPr>
          <w:rFonts w:ascii="Arial" w:eastAsia="Arial" w:hAnsi="Arial" w:cs="Arial"/>
          <w:sz w:val="24"/>
          <w:szCs w:val="24"/>
        </w:rPr>
        <w:t>protein</w:t>
      </w:r>
      <w:r w:rsidRPr="00F64EE6">
        <w:rPr>
          <w:rFonts w:ascii="Arial" w:eastAsia="Arial" w:hAnsi="Arial" w:cs="Arial"/>
          <w:spacing w:val="1"/>
          <w:sz w:val="24"/>
          <w:szCs w:val="24"/>
        </w:rPr>
        <w:t xml:space="preserve"> </w:t>
      </w:r>
      <w:r w:rsidRPr="00F64EE6">
        <w:rPr>
          <w:rFonts w:ascii="Arial" w:eastAsia="Arial" w:hAnsi="Arial" w:cs="Arial"/>
          <w:sz w:val="24"/>
          <w:szCs w:val="24"/>
        </w:rPr>
        <w:t>aggregates</w:t>
      </w:r>
      <w:r w:rsidRPr="00F64EE6">
        <w:rPr>
          <w:rFonts w:ascii="Arial" w:eastAsia="Arial" w:hAnsi="Arial" w:cs="Arial"/>
          <w:spacing w:val="1"/>
          <w:sz w:val="24"/>
          <w:szCs w:val="24"/>
        </w:rPr>
        <w:t xml:space="preserve"> </w:t>
      </w:r>
      <w:r w:rsidR="005B3341">
        <w:rPr>
          <w:rFonts w:ascii="Arial" w:eastAsia="Arial" w:hAnsi="Arial" w:cs="Arial"/>
          <w:sz w:val="24"/>
          <w:szCs w:val="24"/>
        </w:rPr>
        <w:t xml:space="preserve">in repackaged bevacizumab and </w:t>
      </w:r>
      <w:r w:rsidRPr="00F64EE6">
        <w:rPr>
          <w:rFonts w:ascii="Arial" w:eastAsia="Arial" w:hAnsi="Arial" w:cs="Arial"/>
          <w:sz w:val="24"/>
          <w:szCs w:val="24"/>
        </w:rPr>
        <w:t>ranibizumab: effects</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long-term</w:t>
      </w:r>
      <w:r w:rsidRPr="00F64EE6">
        <w:rPr>
          <w:rFonts w:ascii="Arial" w:eastAsia="Arial" w:hAnsi="Arial" w:cs="Arial"/>
          <w:spacing w:val="1"/>
          <w:sz w:val="24"/>
          <w:szCs w:val="24"/>
        </w:rPr>
        <w:t xml:space="preserve"> </w:t>
      </w:r>
      <w:r w:rsidRPr="00F64EE6">
        <w:rPr>
          <w:rFonts w:ascii="Arial" w:eastAsia="Arial" w:hAnsi="Arial" w:cs="Arial"/>
          <w:sz w:val="24"/>
          <w:szCs w:val="24"/>
        </w:rPr>
        <w:t>storage</w:t>
      </w:r>
      <w:r w:rsidRPr="00F64EE6">
        <w:rPr>
          <w:rFonts w:ascii="Arial" w:eastAsia="Arial" w:hAnsi="Arial" w:cs="Arial"/>
          <w:spacing w:val="1"/>
          <w:sz w:val="24"/>
          <w:szCs w:val="24"/>
        </w:rPr>
        <w:t xml:space="preserve"> </w:t>
      </w:r>
      <w:r w:rsidRPr="00F64EE6">
        <w:rPr>
          <w:rFonts w:ascii="Arial" w:eastAsia="Arial" w:hAnsi="Arial" w:cs="Arial"/>
          <w:sz w:val="24"/>
          <w:szCs w:val="24"/>
        </w:rPr>
        <w:t>and</w:t>
      </w:r>
      <w:r w:rsidRPr="00F64EE6">
        <w:rPr>
          <w:rFonts w:ascii="Arial" w:eastAsia="Arial" w:hAnsi="Arial" w:cs="Arial"/>
          <w:spacing w:val="1"/>
          <w:sz w:val="24"/>
          <w:szCs w:val="24"/>
        </w:rPr>
        <w:t xml:space="preserve"> </w:t>
      </w:r>
      <w:r w:rsidRPr="00F64EE6">
        <w:rPr>
          <w:rFonts w:ascii="Arial" w:eastAsia="Arial" w:hAnsi="Arial" w:cs="Arial"/>
          <w:sz w:val="24"/>
          <w:szCs w:val="24"/>
        </w:rPr>
        <w:t>product</w:t>
      </w:r>
      <w:r w:rsidRPr="00F64EE6">
        <w:rPr>
          <w:rFonts w:ascii="Arial" w:eastAsia="Arial" w:hAnsi="Arial" w:cs="Arial"/>
          <w:spacing w:val="1"/>
          <w:sz w:val="24"/>
          <w:szCs w:val="24"/>
        </w:rPr>
        <w:t xml:space="preserve"> </w:t>
      </w:r>
      <w:r w:rsidRPr="00F64EE6">
        <w:rPr>
          <w:rFonts w:ascii="Arial" w:eastAsia="Arial" w:hAnsi="Arial" w:cs="Arial"/>
          <w:sz w:val="24"/>
          <w:szCs w:val="24"/>
        </w:rPr>
        <w:t>mishandling.</w:t>
      </w:r>
      <w:r w:rsidRPr="00F64EE6">
        <w:rPr>
          <w:rFonts w:ascii="Arial" w:eastAsia="Arial" w:hAnsi="Arial" w:cs="Arial"/>
          <w:spacing w:val="1"/>
          <w:sz w:val="24"/>
          <w:szCs w:val="24"/>
        </w:rPr>
        <w:t xml:space="preserve"> </w:t>
      </w:r>
      <w:r w:rsidRPr="00F64EE6">
        <w:rPr>
          <w:rFonts w:ascii="Arial" w:eastAsia="Arial" w:hAnsi="Arial" w:cs="Arial"/>
          <w:sz w:val="24"/>
          <w:szCs w:val="24"/>
        </w:rPr>
        <w:t>Invest</w:t>
      </w:r>
      <w:r w:rsidRPr="00F64EE6">
        <w:rPr>
          <w:rFonts w:ascii="Arial" w:eastAsia="Arial" w:hAnsi="Arial" w:cs="Arial"/>
          <w:spacing w:val="1"/>
          <w:sz w:val="24"/>
          <w:szCs w:val="24"/>
        </w:rPr>
        <w:t xml:space="preserve"> </w:t>
      </w:r>
      <w:r w:rsidRPr="00F64EE6">
        <w:rPr>
          <w:rFonts w:ascii="Arial" w:eastAsia="Arial" w:hAnsi="Arial" w:cs="Arial"/>
          <w:sz w:val="24"/>
          <w:szCs w:val="24"/>
        </w:rPr>
        <w:t>Ophthalmol</w:t>
      </w:r>
      <w:r w:rsidRPr="00F64EE6">
        <w:rPr>
          <w:rFonts w:ascii="Arial" w:eastAsia="Arial" w:hAnsi="Arial" w:cs="Arial"/>
          <w:spacing w:val="1"/>
          <w:sz w:val="24"/>
          <w:szCs w:val="24"/>
        </w:rPr>
        <w:t xml:space="preserve"> </w:t>
      </w:r>
      <w:r w:rsidRPr="00F64EE6">
        <w:rPr>
          <w:rFonts w:ascii="Arial" w:eastAsia="Arial" w:hAnsi="Arial" w:cs="Arial"/>
          <w:sz w:val="24"/>
          <w:szCs w:val="24"/>
        </w:rPr>
        <w:t>Vis</w:t>
      </w:r>
      <w:r w:rsidRPr="00F64EE6">
        <w:rPr>
          <w:rFonts w:ascii="Arial" w:eastAsia="Arial" w:hAnsi="Arial" w:cs="Arial"/>
          <w:spacing w:val="1"/>
          <w:sz w:val="24"/>
          <w:szCs w:val="24"/>
        </w:rPr>
        <w:t xml:space="preserve"> </w:t>
      </w:r>
      <w:r w:rsidRPr="00F64EE6">
        <w:rPr>
          <w:rFonts w:ascii="Arial" w:eastAsia="Arial" w:hAnsi="Arial" w:cs="Arial"/>
          <w:sz w:val="24"/>
          <w:szCs w:val="24"/>
        </w:rPr>
        <w:t>Sci.</w:t>
      </w:r>
      <w:r w:rsidR="00E637D7" w:rsidRPr="00F64EE6">
        <w:rPr>
          <w:rFonts w:ascii="Arial" w:eastAsia="Arial" w:hAnsi="Arial" w:cs="Arial"/>
          <w:sz w:val="24"/>
          <w:szCs w:val="24"/>
        </w:rPr>
        <w:t xml:space="preserve"> </w:t>
      </w:r>
      <w:r w:rsidRPr="00F64EE6">
        <w:rPr>
          <w:rFonts w:ascii="Arial" w:eastAsia="Arial" w:hAnsi="Arial" w:cs="Arial"/>
          <w:sz w:val="24"/>
          <w:szCs w:val="24"/>
        </w:rPr>
        <w:t>2011 Feb 22;52(2):1023-34.</w:t>
      </w:r>
    </w:p>
    <w:p w14:paraId="595A287A" w14:textId="1B1A838F" w:rsidR="00D740C7" w:rsidRPr="00F64EE6" w:rsidRDefault="000078D1" w:rsidP="009D62EC">
      <w:pPr>
        <w:pStyle w:val="ListParagraph"/>
        <w:numPr>
          <w:ilvl w:val="0"/>
          <w:numId w:val="17"/>
        </w:numPr>
        <w:spacing w:before="7" w:line="243" w:lineRule="auto"/>
        <w:ind w:left="810" w:hanging="450"/>
        <w:rPr>
          <w:rFonts w:ascii="Arial" w:eastAsia="Arial" w:hAnsi="Arial" w:cs="Arial"/>
          <w:sz w:val="24"/>
          <w:szCs w:val="24"/>
        </w:rPr>
      </w:pPr>
      <w:r w:rsidRPr="00F64EE6">
        <w:rPr>
          <w:rFonts w:ascii="Arial" w:eastAsia="Arial" w:hAnsi="Arial" w:cs="Arial"/>
          <w:sz w:val="24"/>
          <w:szCs w:val="24"/>
        </w:rPr>
        <w:t>Pan</w:t>
      </w:r>
      <w:r w:rsidRPr="00F64EE6">
        <w:rPr>
          <w:rFonts w:ascii="Arial" w:eastAsia="Arial" w:hAnsi="Arial" w:cs="Arial"/>
          <w:spacing w:val="1"/>
          <w:sz w:val="24"/>
          <w:szCs w:val="24"/>
        </w:rPr>
        <w:t xml:space="preserve"> </w:t>
      </w:r>
      <w:r w:rsidRPr="00F64EE6">
        <w:rPr>
          <w:rFonts w:ascii="Arial" w:eastAsia="Arial" w:hAnsi="Arial" w:cs="Arial"/>
          <w:sz w:val="24"/>
          <w:szCs w:val="24"/>
        </w:rPr>
        <w:t>CK,</w:t>
      </w:r>
      <w:r w:rsidRPr="00F64EE6">
        <w:rPr>
          <w:rFonts w:ascii="Arial" w:eastAsia="Arial" w:hAnsi="Arial" w:cs="Arial"/>
          <w:spacing w:val="1"/>
          <w:sz w:val="24"/>
          <w:szCs w:val="24"/>
        </w:rPr>
        <w:t xml:space="preserve"> </w:t>
      </w:r>
      <w:r w:rsidRPr="00F64EE6">
        <w:rPr>
          <w:rFonts w:ascii="Arial" w:eastAsia="Arial" w:hAnsi="Arial" w:cs="Arial"/>
          <w:sz w:val="24"/>
          <w:szCs w:val="24"/>
        </w:rPr>
        <w:t>Durairaj</w:t>
      </w:r>
      <w:r w:rsidRPr="00F64EE6">
        <w:rPr>
          <w:rFonts w:ascii="Arial" w:eastAsia="Arial" w:hAnsi="Arial" w:cs="Arial"/>
          <w:spacing w:val="1"/>
          <w:sz w:val="24"/>
          <w:szCs w:val="24"/>
        </w:rPr>
        <w:t xml:space="preserve"> </w:t>
      </w:r>
      <w:r w:rsidRPr="00F64EE6">
        <w:rPr>
          <w:rFonts w:ascii="Arial" w:eastAsia="Arial" w:hAnsi="Arial" w:cs="Arial"/>
          <w:sz w:val="24"/>
          <w:szCs w:val="24"/>
        </w:rPr>
        <w:t>C,</w:t>
      </w:r>
      <w:r w:rsidRPr="00F64EE6">
        <w:rPr>
          <w:rFonts w:ascii="Arial" w:eastAsia="Arial" w:hAnsi="Arial" w:cs="Arial"/>
          <w:spacing w:val="1"/>
          <w:sz w:val="24"/>
          <w:szCs w:val="24"/>
        </w:rPr>
        <w:t xml:space="preserve"> </w:t>
      </w:r>
      <w:r w:rsidRPr="00F64EE6">
        <w:rPr>
          <w:rFonts w:ascii="Arial" w:eastAsia="Arial" w:hAnsi="Arial" w:cs="Arial"/>
          <w:sz w:val="24"/>
          <w:szCs w:val="24"/>
        </w:rPr>
        <w:t>Kompella</w:t>
      </w:r>
      <w:r w:rsidRPr="00F64EE6">
        <w:rPr>
          <w:rFonts w:ascii="Arial" w:eastAsia="Arial" w:hAnsi="Arial" w:cs="Arial"/>
          <w:spacing w:val="1"/>
          <w:sz w:val="24"/>
          <w:szCs w:val="24"/>
        </w:rPr>
        <w:t xml:space="preserve"> </w:t>
      </w:r>
      <w:r w:rsidRPr="00F64EE6">
        <w:rPr>
          <w:rFonts w:ascii="Arial" w:eastAsia="Arial" w:hAnsi="Arial" w:cs="Arial"/>
          <w:sz w:val="24"/>
          <w:szCs w:val="24"/>
        </w:rPr>
        <w:t>UB,</w:t>
      </w:r>
      <w:r w:rsidRPr="00F64EE6">
        <w:rPr>
          <w:rFonts w:ascii="Arial" w:eastAsia="Arial" w:hAnsi="Arial" w:cs="Arial"/>
          <w:spacing w:val="-1"/>
          <w:sz w:val="24"/>
          <w:szCs w:val="24"/>
        </w:rPr>
        <w:t xml:space="preserve"> </w:t>
      </w:r>
      <w:r w:rsidRPr="00F64EE6">
        <w:rPr>
          <w:rFonts w:ascii="Arial" w:eastAsia="Arial" w:hAnsi="Arial" w:cs="Arial"/>
          <w:sz w:val="24"/>
          <w:szCs w:val="24"/>
        </w:rPr>
        <w:t>Agwu</w:t>
      </w:r>
      <w:r w:rsidRPr="00F64EE6">
        <w:rPr>
          <w:rFonts w:ascii="Arial" w:eastAsia="Arial" w:hAnsi="Arial" w:cs="Arial"/>
          <w:spacing w:val="1"/>
          <w:sz w:val="24"/>
          <w:szCs w:val="24"/>
        </w:rPr>
        <w:t xml:space="preserve"> </w:t>
      </w:r>
      <w:r w:rsidRPr="00F64EE6">
        <w:rPr>
          <w:rFonts w:ascii="Arial" w:eastAsia="Arial" w:hAnsi="Arial" w:cs="Arial"/>
          <w:sz w:val="24"/>
          <w:szCs w:val="24"/>
        </w:rPr>
        <w:t>O,</w:t>
      </w:r>
      <w:r w:rsidRPr="00F64EE6">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 Comparison</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long-acting</w:t>
      </w:r>
      <w:r w:rsidRPr="00F64EE6">
        <w:rPr>
          <w:rFonts w:ascii="Arial" w:eastAsia="Arial" w:hAnsi="Arial" w:cs="Arial"/>
          <w:spacing w:val="1"/>
          <w:sz w:val="24"/>
          <w:szCs w:val="24"/>
        </w:rPr>
        <w:t xml:space="preserve"> </w:t>
      </w:r>
      <w:r w:rsidRPr="00F64EE6">
        <w:rPr>
          <w:rFonts w:ascii="Arial" w:eastAsia="Arial" w:hAnsi="Arial" w:cs="Arial"/>
          <w:sz w:val="24"/>
          <w:szCs w:val="24"/>
        </w:rPr>
        <w:t>be</w:t>
      </w:r>
      <w:r w:rsidRPr="00F64EE6">
        <w:rPr>
          <w:rFonts w:ascii="Arial" w:eastAsia="Arial" w:hAnsi="Arial" w:cs="Arial"/>
          <w:spacing w:val="-1"/>
          <w:sz w:val="24"/>
          <w:szCs w:val="24"/>
        </w:rPr>
        <w:t>v</w:t>
      </w:r>
      <w:r w:rsidRPr="00F64EE6">
        <w:rPr>
          <w:rFonts w:ascii="Arial" w:eastAsia="Arial" w:hAnsi="Arial" w:cs="Arial"/>
          <w:sz w:val="24"/>
          <w:szCs w:val="24"/>
        </w:rPr>
        <w:t>acizumab</w:t>
      </w:r>
      <w:r w:rsidRPr="00F64EE6">
        <w:rPr>
          <w:rFonts w:ascii="Arial" w:eastAsia="Arial" w:hAnsi="Arial" w:cs="Arial"/>
          <w:spacing w:val="1"/>
          <w:sz w:val="24"/>
          <w:szCs w:val="24"/>
        </w:rPr>
        <w:t xml:space="preserve"> </w:t>
      </w:r>
      <w:r w:rsidRPr="00F64EE6">
        <w:rPr>
          <w:rFonts w:ascii="Arial" w:eastAsia="Arial" w:hAnsi="Arial" w:cs="Arial"/>
          <w:sz w:val="24"/>
          <w:szCs w:val="24"/>
        </w:rPr>
        <w:t>formulations</w:t>
      </w:r>
      <w:r w:rsidRPr="00F64EE6">
        <w:rPr>
          <w:rFonts w:ascii="Arial" w:eastAsia="Arial" w:hAnsi="Arial" w:cs="Arial"/>
          <w:spacing w:val="1"/>
          <w:sz w:val="24"/>
          <w:szCs w:val="24"/>
        </w:rPr>
        <w:t xml:space="preserve"> </w:t>
      </w:r>
      <w:r w:rsidRPr="00F64EE6">
        <w:rPr>
          <w:rFonts w:ascii="Arial" w:eastAsia="Arial" w:hAnsi="Arial" w:cs="Arial"/>
          <w:sz w:val="24"/>
          <w:szCs w:val="24"/>
        </w:rPr>
        <w:t>in</w:t>
      </w:r>
      <w:r w:rsidRPr="00F64EE6">
        <w:rPr>
          <w:rFonts w:ascii="Arial" w:eastAsia="Arial" w:hAnsi="Arial" w:cs="Arial"/>
          <w:spacing w:val="1"/>
          <w:sz w:val="24"/>
          <w:szCs w:val="24"/>
        </w:rPr>
        <w:t xml:space="preserve"> </w:t>
      </w:r>
      <w:r w:rsidRPr="00F64EE6">
        <w:rPr>
          <w:rFonts w:ascii="Arial" w:eastAsia="Arial" w:hAnsi="Arial" w:cs="Arial"/>
          <w:sz w:val="24"/>
          <w:szCs w:val="24"/>
        </w:rPr>
        <w:t>the</w:t>
      </w:r>
      <w:r w:rsidRPr="00F64EE6">
        <w:rPr>
          <w:rFonts w:ascii="Arial" w:eastAsia="Arial" w:hAnsi="Arial" w:cs="Arial"/>
          <w:spacing w:val="1"/>
          <w:sz w:val="24"/>
          <w:szCs w:val="24"/>
        </w:rPr>
        <w:t xml:space="preserve"> </w:t>
      </w:r>
      <w:r w:rsidRPr="00F64EE6">
        <w:rPr>
          <w:rFonts w:ascii="Arial" w:eastAsia="Arial" w:hAnsi="Arial" w:cs="Arial"/>
          <w:sz w:val="24"/>
          <w:szCs w:val="24"/>
        </w:rPr>
        <w:t>treatment of</w:t>
      </w:r>
      <w:r w:rsidRPr="00F64EE6">
        <w:rPr>
          <w:rFonts w:ascii="Arial" w:eastAsia="Arial" w:hAnsi="Arial" w:cs="Arial"/>
          <w:spacing w:val="1"/>
          <w:sz w:val="24"/>
          <w:szCs w:val="24"/>
        </w:rPr>
        <w:t xml:space="preserve"> </w:t>
      </w:r>
      <w:r w:rsidRPr="00F64EE6">
        <w:rPr>
          <w:rFonts w:ascii="Arial" w:eastAsia="Arial" w:hAnsi="Arial" w:cs="Arial"/>
          <w:sz w:val="24"/>
          <w:szCs w:val="24"/>
        </w:rPr>
        <w:t>choroidal</w:t>
      </w:r>
      <w:r w:rsidRPr="00F64EE6">
        <w:rPr>
          <w:rFonts w:ascii="Arial" w:eastAsia="Arial" w:hAnsi="Arial" w:cs="Arial"/>
          <w:spacing w:val="1"/>
          <w:sz w:val="24"/>
          <w:szCs w:val="24"/>
        </w:rPr>
        <w:t xml:space="preserve"> </w:t>
      </w:r>
      <w:r w:rsidRPr="00F64EE6">
        <w:rPr>
          <w:rFonts w:ascii="Arial" w:eastAsia="Arial" w:hAnsi="Arial" w:cs="Arial"/>
          <w:sz w:val="24"/>
          <w:szCs w:val="24"/>
        </w:rPr>
        <w:t>neovascularization</w:t>
      </w:r>
      <w:r w:rsidRPr="00F64EE6">
        <w:rPr>
          <w:rFonts w:ascii="Arial" w:eastAsia="Arial" w:hAnsi="Arial" w:cs="Arial"/>
          <w:spacing w:val="1"/>
          <w:sz w:val="24"/>
          <w:szCs w:val="24"/>
        </w:rPr>
        <w:t xml:space="preserve"> </w:t>
      </w:r>
      <w:r w:rsidRPr="00F64EE6">
        <w:rPr>
          <w:rFonts w:ascii="Arial" w:eastAsia="Arial" w:hAnsi="Arial" w:cs="Arial"/>
          <w:sz w:val="24"/>
          <w:szCs w:val="24"/>
        </w:rPr>
        <w:t>in</w:t>
      </w:r>
      <w:r w:rsidRPr="00F64EE6">
        <w:rPr>
          <w:rFonts w:ascii="Arial" w:eastAsia="Arial" w:hAnsi="Arial" w:cs="Arial"/>
          <w:spacing w:val="1"/>
          <w:sz w:val="24"/>
          <w:szCs w:val="24"/>
        </w:rPr>
        <w:t xml:space="preserve"> </w:t>
      </w:r>
      <w:r w:rsidRPr="00F64EE6">
        <w:rPr>
          <w:rFonts w:ascii="Arial" w:eastAsia="Arial" w:hAnsi="Arial" w:cs="Arial"/>
          <w:sz w:val="24"/>
          <w:szCs w:val="24"/>
        </w:rPr>
        <w:t>a</w:t>
      </w:r>
      <w:r w:rsidRPr="00F64EE6">
        <w:rPr>
          <w:rFonts w:ascii="Arial" w:eastAsia="Arial" w:hAnsi="Arial" w:cs="Arial"/>
          <w:spacing w:val="1"/>
          <w:sz w:val="24"/>
          <w:szCs w:val="24"/>
        </w:rPr>
        <w:t xml:space="preserve"> </w:t>
      </w:r>
      <w:r w:rsidRPr="00F64EE6">
        <w:rPr>
          <w:rFonts w:ascii="Arial" w:eastAsia="Arial" w:hAnsi="Arial" w:cs="Arial"/>
          <w:sz w:val="24"/>
          <w:szCs w:val="24"/>
        </w:rPr>
        <w:t>r</w:t>
      </w:r>
      <w:r w:rsidRPr="00F64EE6">
        <w:rPr>
          <w:rFonts w:ascii="Arial" w:eastAsia="Arial" w:hAnsi="Arial" w:cs="Arial"/>
          <w:spacing w:val="-2"/>
          <w:sz w:val="24"/>
          <w:szCs w:val="24"/>
        </w:rPr>
        <w:t>a</w:t>
      </w:r>
      <w:r w:rsidRPr="00F64EE6">
        <w:rPr>
          <w:rFonts w:ascii="Arial" w:eastAsia="Arial" w:hAnsi="Arial" w:cs="Arial"/>
          <w:sz w:val="24"/>
          <w:szCs w:val="24"/>
        </w:rPr>
        <w:t>t</w:t>
      </w:r>
      <w:r w:rsidRPr="00F64EE6">
        <w:rPr>
          <w:rFonts w:ascii="Arial" w:eastAsia="Arial" w:hAnsi="Arial" w:cs="Arial"/>
          <w:spacing w:val="1"/>
          <w:sz w:val="24"/>
          <w:szCs w:val="24"/>
        </w:rPr>
        <w:t xml:space="preserve"> </w:t>
      </w:r>
      <w:r w:rsidRPr="00F64EE6">
        <w:rPr>
          <w:rFonts w:ascii="Arial" w:eastAsia="Arial" w:hAnsi="Arial" w:cs="Arial"/>
          <w:sz w:val="24"/>
          <w:szCs w:val="24"/>
        </w:rPr>
        <w:t>model.</w:t>
      </w:r>
      <w:r w:rsidRPr="00F64EE6">
        <w:rPr>
          <w:rFonts w:ascii="Arial" w:eastAsia="Arial" w:hAnsi="Arial" w:cs="Arial"/>
          <w:spacing w:val="1"/>
          <w:sz w:val="24"/>
          <w:szCs w:val="24"/>
        </w:rPr>
        <w:t xml:space="preserve"> </w:t>
      </w:r>
      <w:r w:rsidRPr="00F64EE6">
        <w:rPr>
          <w:rFonts w:ascii="Arial" w:eastAsia="Arial" w:hAnsi="Arial" w:cs="Arial"/>
          <w:sz w:val="24"/>
          <w:szCs w:val="24"/>
        </w:rPr>
        <w:t>J</w:t>
      </w:r>
      <w:r w:rsidRPr="00F64EE6">
        <w:rPr>
          <w:rFonts w:ascii="Arial" w:eastAsia="Arial" w:hAnsi="Arial" w:cs="Arial"/>
          <w:spacing w:val="1"/>
          <w:sz w:val="24"/>
          <w:szCs w:val="24"/>
        </w:rPr>
        <w:t xml:space="preserve"> </w:t>
      </w:r>
      <w:r w:rsidRPr="00F64EE6">
        <w:rPr>
          <w:rFonts w:ascii="Arial" w:eastAsia="Arial" w:hAnsi="Arial" w:cs="Arial"/>
          <w:sz w:val="24"/>
          <w:szCs w:val="24"/>
        </w:rPr>
        <w:t>Ocul</w:t>
      </w:r>
      <w:r w:rsidRPr="00F64EE6">
        <w:rPr>
          <w:rFonts w:ascii="Arial" w:eastAsia="Arial" w:hAnsi="Arial" w:cs="Arial"/>
          <w:spacing w:val="1"/>
          <w:sz w:val="24"/>
          <w:szCs w:val="24"/>
        </w:rPr>
        <w:t xml:space="preserve"> </w:t>
      </w:r>
      <w:r w:rsidRPr="00F64EE6">
        <w:rPr>
          <w:rFonts w:ascii="Arial" w:eastAsia="Arial" w:hAnsi="Arial" w:cs="Arial"/>
          <w:sz w:val="24"/>
          <w:szCs w:val="24"/>
        </w:rPr>
        <w:t>Pharmacol</w:t>
      </w:r>
      <w:r w:rsidRPr="00F64EE6">
        <w:rPr>
          <w:rFonts w:ascii="Arial" w:eastAsia="Arial" w:hAnsi="Arial" w:cs="Arial"/>
          <w:spacing w:val="1"/>
          <w:sz w:val="24"/>
          <w:szCs w:val="24"/>
        </w:rPr>
        <w:t xml:space="preserve"> </w:t>
      </w:r>
      <w:r w:rsidRPr="00F64EE6">
        <w:rPr>
          <w:rFonts w:ascii="Arial" w:eastAsia="Arial" w:hAnsi="Arial" w:cs="Arial"/>
          <w:sz w:val="24"/>
          <w:szCs w:val="24"/>
        </w:rPr>
        <w:t>Ther.</w:t>
      </w:r>
      <w:r w:rsidRPr="00F64EE6">
        <w:rPr>
          <w:rFonts w:ascii="Arial" w:eastAsia="Arial" w:hAnsi="Arial" w:cs="Arial"/>
          <w:spacing w:val="1"/>
          <w:sz w:val="24"/>
          <w:szCs w:val="24"/>
        </w:rPr>
        <w:t xml:space="preserve"> </w:t>
      </w:r>
      <w:r w:rsidRPr="00F64EE6">
        <w:rPr>
          <w:rFonts w:ascii="Arial" w:eastAsia="Arial" w:hAnsi="Arial" w:cs="Arial"/>
          <w:sz w:val="24"/>
          <w:szCs w:val="24"/>
        </w:rPr>
        <w:t>2011</w:t>
      </w:r>
      <w:r w:rsidR="00E637D7" w:rsidRPr="00F64EE6">
        <w:rPr>
          <w:rFonts w:ascii="Arial" w:eastAsia="Arial" w:hAnsi="Arial" w:cs="Arial"/>
          <w:sz w:val="24"/>
          <w:szCs w:val="24"/>
        </w:rPr>
        <w:t xml:space="preserve"> </w:t>
      </w:r>
      <w:r w:rsidRPr="00F64EE6">
        <w:rPr>
          <w:rFonts w:ascii="Arial" w:eastAsia="Arial" w:hAnsi="Arial" w:cs="Arial"/>
          <w:sz w:val="24"/>
          <w:szCs w:val="24"/>
        </w:rPr>
        <w:t>Jun;27(3):219-24.</w:t>
      </w:r>
    </w:p>
    <w:p w14:paraId="25A2A2D7" w14:textId="1CD28042"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Good</w:t>
      </w:r>
      <w:r w:rsidRPr="00F64EE6">
        <w:rPr>
          <w:rFonts w:ascii="Arial" w:eastAsia="Arial" w:hAnsi="Arial" w:cs="Arial"/>
          <w:spacing w:val="1"/>
          <w:sz w:val="24"/>
          <w:szCs w:val="24"/>
        </w:rPr>
        <w:t xml:space="preserve"> </w:t>
      </w:r>
      <w:r w:rsidRPr="00F64EE6">
        <w:rPr>
          <w:rFonts w:ascii="Arial" w:eastAsia="Arial" w:hAnsi="Arial" w:cs="Arial"/>
          <w:sz w:val="24"/>
          <w:szCs w:val="24"/>
        </w:rPr>
        <w:t>TJ,</w:t>
      </w:r>
      <w:r w:rsidRPr="00F64EE6">
        <w:rPr>
          <w:rFonts w:ascii="Arial" w:eastAsia="Arial" w:hAnsi="Arial" w:cs="Arial"/>
          <w:spacing w:val="1"/>
          <w:sz w:val="24"/>
          <w:szCs w:val="24"/>
        </w:rPr>
        <w:t xml:space="preserve"> </w:t>
      </w:r>
      <w:r w:rsidRPr="00F64EE6">
        <w:rPr>
          <w:rFonts w:ascii="Arial" w:eastAsia="Arial" w:hAnsi="Arial" w:cs="Arial"/>
          <w:sz w:val="24"/>
          <w:szCs w:val="24"/>
        </w:rPr>
        <w:t>Kimura</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AE,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MY. </w:t>
      </w:r>
      <w:r w:rsidRPr="00F64EE6">
        <w:rPr>
          <w:rFonts w:ascii="Arial" w:eastAsia="Arial" w:hAnsi="Arial" w:cs="Arial"/>
          <w:spacing w:val="1"/>
          <w:sz w:val="24"/>
          <w:szCs w:val="24"/>
        </w:rPr>
        <w:t xml:space="preserve"> </w:t>
      </w:r>
      <w:r w:rsidRPr="00F64EE6">
        <w:rPr>
          <w:rFonts w:ascii="Arial" w:eastAsia="Arial" w:hAnsi="Arial" w:cs="Arial"/>
          <w:sz w:val="24"/>
          <w:szCs w:val="24"/>
        </w:rPr>
        <w:t>Sustained</w:t>
      </w:r>
      <w:r w:rsidRPr="00F64EE6">
        <w:rPr>
          <w:rFonts w:ascii="Arial" w:eastAsia="Arial" w:hAnsi="Arial" w:cs="Arial"/>
          <w:spacing w:val="1"/>
          <w:sz w:val="24"/>
          <w:szCs w:val="24"/>
        </w:rPr>
        <w:t xml:space="preserve"> </w:t>
      </w:r>
      <w:r w:rsidRPr="00F64EE6">
        <w:rPr>
          <w:rFonts w:ascii="Arial" w:eastAsia="Arial" w:hAnsi="Arial" w:cs="Arial"/>
          <w:sz w:val="24"/>
          <w:szCs w:val="24"/>
        </w:rPr>
        <w:t>elevation</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intraocular pressure</w:t>
      </w:r>
      <w:r w:rsidRPr="00F64EE6">
        <w:rPr>
          <w:rFonts w:ascii="Arial" w:eastAsia="Arial" w:hAnsi="Arial" w:cs="Arial"/>
          <w:spacing w:val="1"/>
          <w:sz w:val="24"/>
          <w:szCs w:val="24"/>
        </w:rPr>
        <w:t xml:space="preserve"> </w:t>
      </w:r>
      <w:r w:rsidRPr="00F64EE6">
        <w:rPr>
          <w:rFonts w:ascii="Arial" w:eastAsia="Arial" w:hAnsi="Arial" w:cs="Arial"/>
          <w:sz w:val="24"/>
          <w:szCs w:val="24"/>
        </w:rPr>
        <w:t>after</w:t>
      </w:r>
      <w:r w:rsidRPr="00F64EE6">
        <w:rPr>
          <w:rFonts w:ascii="Arial" w:eastAsia="Arial" w:hAnsi="Arial" w:cs="Arial"/>
          <w:spacing w:val="1"/>
          <w:sz w:val="24"/>
          <w:szCs w:val="24"/>
        </w:rPr>
        <w:t xml:space="preserve"> </w:t>
      </w:r>
      <w:r w:rsidRPr="00F64EE6">
        <w:rPr>
          <w:rFonts w:ascii="Arial" w:eastAsia="Arial" w:hAnsi="Arial" w:cs="Arial"/>
          <w:sz w:val="24"/>
          <w:szCs w:val="24"/>
        </w:rPr>
        <w:t>intravitreal</w:t>
      </w:r>
      <w:r w:rsidRPr="00F64EE6">
        <w:rPr>
          <w:rFonts w:ascii="Arial" w:eastAsia="Arial" w:hAnsi="Arial" w:cs="Arial"/>
          <w:spacing w:val="1"/>
          <w:sz w:val="24"/>
          <w:szCs w:val="24"/>
        </w:rPr>
        <w:t xml:space="preserve"> </w:t>
      </w:r>
      <w:r w:rsidRPr="00F64EE6">
        <w:rPr>
          <w:rFonts w:ascii="Arial" w:eastAsia="Arial" w:hAnsi="Arial" w:cs="Arial"/>
          <w:sz w:val="24"/>
          <w:szCs w:val="24"/>
        </w:rPr>
        <w:t>injections of</w:t>
      </w:r>
      <w:r w:rsidRPr="00F64EE6">
        <w:rPr>
          <w:rFonts w:ascii="Arial" w:eastAsia="Arial" w:hAnsi="Arial" w:cs="Arial"/>
          <w:spacing w:val="1"/>
          <w:sz w:val="24"/>
          <w:szCs w:val="24"/>
        </w:rPr>
        <w:t xml:space="preserve"> </w:t>
      </w:r>
      <w:r w:rsidRPr="00F64EE6">
        <w:rPr>
          <w:rFonts w:ascii="Arial" w:eastAsia="Arial" w:hAnsi="Arial" w:cs="Arial"/>
          <w:sz w:val="24"/>
          <w:szCs w:val="24"/>
        </w:rPr>
        <w:t>anti-VEGF</w:t>
      </w:r>
      <w:r w:rsidRPr="00F64EE6">
        <w:rPr>
          <w:rFonts w:ascii="Arial" w:eastAsia="Arial" w:hAnsi="Arial" w:cs="Arial"/>
          <w:spacing w:val="1"/>
          <w:sz w:val="24"/>
          <w:szCs w:val="24"/>
        </w:rPr>
        <w:t xml:space="preserve"> </w:t>
      </w:r>
      <w:r w:rsidRPr="00F64EE6">
        <w:rPr>
          <w:rFonts w:ascii="Arial" w:eastAsia="Arial" w:hAnsi="Arial" w:cs="Arial"/>
          <w:sz w:val="24"/>
          <w:szCs w:val="24"/>
        </w:rPr>
        <w:t>agents.  Br</w:t>
      </w:r>
      <w:r w:rsidRPr="00F64EE6">
        <w:rPr>
          <w:rFonts w:ascii="Arial" w:eastAsia="Arial" w:hAnsi="Arial" w:cs="Arial"/>
          <w:spacing w:val="1"/>
          <w:sz w:val="24"/>
          <w:szCs w:val="24"/>
        </w:rPr>
        <w:t xml:space="preserve"> </w:t>
      </w:r>
      <w:r w:rsidRPr="00F64EE6">
        <w:rPr>
          <w:rFonts w:ascii="Arial" w:eastAsia="Arial" w:hAnsi="Arial" w:cs="Arial"/>
          <w:sz w:val="24"/>
          <w:szCs w:val="24"/>
        </w:rPr>
        <w:t>J</w:t>
      </w:r>
      <w:r w:rsidRPr="00F64EE6">
        <w:rPr>
          <w:rFonts w:ascii="Arial" w:eastAsia="Arial" w:hAnsi="Arial" w:cs="Arial"/>
          <w:spacing w:val="1"/>
          <w:sz w:val="24"/>
          <w:szCs w:val="24"/>
        </w:rPr>
        <w:t xml:space="preserve"> </w:t>
      </w:r>
      <w:r w:rsidRPr="00F64EE6">
        <w:rPr>
          <w:rFonts w:ascii="Arial" w:eastAsia="Arial" w:hAnsi="Arial" w:cs="Arial"/>
          <w:sz w:val="24"/>
          <w:szCs w:val="24"/>
        </w:rPr>
        <w:t>Ophthalmol.</w:t>
      </w:r>
      <w:r w:rsidRPr="00F64EE6">
        <w:rPr>
          <w:rFonts w:ascii="Arial" w:eastAsia="Arial" w:hAnsi="Arial" w:cs="Arial"/>
          <w:spacing w:val="1"/>
          <w:sz w:val="24"/>
          <w:szCs w:val="24"/>
        </w:rPr>
        <w:t xml:space="preserve"> </w:t>
      </w:r>
      <w:r w:rsidRPr="00F64EE6">
        <w:rPr>
          <w:rFonts w:ascii="Arial" w:eastAsia="Arial" w:hAnsi="Arial" w:cs="Arial"/>
          <w:sz w:val="24"/>
          <w:szCs w:val="24"/>
        </w:rPr>
        <w:t>2011</w:t>
      </w:r>
      <w:r w:rsidR="00E637D7" w:rsidRPr="00F64EE6">
        <w:rPr>
          <w:rFonts w:ascii="Arial" w:eastAsia="Arial" w:hAnsi="Arial" w:cs="Arial"/>
          <w:sz w:val="24"/>
          <w:szCs w:val="24"/>
        </w:rPr>
        <w:t xml:space="preserve"> </w:t>
      </w:r>
      <w:r w:rsidRPr="00F64EE6">
        <w:rPr>
          <w:rFonts w:ascii="Arial" w:eastAsia="Arial" w:hAnsi="Arial" w:cs="Arial"/>
          <w:sz w:val="24"/>
          <w:szCs w:val="24"/>
        </w:rPr>
        <w:t>Aug;95(8):1111-4.</w:t>
      </w:r>
    </w:p>
    <w:p w14:paraId="510EE318" w14:textId="200D9278"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Ernst</w:t>
      </w:r>
      <w:r w:rsidRPr="00F64EE6">
        <w:rPr>
          <w:rFonts w:ascii="Arial" w:eastAsia="Arial" w:hAnsi="Arial" w:cs="Arial"/>
          <w:spacing w:val="1"/>
          <w:sz w:val="24"/>
          <w:szCs w:val="24"/>
        </w:rPr>
        <w:t xml:space="preserve"> </w:t>
      </w:r>
      <w:r w:rsidRPr="00F64EE6">
        <w:rPr>
          <w:rFonts w:ascii="Arial" w:eastAsia="Arial" w:hAnsi="Arial" w:cs="Arial"/>
          <w:sz w:val="24"/>
          <w:szCs w:val="24"/>
        </w:rPr>
        <w:t>BJ,</w:t>
      </w:r>
      <w:r w:rsidRPr="00F64EE6">
        <w:rPr>
          <w:rFonts w:ascii="Arial" w:eastAsia="Arial" w:hAnsi="Arial" w:cs="Arial"/>
          <w:spacing w:val="1"/>
          <w:sz w:val="24"/>
          <w:szCs w:val="24"/>
        </w:rPr>
        <w:t xml:space="preserve"> </w:t>
      </w:r>
      <w:r w:rsidRPr="00F64EE6">
        <w:rPr>
          <w:rFonts w:ascii="Arial" w:eastAsia="Arial" w:hAnsi="Arial" w:cs="Arial"/>
          <w:sz w:val="24"/>
          <w:szCs w:val="24"/>
        </w:rPr>
        <w:t>García-Aguirre</w:t>
      </w:r>
      <w:r w:rsidRPr="00F64EE6">
        <w:rPr>
          <w:rFonts w:ascii="Arial" w:eastAsia="Arial" w:hAnsi="Arial" w:cs="Arial"/>
          <w:spacing w:val="1"/>
          <w:sz w:val="24"/>
          <w:szCs w:val="24"/>
        </w:rPr>
        <w:t xml:space="preserve"> </w:t>
      </w:r>
      <w:r w:rsidRPr="00F64EE6">
        <w:rPr>
          <w:rFonts w:ascii="Arial" w:eastAsia="Arial" w:hAnsi="Arial" w:cs="Arial"/>
          <w:sz w:val="24"/>
          <w:szCs w:val="24"/>
        </w:rPr>
        <w:t>G,</w:t>
      </w:r>
      <w:r w:rsidRPr="00F64EE6">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w:t>
      </w:r>
      <w:r w:rsidRPr="00F64EE6">
        <w:rPr>
          <w:rFonts w:ascii="Arial" w:eastAsia="Arial" w:hAnsi="Arial" w:cs="Arial"/>
          <w:spacing w:val="-2"/>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F64EE6">
        <w:rPr>
          <w:rFonts w:ascii="Arial" w:eastAsia="Arial" w:hAnsi="Arial" w:cs="Arial"/>
          <w:sz w:val="24"/>
          <w:szCs w:val="24"/>
        </w:rPr>
        <w:t>.</w:t>
      </w:r>
      <w:r w:rsidR="00E637D7" w:rsidRPr="00F64EE6">
        <w:rPr>
          <w:rFonts w:ascii="Arial" w:eastAsia="Arial" w:hAnsi="Arial" w:cs="Arial"/>
          <w:sz w:val="24"/>
          <w:szCs w:val="24"/>
        </w:rPr>
        <w:t xml:space="preserve"> </w:t>
      </w:r>
      <w:r w:rsidRPr="00F64EE6">
        <w:rPr>
          <w:rFonts w:ascii="Arial" w:eastAsia="Arial" w:hAnsi="Arial" w:cs="Arial"/>
          <w:sz w:val="24"/>
          <w:szCs w:val="24"/>
        </w:rPr>
        <w:t>Intravitreal</w:t>
      </w:r>
      <w:r w:rsidRPr="00F64EE6">
        <w:rPr>
          <w:rFonts w:ascii="Arial" w:eastAsia="Arial" w:hAnsi="Arial" w:cs="Arial"/>
          <w:spacing w:val="1"/>
          <w:sz w:val="24"/>
          <w:szCs w:val="24"/>
        </w:rPr>
        <w:t xml:space="preserve"> </w:t>
      </w:r>
      <w:r w:rsidRPr="00F64EE6">
        <w:rPr>
          <w:rFonts w:ascii="Arial" w:eastAsia="Arial" w:hAnsi="Arial" w:cs="Arial"/>
          <w:sz w:val="24"/>
          <w:szCs w:val="24"/>
        </w:rPr>
        <w:t>bevacizumab</w:t>
      </w:r>
      <w:r w:rsidRPr="00F64EE6">
        <w:rPr>
          <w:rFonts w:ascii="Arial" w:eastAsia="Arial" w:hAnsi="Arial" w:cs="Arial"/>
          <w:spacing w:val="1"/>
          <w:sz w:val="24"/>
          <w:szCs w:val="24"/>
        </w:rPr>
        <w:t xml:space="preserve"> </w:t>
      </w:r>
      <w:r w:rsidRPr="00F64EE6">
        <w:rPr>
          <w:rFonts w:ascii="Arial" w:eastAsia="Arial" w:hAnsi="Arial" w:cs="Arial"/>
          <w:sz w:val="24"/>
          <w:szCs w:val="24"/>
        </w:rPr>
        <w:t>versus</w:t>
      </w:r>
      <w:r w:rsidRPr="00F64EE6">
        <w:rPr>
          <w:rFonts w:ascii="Arial" w:eastAsia="Arial" w:hAnsi="Arial" w:cs="Arial"/>
          <w:spacing w:val="1"/>
          <w:sz w:val="24"/>
          <w:szCs w:val="24"/>
        </w:rPr>
        <w:t xml:space="preserve"> </w:t>
      </w:r>
      <w:r w:rsidRPr="00F64EE6">
        <w:rPr>
          <w:rFonts w:ascii="Arial" w:eastAsia="Arial" w:hAnsi="Arial" w:cs="Arial"/>
          <w:sz w:val="24"/>
          <w:szCs w:val="24"/>
        </w:rPr>
        <w:t>panretinal</w:t>
      </w:r>
      <w:r w:rsidRPr="00F64EE6">
        <w:rPr>
          <w:rFonts w:ascii="Arial" w:eastAsia="Arial" w:hAnsi="Arial" w:cs="Arial"/>
          <w:spacing w:val="1"/>
          <w:sz w:val="24"/>
          <w:szCs w:val="24"/>
        </w:rPr>
        <w:t xml:space="preserve"> </w:t>
      </w:r>
      <w:r w:rsidRPr="00F64EE6">
        <w:rPr>
          <w:rFonts w:ascii="Arial" w:eastAsia="Arial" w:hAnsi="Arial" w:cs="Arial"/>
          <w:sz w:val="24"/>
          <w:szCs w:val="24"/>
        </w:rPr>
        <w:t>photocoagulation</w:t>
      </w:r>
      <w:r w:rsidRPr="00F64EE6">
        <w:rPr>
          <w:rFonts w:ascii="Arial" w:eastAsia="Arial" w:hAnsi="Arial" w:cs="Arial"/>
          <w:spacing w:val="1"/>
          <w:sz w:val="24"/>
          <w:szCs w:val="24"/>
        </w:rPr>
        <w:t xml:space="preserve"> </w:t>
      </w:r>
      <w:r w:rsidRPr="00F64EE6">
        <w:rPr>
          <w:rFonts w:ascii="Arial" w:eastAsia="Arial" w:hAnsi="Arial" w:cs="Arial"/>
          <w:sz w:val="24"/>
          <w:szCs w:val="24"/>
        </w:rPr>
        <w:t>for</w:t>
      </w:r>
      <w:r w:rsidRPr="00F64EE6">
        <w:rPr>
          <w:rFonts w:ascii="Arial" w:eastAsia="Arial" w:hAnsi="Arial" w:cs="Arial"/>
          <w:spacing w:val="1"/>
          <w:sz w:val="24"/>
          <w:szCs w:val="24"/>
        </w:rPr>
        <w:t xml:space="preserve"> </w:t>
      </w:r>
      <w:r w:rsidRPr="00F64EE6">
        <w:rPr>
          <w:rFonts w:ascii="Arial" w:eastAsia="Arial" w:hAnsi="Arial" w:cs="Arial"/>
          <w:sz w:val="24"/>
          <w:szCs w:val="24"/>
        </w:rPr>
        <w:t>treatment-naïve proliferative and severe nonp</w:t>
      </w:r>
      <w:r w:rsidRPr="00F64EE6">
        <w:rPr>
          <w:rFonts w:ascii="Arial" w:eastAsia="Arial" w:hAnsi="Arial" w:cs="Arial"/>
          <w:spacing w:val="1"/>
          <w:sz w:val="24"/>
          <w:szCs w:val="24"/>
        </w:rPr>
        <w:t>r</w:t>
      </w:r>
      <w:r w:rsidRPr="00F64EE6">
        <w:rPr>
          <w:rFonts w:ascii="Arial" w:eastAsia="Arial" w:hAnsi="Arial" w:cs="Arial"/>
          <w:sz w:val="24"/>
          <w:szCs w:val="24"/>
        </w:rPr>
        <w:t>oliferative</w:t>
      </w:r>
      <w:r w:rsidRPr="00F64EE6">
        <w:rPr>
          <w:rFonts w:ascii="Arial" w:eastAsia="Arial" w:hAnsi="Arial" w:cs="Arial"/>
          <w:spacing w:val="1"/>
          <w:sz w:val="24"/>
          <w:szCs w:val="24"/>
        </w:rPr>
        <w:t xml:space="preserve"> </w:t>
      </w:r>
      <w:r w:rsidRPr="00F64EE6">
        <w:rPr>
          <w:rFonts w:ascii="Arial" w:eastAsia="Arial" w:hAnsi="Arial" w:cs="Arial"/>
          <w:sz w:val="24"/>
          <w:szCs w:val="24"/>
        </w:rPr>
        <w:t>diabetic</w:t>
      </w:r>
      <w:r w:rsidRPr="00F64EE6">
        <w:rPr>
          <w:rFonts w:ascii="Arial" w:eastAsia="Arial" w:hAnsi="Arial" w:cs="Arial"/>
          <w:spacing w:val="1"/>
          <w:sz w:val="24"/>
          <w:szCs w:val="24"/>
        </w:rPr>
        <w:t xml:space="preserve"> </w:t>
      </w:r>
      <w:r w:rsidRPr="00F64EE6">
        <w:rPr>
          <w:rFonts w:ascii="Arial" w:eastAsia="Arial" w:hAnsi="Arial" w:cs="Arial"/>
          <w:sz w:val="24"/>
          <w:szCs w:val="24"/>
        </w:rPr>
        <w:t>retinopathy.</w:t>
      </w:r>
      <w:r w:rsidRPr="00F64EE6">
        <w:rPr>
          <w:rFonts w:ascii="Arial" w:eastAsia="Arial" w:hAnsi="Arial" w:cs="Arial"/>
          <w:spacing w:val="1"/>
          <w:sz w:val="24"/>
          <w:szCs w:val="24"/>
        </w:rPr>
        <w:t xml:space="preserve"> </w:t>
      </w:r>
      <w:r w:rsidRPr="00F64EE6">
        <w:rPr>
          <w:rFonts w:ascii="Arial" w:eastAsia="Arial" w:hAnsi="Arial" w:cs="Arial"/>
          <w:sz w:val="24"/>
          <w:szCs w:val="24"/>
        </w:rPr>
        <w:t>Acta</w:t>
      </w:r>
      <w:r w:rsidRPr="00F64EE6">
        <w:rPr>
          <w:rFonts w:ascii="Arial" w:eastAsia="Arial" w:hAnsi="Arial" w:cs="Arial"/>
          <w:spacing w:val="1"/>
          <w:sz w:val="24"/>
          <w:szCs w:val="24"/>
        </w:rPr>
        <w:t xml:space="preserve"> </w:t>
      </w:r>
      <w:r w:rsidRPr="00F64EE6">
        <w:rPr>
          <w:rFonts w:ascii="Arial" w:eastAsia="Arial" w:hAnsi="Arial" w:cs="Arial"/>
          <w:sz w:val="24"/>
          <w:szCs w:val="24"/>
        </w:rPr>
        <w:t>Ophthalmol.</w:t>
      </w:r>
      <w:r w:rsidR="00E637D7" w:rsidRPr="00F64EE6">
        <w:rPr>
          <w:rFonts w:ascii="Arial" w:eastAsia="Arial" w:hAnsi="Arial" w:cs="Arial"/>
          <w:sz w:val="24"/>
          <w:szCs w:val="24"/>
        </w:rPr>
        <w:t xml:space="preserve"> </w:t>
      </w:r>
      <w:r w:rsidRPr="00F64EE6">
        <w:rPr>
          <w:rFonts w:ascii="Arial" w:eastAsia="Arial" w:hAnsi="Arial" w:cs="Arial"/>
          <w:sz w:val="24"/>
          <w:szCs w:val="24"/>
        </w:rPr>
        <w:t>2012</w:t>
      </w:r>
      <w:r w:rsidRPr="00F64EE6">
        <w:rPr>
          <w:rFonts w:ascii="Arial" w:eastAsia="Arial" w:hAnsi="Arial" w:cs="Arial"/>
          <w:spacing w:val="1"/>
          <w:sz w:val="24"/>
          <w:szCs w:val="24"/>
        </w:rPr>
        <w:t xml:space="preserve"> </w:t>
      </w:r>
      <w:r w:rsidRPr="00F64EE6">
        <w:rPr>
          <w:rFonts w:ascii="Arial" w:eastAsia="Arial" w:hAnsi="Arial" w:cs="Arial"/>
          <w:sz w:val="24"/>
          <w:szCs w:val="24"/>
        </w:rPr>
        <w:t>Mar</w:t>
      </w:r>
      <w:r w:rsidRPr="00F64EE6">
        <w:rPr>
          <w:rFonts w:ascii="Arial" w:eastAsia="Arial" w:hAnsi="Arial" w:cs="Arial"/>
          <w:spacing w:val="1"/>
          <w:sz w:val="24"/>
          <w:szCs w:val="24"/>
        </w:rPr>
        <w:t xml:space="preserve"> </w:t>
      </w:r>
      <w:r w:rsidRPr="00F64EE6">
        <w:rPr>
          <w:rFonts w:ascii="Arial" w:eastAsia="Arial" w:hAnsi="Arial" w:cs="Arial"/>
          <w:sz w:val="24"/>
          <w:szCs w:val="24"/>
        </w:rPr>
        <w:t>9.</w:t>
      </w:r>
    </w:p>
    <w:p w14:paraId="5F1592B7" w14:textId="358DF914" w:rsidR="00D740C7" w:rsidRPr="00F64EE6" w:rsidRDefault="00480353" w:rsidP="009D62EC">
      <w:pPr>
        <w:pStyle w:val="ListParagraph"/>
        <w:numPr>
          <w:ilvl w:val="0"/>
          <w:numId w:val="17"/>
        </w:numPr>
        <w:spacing w:before="7"/>
        <w:ind w:left="810" w:hanging="450"/>
        <w:rPr>
          <w:rFonts w:ascii="Arial" w:eastAsia="Arial" w:hAnsi="Arial" w:cs="Arial"/>
          <w:sz w:val="24"/>
          <w:szCs w:val="24"/>
        </w:rPr>
      </w:pPr>
      <w:r>
        <w:rPr>
          <w:rFonts w:ascii="Arial" w:eastAsia="Arial" w:hAnsi="Arial" w:cs="Arial"/>
          <w:sz w:val="24"/>
          <w:szCs w:val="24"/>
        </w:rPr>
        <w:lastRenderedPageBreak/>
        <w:t>Patel CC</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Braverman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w:t>
      </w:r>
      <w:r w:rsidR="000078D1" w:rsidRPr="00F64EE6">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F64EE6">
        <w:rPr>
          <w:rFonts w:ascii="Arial" w:eastAsia="Arial" w:hAnsi="Arial" w:cs="Arial"/>
          <w:sz w:val="24"/>
          <w:szCs w:val="24"/>
        </w:rPr>
        <w:t>.</w:t>
      </w:r>
      <w:r w:rsidR="00176D1A" w:rsidRPr="00F64EE6">
        <w:rPr>
          <w:rFonts w:ascii="Arial" w:eastAsia="Arial" w:hAnsi="Arial" w:cs="Arial"/>
          <w:sz w:val="24"/>
          <w:szCs w:val="24"/>
        </w:rPr>
        <w:t xml:space="preserve"> </w:t>
      </w:r>
      <w:r w:rsidR="000078D1" w:rsidRPr="00F64EE6">
        <w:rPr>
          <w:rFonts w:ascii="Arial" w:eastAsia="Arial" w:hAnsi="Arial" w:cs="Arial"/>
          <w:sz w:val="24"/>
          <w:szCs w:val="24"/>
        </w:rPr>
        <w:t>Treatment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of</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intractable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posterior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uveit</w:t>
      </w:r>
      <w:r w:rsidR="000078D1" w:rsidRPr="00F64EE6">
        <w:rPr>
          <w:rFonts w:ascii="Arial" w:eastAsia="Arial" w:hAnsi="Arial" w:cs="Arial"/>
          <w:spacing w:val="-2"/>
          <w:sz w:val="24"/>
          <w:szCs w:val="24"/>
        </w:rPr>
        <w:t>i</w:t>
      </w:r>
      <w:r w:rsidR="000078D1" w:rsidRPr="00F64EE6">
        <w:rPr>
          <w:rFonts w:ascii="Arial" w:eastAsia="Arial" w:hAnsi="Arial" w:cs="Arial"/>
          <w:sz w:val="24"/>
          <w:szCs w:val="24"/>
        </w:rPr>
        <w:t xml:space="preserve">s in pediatric patients with the </w:t>
      </w:r>
      <w:r w:rsidR="00E637D7" w:rsidRPr="00F64EE6">
        <w:rPr>
          <w:rFonts w:ascii="Arial" w:eastAsia="Arial" w:hAnsi="Arial" w:cs="Arial"/>
          <w:sz w:val="24"/>
          <w:szCs w:val="24"/>
        </w:rPr>
        <w:t>f</w:t>
      </w:r>
      <w:r w:rsidR="000078D1" w:rsidRPr="00F64EE6">
        <w:rPr>
          <w:rFonts w:ascii="Arial" w:eastAsia="Arial" w:hAnsi="Arial" w:cs="Arial"/>
          <w:sz w:val="24"/>
          <w:szCs w:val="24"/>
        </w:rPr>
        <w:t>luocinolone acetonide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intravitreal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implant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(Retisert).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Retina.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2012</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Mar;32(3):</w:t>
      </w:r>
      <w:r w:rsidR="005B3341">
        <w:rPr>
          <w:rFonts w:ascii="Arial" w:eastAsia="Arial" w:hAnsi="Arial" w:cs="Arial"/>
          <w:sz w:val="24"/>
          <w:szCs w:val="24"/>
        </w:rPr>
        <w:t xml:space="preserve"> </w:t>
      </w:r>
      <w:r w:rsidR="000078D1" w:rsidRPr="00F64EE6">
        <w:rPr>
          <w:rFonts w:ascii="Arial" w:eastAsia="Arial" w:hAnsi="Arial" w:cs="Arial"/>
          <w:sz w:val="24"/>
          <w:szCs w:val="24"/>
        </w:rPr>
        <w:t>537-42.</w:t>
      </w:r>
    </w:p>
    <w:p w14:paraId="2A2817AB" w14:textId="648E29EB" w:rsidR="00F57025" w:rsidRDefault="00480353" w:rsidP="00015EAD">
      <w:pPr>
        <w:pStyle w:val="ListParagraph"/>
        <w:numPr>
          <w:ilvl w:val="0"/>
          <w:numId w:val="17"/>
        </w:numPr>
        <w:spacing w:before="1" w:line="260" w:lineRule="exact"/>
        <w:ind w:left="810" w:hanging="450"/>
        <w:rPr>
          <w:rFonts w:ascii="Arial" w:eastAsia="Arial" w:hAnsi="Arial" w:cs="Arial"/>
          <w:sz w:val="24"/>
          <w:szCs w:val="24"/>
        </w:rPr>
      </w:pPr>
      <w:r>
        <w:rPr>
          <w:rFonts w:ascii="Arial" w:eastAsia="Arial" w:hAnsi="Arial" w:cs="Arial"/>
          <w:sz w:val="24"/>
          <w:szCs w:val="24"/>
        </w:rPr>
        <w:t>Mathias MT</w:t>
      </w:r>
      <w:r w:rsidR="000078D1" w:rsidRPr="00F57025">
        <w:rPr>
          <w:rFonts w:ascii="Arial" w:eastAsia="Arial" w:hAnsi="Arial" w:cs="Arial"/>
          <w:sz w:val="24"/>
          <w:szCs w:val="24"/>
        </w:rPr>
        <w:t>,</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Nagel</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MA,</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Khmeleva</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N,</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B</w:t>
      </w:r>
      <w:r w:rsidR="000078D1" w:rsidRPr="00F57025">
        <w:rPr>
          <w:rFonts w:ascii="Arial" w:eastAsia="Arial" w:hAnsi="Arial" w:cs="Arial"/>
          <w:spacing w:val="-2"/>
          <w:sz w:val="24"/>
          <w:szCs w:val="24"/>
        </w:rPr>
        <w:t>o</w:t>
      </w:r>
      <w:r w:rsidR="000078D1" w:rsidRPr="00F57025">
        <w:rPr>
          <w:rFonts w:ascii="Arial" w:eastAsia="Arial" w:hAnsi="Arial" w:cs="Arial"/>
          <w:sz w:val="24"/>
          <w:szCs w:val="24"/>
        </w:rPr>
        <w:t>yer</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PJ,</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Choe</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A,</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Durairaj</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VD,</w:t>
      </w:r>
      <w:r w:rsidR="000078D1" w:rsidRPr="00F57025">
        <w:rPr>
          <w:rFonts w:ascii="Arial" w:eastAsia="Arial" w:hAnsi="Arial" w:cs="Arial"/>
          <w:spacing w:val="1"/>
          <w:sz w:val="24"/>
          <w:szCs w:val="24"/>
        </w:rPr>
        <w:t xml:space="preserve"> </w:t>
      </w:r>
      <w:r w:rsidR="001F224D">
        <w:rPr>
          <w:rFonts w:ascii="Arial" w:eastAsia="Arial" w:hAnsi="Arial" w:cs="Arial"/>
          <w:sz w:val="24"/>
          <w:szCs w:val="24"/>
        </w:rPr>
        <w:t>Bennett JL</w:t>
      </w:r>
      <w:r w:rsidR="000078D1" w:rsidRPr="00F57025">
        <w:rPr>
          <w:rFonts w:ascii="Arial" w:eastAsia="Arial" w:hAnsi="Arial" w:cs="Arial"/>
          <w:sz w:val="24"/>
          <w:szCs w:val="24"/>
        </w:rPr>
        <w:t xml:space="preserve">, </w:t>
      </w:r>
      <w:r w:rsidR="00370F51" w:rsidRPr="00F57025">
        <w:rPr>
          <w:rFonts w:ascii="Arial" w:eastAsia="Arial" w:hAnsi="Arial" w:cs="Arial"/>
          <w:b/>
          <w:sz w:val="24"/>
          <w:szCs w:val="24"/>
        </w:rPr>
        <w:t>Mandava N</w:t>
      </w:r>
      <w:r w:rsidR="000078D1" w:rsidRPr="00F57025">
        <w:rPr>
          <w:rFonts w:ascii="Arial" w:eastAsia="Arial" w:hAnsi="Arial" w:cs="Arial"/>
          <w:sz w:val="24"/>
          <w:szCs w:val="24"/>
        </w:rPr>
        <w:t>,</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Gilden</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D.</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VZV</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multifocal</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vascu</w:t>
      </w:r>
      <w:r w:rsidR="000078D1" w:rsidRPr="00F57025">
        <w:rPr>
          <w:rFonts w:ascii="Arial" w:eastAsia="Arial" w:hAnsi="Arial" w:cs="Arial"/>
          <w:spacing w:val="-1"/>
          <w:sz w:val="24"/>
          <w:szCs w:val="24"/>
        </w:rPr>
        <w:t>l</w:t>
      </w:r>
      <w:r w:rsidR="000078D1" w:rsidRPr="00F57025">
        <w:rPr>
          <w:rFonts w:ascii="Arial" w:eastAsia="Arial" w:hAnsi="Arial" w:cs="Arial"/>
          <w:sz w:val="24"/>
          <w:szCs w:val="24"/>
        </w:rPr>
        <w:t>opathy</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with</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ischemic</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optic</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neuropathy, acute</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retinal</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necrosis</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and</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temporal</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artery</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i</w:t>
      </w:r>
      <w:r w:rsidR="000078D1" w:rsidRPr="00F57025">
        <w:rPr>
          <w:rFonts w:ascii="Arial" w:eastAsia="Arial" w:hAnsi="Arial" w:cs="Arial"/>
          <w:spacing w:val="-1"/>
          <w:sz w:val="24"/>
          <w:szCs w:val="24"/>
        </w:rPr>
        <w:t>n</w:t>
      </w:r>
      <w:r w:rsidR="000078D1" w:rsidRPr="00F57025">
        <w:rPr>
          <w:rFonts w:ascii="Arial" w:eastAsia="Arial" w:hAnsi="Arial" w:cs="Arial"/>
          <w:sz w:val="24"/>
          <w:szCs w:val="24"/>
        </w:rPr>
        <w:t>fection</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in</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the</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absence</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of</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zoster</w:t>
      </w:r>
      <w:r w:rsidR="000078D1" w:rsidRPr="00F57025">
        <w:rPr>
          <w:rFonts w:ascii="Arial" w:eastAsia="Arial" w:hAnsi="Arial" w:cs="Arial"/>
          <w:spacing w:val="1"/>
          <w:sz w:val="24"/>
          <w:szCs w:val="24"/>
        </w:rPr>
        <w:t xml:space="preserve"> </w:t>
      </w:r>
      <w:r w:rsidR="000078D1" w:rsidRPr="00F57025">
        <w:rPr>
          <w:rFonts w:ascii="Arial" w:eastAsia="Arial" w:hAnsi="Arial" w:cs="Arial"/>
          <w:sz w:val="24"/>
          <w:szCs w:val="24"/>
        </w:rPr>
        <w:t>rash.</w:t>
      </w:r>
      <w:r w:rsidR="00F57025" w:rsidRPr="00F57025">
        <w:rPr>
          <w:rFonts w:ascii="Arial" w:eastAsia="Arial" w:hAnsi="Arial" w:cs="Arial"/>
          <w:sz w:val="24"/>
          <w:szCs w:val="24"/>
        </w:rPr>
        <w:t xml:space="preserve"> J Neurol Sci. 2013 Feb 15;325(1-2):180-2. PubMed PMID: 23312850.</w:t>
      </w:r>
    </w:p>
    <w:p w14:paraId="4939D239" w14:textId="16DE85E0" w:rsidR="00D740C7" w:rsidRPr="00F57025" w:rsidRDefault="000078D1" w:rsidP="00015EAD">
      <w:pPr>
        <w:pStyle w:val="ListParagraph"/>
        <w:numPr>
          <w:ilvl w:val="0"/>
          <w:numId w:val="17"/>
        </w:numPr>
        <w:spacing w:before="1" w:line="260" w:lineRule="exact"/>
        <w:ind w:left="810" w:hanging="450"/>
        <w:rPr>
          <w:rFonts w:ascii="Arial" w:eastAsia="Arial" w:hAnsi="Arial" w:cs="Arial"/>
          <w:sz w:val="24"/>
          <w:szCs w:val="24"/>
        </w:rPr>
      </w:pPr>
      <w:r w:rsidRPr="00F57025">
        <w:rPr>
          <w:rFonts w:ascii="Arial" w:eastAsia="Arial" w:hAnsi="Arial" w:cs="Arial"/>
          <w:sz w:val="24"/>
          <w:szCs w:val="24"/>
        </w:rPr>
        <w:t>Bhandari</w:t>
      </w:r>
      <w:r w:rsidRPr="00F57025">
        <w:rPr>
          <w:rFonts w:ascii="Arial" w:eastAsia="Arial" w:hAnsi="Arial" w:cs="Arial"/>
          <w:spacing w:val="1"/>
          <w:sz w:val="24"/>
          <w:szCs w:val="24"/>
        </w:rPr>
        <w:t xml:space="preserve"> </w:t>
      </w:r>
      <w:r w:rsidRPr="00F57025">
        <w:rPr>
          <w:rFonts w:ascii="Arial" w:eastAsia="Arial" w:hAnsi="Arial" w:cs="Arial"/>
          <w:sz w:val="24"/>
          <w:szCs w:val="24"/>
        </w:rPr>
        <w:t>R,</w:t>
      </w:r>
      <w:r w:rsidRPr="00F57025">
        <w:rPr>
          <w:rFonts w:ascii="Arial" w:eastAsia="Arial" w:hAnsi="Arial" w:cs="Arial"/>
          <w:spacing w:val="1"/>
          <w:sz w:val="24"/>
          <w:szCs w:val="24"/>
        </w:rPr>
        <w:t xml:space="preserve"> </w:t>
      </w:r>
      <w:r w:rsidRPr="00F57025">
        <w:rPr>
          <w:rFonts w:ascii="Arial" w:eastAsia="Arial" w:hAnsi="Arial" w:cs="Arial"/>
          <w:sz w:val="24"/>
          <w:szCs w:val="24"/>
        </w:rPr>
        <w:t>Ernst</w:t>
      </w:r>
      <w:r w:rsidRPr="00F57025">
        <w:rPr>
          <w:rFonts w:ascii="Arial" w:eastAsia="Arial" w:hAnsi="Arial" w:cs="Arial"/>
          <w:spacing w:val="1"/>
          <w:sz w:val="24"/>
          <w:szCs w:val="24"/>
        </w:rPr>
        <w:t xml:space="preserve"> </w:t>
      </w:r>
      <w:r w:rsidRPr="00F57025">
        <w:rPr>
          <w:rFonts w:ascii="Arial" w:eastAsia="Arial" w:hAnsi="Arial" w:cs="Arial"/>
          <w:sz w:val="24"/>
          <w:szCs w:val="24"/>
        </w:rPr>
        <w:t>BJ,</w:t>
      </w:r>
      <w:r w:rsidRPr="00F57025">
        <w:rPr>
          <w:rFonts w:ascii="Arial" w:eastAsia="Arial" w:hAnsi="Arial" w:cs="Arial"/>
          <w:spacing w:val="1"/>
          <w:sz w:val="24"/>
          <w:szCs w:val="24"/>
        </w:rPr>
        <w:t xml:space="preserve"> </w:t>
      </w:r>
      <w:r w:rsidRPr="00F57025">
        <w:rPr>
          <w:rFonts w:ascii="Arial" w:eastAsia="Arial" w:hAnsi="Arial" w:cs="Arial"/>
          <w:sz w:val="24"/>
          <w:szCs w:val="24"/>
        </w:rPr>
        <w:t>Stafeeva</w:t>
      </w:r>
      <w:r w:rsidRPr="00F57025">
        <w:rPr>
          <w:rFonts w:ascii="Arial" w:eastAsia="Arial" w:hAnsi="Arial" w:cs="Arial"/>
          <w:spacing w:val="1"/>
          <w:sz w:val="24"/>
          <w:szCs w:val="24"/>
        </w:rPr>
        <w:t xml:space="preserve"> </w:t>
      </w:r>
      <w:r w:rsidRPr="00F57025">
        <w:rPr>
          <w:rFonts w:ascii="Arial" w:eastAsia="Arial" w:hAnsi="Arial" w:cs="Arial"/>
          <w:sz w:val="24"/>
          <w:szCs w:val="24"/>
        </w:rPr>
        <w:t>K,</w:t>
      </w:r>
      <w:r w:rsidRPr="00F57025">
        <w:rPr>
          <w:rFonts w:ascii="Arial" w:eastAsia="Arial" w:hAnsi="Arial" w:cs="Arial"/>
          <w:spacing w:val="1"/>
          <w:sz w:val="24"/>
          <w:szCs w:val="24"/>
        </w:rPr>
        <w:t xml:space="preserve"> </w:t>
      </w:r>
      <w:r w:rsidR="00370F51" w:rsidRPr="00F57025">
        <w:rPr>
          <w:rFonts w:ascii="Arial" w:eastAsia="Arial" w:hAnsi="Arial" w:cs="Arial"/>
          <w:b/>
          <w:sz w:val="24"/>
          <w:szCs w:val="24"/>
        </w:rPr>
        <w:t>Mandava N</w:t>
      </w:r>
      <w:r w:rsidRPr="00F57025">
        <w:rPr>
          <w:rFonts w:ascii="Arial" w:eastAsia="Arial" w:hAnsi="Arial" w:cs="Arial"/>
          <w:sz w:val="24"/>
          <w:szCs w:val="24"/>
        </w:rPr>
        <w:t>,</w:t>
      </w:r>
      <w:r w:rsidRPr="00F57025">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F57025">
        <w:rPr>
          <w:rFonts w:ascii="Arial" w:eastAsia="Arial" w:hAnsi="Arial" w:cs="Arial"/>
          <w:sz w:val="24"/>
          <w:szCs w:val="24"/>
        </w:rPr>
        <w:t>.</w:t>
      </w:r>
      <w:r w:rsidRPr="00F57025">
        <w:rPr>
          <w:rFonts w:ascii="Arial" w:eastAsia="Arial" w:hAnsi="Arial" w:cs="Arial"/>
          <w:spacing w:val="1"/>
          <w:sz w:val="24"/>
          <w:szCs w:val="24"/>
        </w:rPr>
        <w:t xml:space="preserve"> </w:t>
      </w:r>
      <w:r w:rsidRPr="00F57025">
        <w:rPr>
          <w:rFonts w:ascii="Arial" w:eastAsia="Arial" w:hAnsi="Arial" w:cs="Arial"/>
          <w:sz w:val="24"/>
          <w:szCs w:val="24"/>
        </w:rPr>
        <w:t>23-gauge vitrectomy</w:t>
      </w:r>
      <w:r w:rsidRPr="00F57025">
        <w:rPr>
          <w:rFonts w:ascii="Arial" w:eastAsia="Arial" w:hAnsi="Arial" w:cs="Arial"/>
          <w:spacing w:val="1"/>
          <w:sz w:val="24"/>
          <w:szCs w:val="24"/>
        </w:rPr>
        <w:t xml:space="preserve"> </w:t>
      </w:r>
      <w:r w:rsidRPr="00F57025">
        <w:rPr>
          <w:rFonts w:ascii="Arial" w:eastAsia="Arial" w:hAnsi="Arial" w:cs="Arial"/>
          <w:sz w:val="24"/>
          <w:szCs w:val="24"/>
        </w:rPr>
        <w:t>for</w:t>
      </w:r>
      <w:r w:rsidRPr="00F57025">
        <w:rPr>
          <w:rFonts w:ascii="Arial" w:eastAsia="Arial" w:hAnsi="Arial" w:cs="Arial"/>
          <w:spacing w:val="1"/>
          <w:sz w:val="24"/>
          <w:szCs w:val="24"/>
        </w:rPr>
        <w:t xml:space="preserve"> </w:t>
      </w:r>
      <w:r w:rsidRPr="00F57025">
        <w:rPr>
          <w:rFonts w:ascii="Arial" w:eastAsia="Arial" w:hAnsi="Arial" w:cs="Arial"/>
          <w:sz w:val="24"/>
          <w:szCs w:val="24"/>
        </w:rPr>
        <w:t>retained</w:t>
      </w:r>
      <w:r w:rsidRPr="00F57025">
        <w:rPr>
          <w:rFonts w:ascii="Arial" w:eastAsia="Arial" w:hAnsi="Arial" w:cs="Arial"/>
          <w:spacing w:val="1"/>
          <w:sz w:val="24"/>
          <w:szCs w:val="24"/>
        </w:rPr>
        <w:t xml:space="preserve"> </w:t>
      </w:r>
      <w:r w:rsidRPr="00F57025">
        <w:rPr>
          <w:rFonts w:ascii="Arial" w:eastAsia="Arial" w:hAnsi="Arial" w:cs="Arial"/>
          <w:sz w:val="24"/>
          <w:szCs w:val="24"/>
        </w:rPr>
        <w:t>lens material.</w:t>
      </w:r>
      <w:r w:rsidRPr="00F57025">
        <w:rPr>
          <w:rFonts w:ascii="Arial" w:eastAsia="Arial" w:hAnsi="Arial" w:cs="Arial"/>
          <w:spacing w:val="1"/>
          <w:sz w:val="24"/>
          <w:szCs w:val="24"/>
        </w:rPr>
        <w:t xml:space="preserve"> </w:t>
      </w:r>
      <w:r w:rsidRPr="00F57025">
        <w:rPr>
          <w:rFonts w:ascii="Arial" w:eastAsia="Arial" w:hAnsi="Arial" w:cs="Arial"/>
          <w:sz w:val="24"/>
          <w:szCs w:val="24"/>
        </w:rPr>
        <w:t>Ophthalmic</w:t>
      </w:r>
      <w:r w:rsidRPr="00F57025">
        <w:rPr>
          <w:rFonts w:ascii="Arial" w:eastAsia="Arial" w:hAnsi="Arial" w:cs="Arial"/>
          <w:spacing w:val="1"/>
          <w:sz w:val="24"/>
          <w:szCs w:val="24"/>
        </w:rPr>
        <w:t xml:space="preserve"> </w:t>
      </w:r>
      <w:r w:rsidRPr="00F57025">
        <w:rPr>
          <w:rFonts w:ascii="Arial" w:eastAsia="Arial" w:hAnsi="Arial" w:cs="Arial"/>
          <w:sz w:val="24"/>
          <w:szCs w:val="24"/>
        </w:rPr>
        <w:t>Surg</w:t>
      </w:r>
      <w:r w:rsidRPr="00F57025">
        <w:rPr>
          <w:rFonts w:ascii="Arial" w:eastAsia="Arial" w:hAnsi="Arial" w:cs="Arial"/>
          <w:spacing w:val="1"/>
          <w:sz w:val="24"/>
          <w:szCs w:val="24"/>
        </w:rPr>
        <w:t xml:space="preserve"> </w:t>
      </w:r>
      <w:r w:rsidRPr="00F57025">
        <w:rPr>
          <w:rFonts w:ascii="Arial" w:eastAsia="Arial" w:hAnsi="Arial" w:cs="Arial"/>
          <w:sz w:val="24"/>
          <w:szCs w:val="24"/>
        </w:rPr>
        <w:t>Lasers</w:t>
      </w:r>
      <w:r w:rsidRPr="00F57025">
        <w:rPr>
          <w:rFonts w:ascii="Arial" w:eastAsia="Arial" w:hAnsi="Arial" w:cs="Arial"/>
          <w:spacing w:val="1"/>
          <w:sz w:val="24"/>
          <w:szCs w:val="24"/>
        </w:rPr>
        <w:t xml:space="preserve"> </w:t>
      </w:r>
      <w:r w:rsidRPr="00F57025">
        <w:rPr>
          <w:rFonts w:ascii="Arial" w:eastAsia="Arial" w:hAnsi="Arial" w:cs="Arial"/>
          <w:sz w:val="24"/>
          <w:szCs w:val="24"/>
        </w:rPr>
        <w:t>Imaging.</w:t>
      </w:r>
      <w:r w:rsidRPr="00F57025">
        <w:rPr>
          <w:rFonts w:ascii="Arial" w:eastAsia="Arial" w:hAnsi="Arial" w:cs="Arial"/>
          <w:spacing w:val="1"/>
          <w:sz w:val="24"/>
          <w:szCs w:val="24"/>
        </w:rPr>
        <w:t xml:space="preserve"> </w:t>
      </w:r>
      <w:r w:rsidRPr="00F57025">
        <w:rPr>
          <w:rFonts w:ascii="Arial" w:eastAsia="Arial" w:hAnsi="Arial" w:cs="Arial"/>
          <w:sz w:val="24"/>
          <w:szCs w:val="24"/>
        </w:rPr>
        <w:t>2012</w:t>
      </w:r>
      <w:r w:rsidRPr="00F57025">
        <w:rPr>
          <w:rFonts w:ascii="Arial" w:eastAsia="Arial" w:hAnsi="Arial" w:cs="Arial"/>
          <w:spacing w:val="1"/>
          <w:sz w:val="24"/>
          <w:szCs w:val="24"/>
        </w:rPr>
        <w:t xml:space="preserve"> </w:t>
      </w:r>
      <w:r w:rsidRPr="00F57025">
        <w:rPr>
          <w:rFonts w:ascii="Arial" w:eastAsia="Arial" w:hAnsi="Arial" w:cs="Arial"/>
          <w:sz w:val="24"/>
          <w:szCs w:val="24"/>
        </w:rPr>
        <w:t>Jul</w:t>
      </w:r>
      <w:r w:rsidR="00176D1A" w:rsidRPr="00F57025">
        <w:rPr>
          <w:rFonts w:ascii="Arial" w:eastAsia="Arial" w:hAnsi="Arial" w:cs="Arial"/>
          <w:sz w:val="24"/>
          <w:szCs w:val="24"/>
        </w:rPr>
        <w:t xml:space="preserve"> </w:t>
      </w:r>
      <w:r w:rsidRPr="00F57025">
        <w:rPr>
          <w:rFonts w:ascii="Arial" w:eastAsia="Arial" w:hAnsi="Arial" w:cs="Arial"/>
          <w:sz w:val="24"/>
          <w:szCs w:val="24"/>
        </w:rPr>
        <w:t>1;43(4):351-2.</w:t>
      </w:r>
    </w:p>
    <w:p w14:paraId="4A42B5BD" w14:textId="089ACF56" w:rsidR="00D740C7" w:rsidRPr="00F64EE6" w:rsidRDefault="00BC0C55" w:rsidP="009D62EC">
      <w:pPr>
        <w:pStyle w:val="ListParagraph"/>
        <w:numPr>
          <w:ilvl w:val="0"/>
          <w:numId w:val="17"/>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Velez-Montoya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 xml:space="preserve">R, </w:t>
      </w:r>
      <w:r w:rsidR="00370F51" w:rsidRPr="00F64EE6">
        <w:rPr>
          <w:rFonts w:ascii="Arial" w:eastAsia="Arial" w:hAnsi="Arial" w:cs="Arial"/>
          <w:b/>
          <w:sz w:val="24"/>
          <w:szCs w:val="24"/>
        </w:rPr>
        <w:t>Mandava N</w:t>
      </w:r>
      <w:r w:rsidR="000078D1" w:rsidRPr="00F64EE6">
        <w:rPr>
          <w:rFonts w:ascii="Arial" w:eastAsia="Arial" w:hAnsi="Arial" w:cs="Arial"/>
          <w:sz w:val="24"/>
          <w:szCs w:val="24"/>
        </w:rPr>
        <w: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Stoldt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CR.</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Intravitreal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silicon-based quantum</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dots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as</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neuroprotective</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factors in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model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of</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retinal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photoreceptor degeneration.</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Invest</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Ophthalmol</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Vis Sci.</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2012</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Aug</w:t>
      </w:r>
      <w:r w:rsidR="000078D1" w:rsidRPr="00F64EE6">
        <w:rPr>
          <w:rFonts w:ascii="Arial" w:eastAsia="Arial" w:hAnsi="Arial" w:cs="Arial"/>
          <w:spacing w:val="1"/>
          <w:sz w:val="24"/>
          <w:szCs w:val="24"/>
        </w:rPr>
        <w:t xml:space="preserve"> </w:t>
      </w:r>
      <w:r w:rsidR="000078D1" w:rsidRPr="00F64EE6">
        <w:rPr>
          <w:rFonts w:ascii="Arial" w:eastAsia="Arial" w:hAnsi="Arial" w:cs="Arial"/>
          <w:sz w:val="24"/>
          <w:szCs w:val="24"/>
        </w:rPr>
        <w:t>17;53(9):5713-21.</w:t>
      </w:r>
    </w:p>
    <w:p w14:paraId="0BDA17E1" w14:textId="43D1D0BC" w:rsidR="00D740C7"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Ernst</w:t>
      </w:r>
      <w:r w:rsidRPr="00F64EE6">
        <w:rPr>
          <w:rFonts w:ascii="Arial" w:eastAsia="Arial" w:hAnsi="Arial" w:cs="Arial"/>
          <w:spacing w:val="1"/>
          <w:sz w:val="24"/>
          <w:szCs w:val="24"/>
        </w:rPr>
        <w:t xml:space="preserve"> </w:t>
      </w:r>
      <w:r w:rsidRPr="00F64EE6">
        <w:rPr>
          <w:rFonts w:ascii="Arial" w:eastAsia="Arial" w:hAnsi="Arial" w:cs="Arial"/>
          <w:sz w:val="24"/>
          <w:szCs w:val="24"/>
        </w:rPr>
        <w:t>BJ,</w:t>
      </w:r>
      <w:r w:rsidRPr="00F64EE6">
        <w:rPr>
          <w:rFonts w:ascii="Arial" w:eastAsia="Arial" w:hAnsi="Arial" w:cs="Arial"/>
          <w:spacing w:val="1"/>
          <w:sz w:val="24"/>
          <w:szCs w:val="24"/>
        </w:rPr>
        <w:t xml:space="preserve"> </w:t>
      </w:r>
      <w:r w:rsidRPr="00F64EE6">
        <w:rPr>
          <w:rFonts w:ascii="Arial" w:eastAsia="Arial" w:hAnsi="Arial" w:cs="Arial"/>
          <w:sz w:val="24"/>
          <w:szCs w:val="24"/>
        </w:rPr>
        <w:t>García-Aguirre</w:t>
      </w:r>
      <w:r w:rsidRPr="00F64EE6">
        <w:rPr>
          <w:rFonts w:ascii="Arial" w:eastAsia="Arial" w:hAnsi="Arial" w:cs="Arial"/>
          <w:spacing w:val="1"/>
          <w:sz w:val="24"/>
          <w:szCs w:val="24"/>
        </w:rPr>
        <w:t xml:space="preserve"> </w:t>
      </w:r>
      <w:r w:rsidRPr="00F64EE6">
        <w:rPr>
          <w:rFonts w:ascii="Arial" w:eastAsia="Arial" w:hAnsi="Arial" w:cs="Arial"/>
          <w:sz w:val="24"/>
          <w:szCs w:val="24"/>
        </w:rPr>
        <w:t>G,</w:t>
      </w:r>
      <w:r w:rsidRPr="00F64EE6">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w:t>
      </w:r>
      <w:r w:rsidRPr="00F64EE6">
        <w:rPr>
          <w:rFonts w:ascii="Arial" w:eastAsia="Arial" w:hAnsi="Arial" w:cs="Arial"/>
          <w:spacing w:val="-2"/>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F64EE6">
        <w:rPr>
          <w:rFonts w:ascii="Arial" w:eastAsia="Arial" w:hAnsi="Arial" w:cs="Arial"/>
          <w:sz w:val="24"/>
          <w:szCs w:val="24"/>
        </w:rPr>
        <w:t>.</w:t>
      </w:r>
      <w:r w:rsidR="00E637D7" w:rsidRPr="00F64EE6">
        <w:rPr>
          <w:rFonts w:ascii="Arial" w:eastAsia="Arial" w:hAnsi="Arial" w:cs="Arial"/>
          <w:sz w:val="24"/>
          <w:szCs w:val="24"/>
        </w:rPr>
        <w:t xml:space="preserve"> </w:t>
      </w:r>
      <w:r w:rsidRPr="00F64EE6">
        <w:rPr>
          <w:rFonts w:ascii="Arial" w:eastAsia="Arial" w:hAnsi="Arial" w:cs="Arial"/>
          <w:sz w:val="24"/>
          <w:szCs w:val="24"/>
        </w:rPr>
        <w:t>Intravitreal</w:t>
      </w:r>
      <w:r w:rsidRPr="00F64EE6">
        <w:rPr>
          <w:rFonts w:ascii="Arial" w:eastAsia="Arial" w:hAnsi="Arial" w:cs="Arial"/>
          <w:spacing w:val="1"/>
          <w:sz w:val="24"/>
          <w:szCs w:val="24"/>
        </w:rPr>
        <w:t xml:space="preserve"> </w:t>
      </w:r>
      <w:r w:rsidRPr="00F64EE6">
        <w:rPr>
          <w:rFonts w:ascii="Arial" w:eastAsia="Arial" w:hAnsi="Arial" w:cs="Arial"/>
          <w:sz w:val="24"/>
          <w:szCs w:val="24"/>
        </w:rPr>
        <w:t>bevacizumab</w:t>
      </w:r>
      <w:r w:rsidRPr="00F64EE6">
        <w:rPr>
          <w:rFonts w:ascii="Arial" w:eastAsia="Arial" w:hAnsi="Arial" w:cs="Arial"/>
          <w:spacing w:val="1"/>
          <w:sz w:val="24"/>
          <w:szCs w:val="24"/>
        </w:rPr>
        <w:t xml:space="preserve"> </w:t>
      </w:r>
      <w:r w:rsidRPr="00F64EE6">
        <w:rPr>
          <w:rFonts w:ascii="Arial" w:eastAsia="Arial" w:hAnsi="Arial" w:cs="Arial"/>
          <w:sz w:val="24"/>
          <w:szCs w:val="24"/>
        </w:rPr>
        <w:t>versus</w:t>
      </w:r>
      <w:r w:rsidRPr="00F64EE6">
        <w:rPr>
          <w:rFonts w:ascii="Arial" w:eastAsia="Arial" w:hAnsi="Arial" w:cs="Arial"/>
          <w:spacing w:val="1"/>
          <w:sz w:val="24"/>
          <w:szCs w:val="24"/>
        </w:rPr>
        <w:t xml:space="preserve"> </w:t>
      </w:r>
      <w:r w:rsidRPr="00F64EE6">
        <w:rPr>
          <w:rFonts w:ascii="Arial" w:eastAsia="Arial" w:hAnsi="Arial" w:cs="Arial"/>
          <w:sz w:val="24"/>
          <w:szCs w:val="24"/>
        </w:rPr>
        <w:t>panretinal</w:t>
      </w:r>
      <w:r w:rsidRPr="00F64EE6">
        <w:rPr>
          <w:rFonts w:ascii="Arial" w:eastAsia="Arial" w:hAnsi="Arial" w:cs="Arial"/>
          <w:spacing w:val="1"/>
          <w:sz w:val="24"/>
          <w:szCs w:val="24"/>
        </w:rPr>
        <w:t xml:space="preserve"> </w:t>
      </w:r>
      <w:r w:rsidRPr="00F64EE6">
        <w:rPr>
          <w:rFonts w:ascii="Arial" w:eastAsia="Arial" w:hAnsi="Arial" w:cs="Arial"/>
          <w:sz w:val="24"/>
          <w:szCs w:val="24"/>
        </w:rPr>
        <w:t>photocoagulation</w:t>
      </w:r>
      <w:r w:rsidRPr="00F64EE6">
        <w:rPr>
          <w:rFonts w:ascii="Arial" w:eastAsia="Arial" w:hAnsi="Arial" w:cs="Arial"/>
          <w:spacing w:val="1"/>
          <w:sz w:val="24"/>
          <w:szCs w:val="24"/>
        </w:rPr>
        <w:t xml:space="preserve"> </w:t>
      </w:r>
      <w:r w:rsidRPr="00F64EE6">
        <w:rPr>
          <w:rFonts w:ascii="Arial" w:eastAsia="Arial" w:hAnsi="Arial" w:cs="Arial"/>
          <w:sz w:val="24"/>
          <w:szCs w:val="24"/>
        </w:rPr>
        <w:t>for</w:t>
      </w:r>
      <w:r w:rsidRPr="00F64EE6">
        <w:rPr>
          <w:rFonts w:ascii="Arial" w:eastAsia="Arial" w:hAnsi="Arial" w:cs="Arial"/>
          <w:spacing w:val="1"/>
          <w:sz w:val="24"/>
          <w:szCs w:val="24"/>
        </w:rPr>
        <w:t xml:space="preserve"> </w:t>
      </w:r>
      <w:r w:rsidRPr="00F64EE6">
        <w:rPr>
          <w:rFonts w:ascii="Arial" w:eastAsia="Arial" w:hAnsi="Arial" w:cs="Arial"/>
          <w:sz w:val="24"/>
          <w:szCs w:val="24"/>
        </w:rPr>
        <w:t>treatment-naïve proliferative</w:t>
      </w:r>
      <w:r w:rsidRPr="00F64EE6">
        <w:rPr>
          <w:rFonts w:ascii="Arial" w:eastAsia="Arial" w:hAnsi="Arial" w:cs="Arial"/>
          <w:spacing w:val="1"/>
          <w:sz w:val="24"/>
          <w:szCs w:val="24"/>
        </w:rPr>
        <w:t xml:space="preserve"> </w:t>
      </w:r>
      <w:r w:rsidRPr="00F64EE6">
        <w:rPr>
          <w:rFonts w:ascii="Arial" w:eastAsia="Arial" w:hAnsi="Arial" w:cs="Arial"/>
          <w:sz w:val="24"/>
          <w:szCs w:val="24"/>
        </w:rPr>
        <w:t>and</w:t>
      </w:r>
      <w:r w:rsidRPr="00F64EE6">
        <w:rPr>
          <w:rFonts w:ascii="Arial" w:eastAsia="Arial" w:hAnsi="Arial" w:cs="Arial"/>
          <w:spacing w:val="1"/>
          <w:sz w:val="24"/>
          <w:szCs w:val="24"/>
        </w:rPr>
        <w:t xml:space="preserve"> </w:t>
      </w:r>
      <w:r w:rsidRPr="00F64EE6">
        <w:rPr>
          <w:rFonts w:ascii="Arial" w:eastAsia="Arial" w:hAnsi="Arial" w:cs="Arial"/>
          <w:sz w:val="24"/>
          <w:szCs w:val="24"/>
        </w:rPr>
        <w:t>severe</w:t>
      </w:r>
      <w:r w:rsidRPr="00F64EE6">
        <w:rPr>
          <w:rFonts w:ascii="Arial" w:eastAsia="Arial" w:hAnsi="Arial" w:cs="Arial"/>
          <w:spacing w:val="1"/>
          <w:sz w:val="24"/>
          <w:szCs w:val="24"/>
        </w:rPr>
        <w:t xml:space="preserve"> </w:t>
      </w:r>
      <w:r w:rsidRPr="00F64EE6">
        <w:rPr>
          <w:rFonts w:ascii="Arial" w:eastAsia="Arial" w:hAnsi="Arial" w:cs="Arial"/>
          <w:sz w:val="24"/>
          <w:szCs w:val="24"/>
        </w:rPr>
        <w:t>nonproliferative</w:t>
      </w:r>
      <w:r w:rsidRPr="00F64EE6">
        <w:rPr>
          <w:rFonts w:ascii="Arial" w:eastAsia="Arial" w:hAnsi="Arial" w:cs="Arial"/>
          <w:spacing w:val="1"/>
          <w:sz w:val="24"/>
          <w:szCs w:val="24"/>
        </w:rPr>
        <w:t xml:space="preserve"> </w:t>
      </w:r>
      <w:r w:rsidRPr="00F64EE6">
        <w:rPr>
          <w:rFonts w:ascii="Arial" w:eastAsia="Arial" w:hAnsi="Arial" w:cs="Arial"/>
          <w:sz w:val="24"/>
          <w:szCs w:val="24"/>
        </w:rPr>
        <w:t>diabetic</w:t>
      </w:r>
      <w:r w:rsidRPr="00F64EE6">
        <w:rPr>
          <w:rFonts w:ascii="Arial" w:eastAsia="Arial" w:hAnsi="Arial" w:cs="Arial"/>
          <w:spacing w:val="1"/>
          <w:sz w:val="24"/>
          <w:szCs w:val="24"/>
        </w:rPr>
        <w:t xml:space="preserve"> </w:t>
      </w:r>
      <w:r w:rsidRPr="00F64EE6">
        <w:rPr>
          <w:rFonts w:ascii="Arial" w:eastAsia="Arial" w:hAnsi="Arial" w:cs="Arial"/>
          <w:sz w:val="24"/>
          <w:szCs w:val="24"/>
        </w:rPr>
        <w:t>retinopathy.</w:t>
      </w:r>
      <w:r w:rsidRPr="00F64EE6">
        <w:rPr>
          <w:rFonts w:ascii="Arial" w:eastAsia="Arial" w:hAnsi="Arial" w:cs="Arial"/>
          <w:spacing w:val="1"/>
          <w:sz w:val="24"/>
          <w:szCs w:val="24"/>
        </w:rPr>
        <w:t xml:space="preserve"> </w:t>
      </w:r>
      <w:r w:rsidRPr="00F64EE6">
        <w:rPr>
          <w:rFonts w:ascii="Arial" w:eastAsia="Arial" w:hAnsi="Arial" w:cs="Arial"/>
          <w:sz w:val="24"/>
          <w:szCs w:val="24"/>
        </w:rPr>
        <w:t>Acta</w:t>
      </w:r>
      <w:r w:rsidRPr="00F64EE6">
        <w:rPr>
          <w:rFonts w:ascii="Arial" w:eastAsia="Arial" w:hAnsi="Arial" w:cs="Arial"/>
          <w:spacing w:val="1"/>
          <w:sz w:val="24"/>
          <w:szCs w:val="24"/>
        </w:rPr>
        <w:t xml:space="preserve"> </w:t>
      </w:r>
      <w:r w:rsidRPr="00F64EE6">
        <w:rPr>
          <w:rFonts w:ascii="Arial" w:eastAsia="Arial" w:hAnsi="Arial" w:cs="Arial"/>
          <w:sz w:val="24"/>
          <w:szCs w:val="24"/>
        </w:rPr>
        <w:t>Ophthalmol.</w:t>
      </w:r>
      <w:r w:rsidRPr="00F64EE6">
        <w:rPr>
          <w:rFonts w:ascii="Arial" w:eastAsia="Arial" w:hAnsi="Arial" w:cs="Arial"/>
          <w:spacing w:val="1"/>
          <w:sz w:val="24"/>
          <w:szCs w:val="24"/>
        </w:rPr>
        <w:t xml:space="preserve"> </w:t>
      </w:r>
      <w:r w:rsidRPr="00F64EE6">
        <w:rPr>
          <w:rFonts w:ascii="Arial" w:eastAsia="Arial" w:hAnsi="Arial" w:cs="Arial"/>
          <w:sz w:val="24"/>
          <w:szCs w:val="24"/>
        </w:rPr>
        <w:t>2012</w:t>
      </w:r>
      <w:r w:rsidR="00176D1A" w:rsidRPr="00F64EE6">
        <w:rPr>
          <w:rFonts w:ascii="Arial" w:eastAsia="Arial" w:hAnsi="Arial" w:cs="Arial"/>
          <w:sz w:val="24"/>
          <w:szCs w:val="24"/>
        </w:rPr>
        <w:t xml:space="preserve"> </w:t>
      </w:r>
      <w:r w:rsidRPr="00F64EE6">
        <w:rPr>
          <w:rFonts w:ascii="Arial" w:eastAsia="Arial" w:hAnsi="Arial" w:cs="Arial"/>
          <w:sz w:val="24"/>
          <w:szCs w:val="24"/>
        </w:rPr>
        <w:t>Nov;90(7)</w:t>
      </w:r>
      <w:r w:rsidR="00B9371F">
        <w:rPr>
          <w:rFonts w:ascii="Arial" w:eastAsia="Arial" w:hAnsi="Arial" w:cs="Arial"/>
          <w:sz w:val="24"/>
          <w:szCs w:val="24"/>
        </w:rPr>
        <w:t>.</w:t>
      </w:r>
    </w:p>
    <w:p w14:paraId="03F832F4" w14:textId="66492CF6" w:rsidR="00D740C7" w:rsidRPr="00F64EE6" w:rsidRDefault="000078D1" w:rsidP="009D62EC">
      <w:pPr>
        <w:pStyle w:val="ListParagraph"/>
        <w:numPr>
          <w:ilvl w:val="0"/>
          <w:numId w:val="17"/>
        </w:numPr>
        <w:ind w:left="810" w:hanging="450"/>
        <w:rPr>
          <w:rFonts w:ascii="Arial" w:eastAsia="Arial" w:hAnsi="Arial" w:cs="Arial"/>
          <w:sz w:val="24"/>
          <w:szCs w:val="24"/>
        </w:rPr>
      </w:pPr>
      <w:r w:rsidRPr="00F64EE6">
        <w:rPr>
          <w:rFonts w:ascii="Arial" w:eastAsia="Arial" w:hAnsi="Arial" w:cs="Arial"/>
          <w:sz w:val="24"/>
          <w:szCs w:val="24"/>
        </w:rPr>
        <w:t>Velez-Montoya</w:t>
      </w:r>
      <w:r w:rsidRPr="00F64EE6">
        <w:rPr>
          <w:rFonts w:ascii="Arial" w:eastAsia="Arial" w:hAnsi="Arial" w:cs="Arial"/>
          <w:spacing w:val="1"/>
          <w:sz w:val="24"/>
          <w:szCs w:val="24"/>
        </w:rPr>
        <w:t xml:space="preserve"> </w:t>
      </w:r>
      <w:r w:rsidRPr="00F64EE6">
        <w:rPr>
          <w:rFonts w:ascii="Arial" w:eastAsia="Arial" w:hAnsi="Arial" w:cs="Arial"/>
          <w:sz w:val="24"/>
          <w:szCs w:val="24"/>
        </w:rPr>
        <w:t>R,</w:t>
      </w:r>
      <w:r w:rsidRPr="00F64EE6">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BC0C55">
        <w:rPr>
          <w:rFonts w:ascii="Arial" w:eastAsia="Arial" w:hAnsi="Arial" w:cs="Arial"/>
          <w:sz w:val="24"/>
          <w:szCs w:val="24"/>
        </w:rPr>
        <w:t>Olson JL</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Fine</w:t>
      </w:r>
      <w:r w:rsidRPr="00F64EE6">
        <w:rPr>
          <w:rFonts w:ascii="Arial" w:eastAsia="Arial" w:hAnsi="Arial" w:cs="Arial"/>
          <w:spacing w:val="1"/>
          <w:sz w:val="24"/>
          <w:szCs w:val="24"/>
        </w:rPr>
        <w:t xml:space="preserve"> </w:t>
      </w:r>
      <w:r w:rsidRPr="00F64EE6">
        <w:rPr>
          <w:rFonts w:ascii="Arial" w:eastAsia="Arial" w:hAnsi="Arial" w:cs="Arial"/>
          <w:sz w:val="24"/>
          <w:szCs w:val="24"/>
        </w:rPr>
        <w:t>SL,</w:t>
      </w:r>
      <w:r w:rsidRPr="00F64EE6">
        <w:rPr>
          <w:rFonts w:ascii="Arial" w:eastAsia="Arial" w:hAnsi="Arial" w:cs="Arial"/>
          <w:spacing w:val="1"/>
          <w:sz w:val="24"/>
          <w:szCs w:val="24"/>
        </w:rPr>
        <w:t xml:space="preserve">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F64EE6">
        <w:rPr>
          <w:rFonts w:ascii="Arial" w:eastAsia="Arial" w:hAnsi="Arial" w:cs="Arial"/>
          <w:sz w:val="24"/>
          <w:szCs w:val="24"/>
        </w:rPr>
        <w:t>.</w:t>
      </w:r>
      <w:r w:rsidR="00176D1A" w:rsidRPr="00F64EE6">
        <w:rPr>
          <w:rFonts w:ascii="Arial" w:eastAsia="Arial" w:hAnsi="Arial" w:cs="Arial"/>
          <w:sz w:val="24"/>
          <w:szCs w:val="24"/>
        </w:rPr>
        <w:t xml:space="preserve"> </w:t>
      </w:r>
      <w:r w:rsidRPr="00F64EE6">
        <w:rPr>
          <w:rFonts w:ascii="Arial" w:eastAsia="Arial" w:hAnsi="Arial" w:cs="Arial"/>
          <w:sz w:val="24"/>
          <w:szCs w:val="24"/>
        </w:rPr>
        <w:t>Current Knowledge and Trends in Age-Related Macular Degeneration: Today's and</w:t>
      </w:r>
      <w:r w:rsidR="00E637D7" w:rsidRPr="00F64EE6">
        <w:rPr>
          <w:rFonts w:ascii="Arial" w:eastAsia="Arial" w:hAnsi="Arial" w:cs="Arial"/>
          <w:sz w:val="24"/>
          <w:szCs w:val="24"/>
        </w:rPr>
        <w:t xml:space="preserve"> </w:t>
      </w:r>
      <w:r w:rsidRPr="00F64EE6">
        <w:rPr>
          <w:rFonts w:ascii="Arial" w:eastAsia="Arial" w:hAnsi="Arial" w:cs="Arial"/>
          <w:sz w:val="24"/>
          <w:szCs w:val="24"/>
        </w:rPr>
        <w:t>Future</w:t>
      </w:r>
      <w:r w:rsidRPr="00F64EE6">
        <w:rPr>
          <w:rFonts w:ascii="Arial" w:eastAsia="Arial" w:hAnsi="Arial" w:cs="Arial"/>
          <w:spacing w:val="1"/>
          <w:sz w:val="24"/>
          <w:szCs w:val="24"/>
        </w:rPr>
        <w:t xml:space="preserve"> </w:t>
      </w:r>
      <w:r w:rsidRPr="00F64EE6">
        <w:rPr>
          <w:rFonts w:ascii="Arial" w:eastAsia="Arial" w:hAnsi="Arial" w:cs="Arial"/>
          <w:sz w:val="24"/>
          <w:szCs w:val="24"/>
        </w:rPr>
        <w:t>Treatments.</w:t>
      </w:r>
      <w:r w:rsidRPr="00F64EE6">
        <w:rPr>
          <w:rFonts w:ascii="Arial" w:eastAsia="Arial" w:hAnsi="Arial" w:cs="Arial"/>
          <w:spacing w:val="1"/>
          <w:sz w:val="24"/>
          <w:szCs w:val="24"/>
        </w:rPr>
        <w:t xml:space="preserve"> </w:t>
      </w:r>
      <w:r w:rsidRPr="00F64EE6">
        <w:rPr>
          <w:rFonts w:ascii="Arial" w:eastAsia="Arial" w:hAnsi="Arial" w:cs="Arial"/>
          <w:sz w:val="24"/>
          <w:szCs w:val="24"/>
        </w:rPr>
        <w:t>Retina.</w:t>
      </w:r>
      <w:r w:rsidRPr="00F64EE6">
        <w:rPr>
          <w:rFonts w:ascii="Arial" w:eastAsia="Arial" w:hAnsi="Arial" w:cs="Arial"/>
          <w:spacing w:val="1"/>
          <w:sz w:val="24"/>
          <w:szCs w:val="24"/>
        </w:rPr>
        <w:t xml:space="preserve"> </w:t>
      </w:r>
      <w:r w:rsidRPr="00F64EE6">
        <w:rPr>
          <w:rFonts w:ascii="Arial" w:eastAsia="Arial" w:hAnsi="Arial" w:cs="Arial"/>
          <w:sz w:val="24"/>
          <w:szCs w:val="24"/>
        </w:rPr>
        <w:t>2012</w:t>
      </w:r>
      <w:r w:rsidRPr="00F64EE6">
        <w:rPr>
          <w:rFonts w:ascii="Arial" w:eastAsia="Arial" w:hAnsi="Arial" w:cs="Arial"/>
          <w:spacing w:val="1"/>
          <w:sz w:val="24"/>
          <w:szCs w:val="24"/>
        </w:rPr>
        <w:t xml:space="preserve"> </w:t>
      </w:r>
      <w:r w:rsidRPr="00F64EE6">
        <w:rPr>
          <w:rFonts w:ascii="Arial" w:eastAsia="Arial" w:hAnsi="Arial" w:cs="Arial"/>
          <w:sz w:val="24"/>
          <w:szCs w:val="24"/>
        </w:rPr>
        <w:t>Dec</w:t>
      </w:r>
      <w:r w:rsidRPr="00F64EE6">
        <w:rPr>
          <w:rFonts w:ascii="Arial" w:eastAsia="Arial" w:hAnsi="Arial" w:cs="Arial"/>
          <w:spacing w:val="1"/>
          <w:sz w:val="24"/>
          <w:szCs w:val="24"/>
        </w:rPr>
        <w:t xml:space="preserve"> </w:t>
      </w:r>
      <w:r w:rsidRPr="00F64EE6">
        <w:rPr>
          <w:rFonts w:ascii="Arial" w:eastAsia="Arial" w:hAnsi="Arial" w:cs="Arial"/>
          <w:sz w:val="24"/>
          <w:szCs w:val="24"/>
        </w:rPr>
        <w:t>5.</w:t>
      </w:r>
    </w:p>
    <w:p w14:paraId="2066E6BC" w14:textId="5F8A1B2E" w:rsidR="00E216A5" w:rsidRPr="00F64EE6" w:rsidRDefault="000078D1" w:rsidP="009D62EC">
      <w:pPr>
        <w:pStyle w:val="ListParagraph"/>
        <w:numPr>
          <w:ilvl w:val="0"/>
          <w:numId w:val="17"/>
        </w:numPr>
        <w:spacing w:before="7"/>
        <w:ind w:left="810" w:hanging="450"/>
        <w:rPr>
          <w:rFonts w:ascii="Arial" w:eastAsia="Arial" w:hAnsi="Arial" w:cs="Arial"/>
          <w:sz w:val="24"/>
          <w:szCs w:val="24"/>
        </w:rPr>
      </w:pPr>
      <w:r w:rsidRPr="00F64EE6">
        <w:rPr>
          <w:rFonts w:ascii="Arial" w:eastAsia="Arial" w:hAnsi="Arial" w:cs="Arial"/>
          <w:sz w:val="24"/>
          <w:szCs w:val="24"/>
        </w:rPr>
        <w:t>Ammar</w:t>
      </w:r>
      <w:r w:rsidRPr="00F64EE6">
        <w:rPr>
          <w:rFonts w:ascii="Arial" w:eastAsia="Arial" w:hAnsi="Arial" w:cs="Arial"/>
          <w:spacing w:val="1"/>
          <w:sz w:val="24"/>
          <w:szCs w:val="24"/>
        </w:rPr>
        <w:t xml:space="preserve"> </w:t>
      </w:r>
      <w:r w:rsidRPr="00F64EE6">
        <w:rPr>
          <w:rFonts w:ascii="Arial" w:eastAsia="Arial" w:hAnsi="Arial" w:cs="Arial"/>
          <w:sz w:val="24"/>
          <w:szCs w:val="24"/>
        </w:rPr>
        <w:t xml:space="preserve">DA, </w:t>
      </w:r>
      <w:r w:rsidR="00370F51" w:rsidRPr="00F64EE6">
        <w:rPr>
          <w:rFonts w:ascii="Arial" w:eastAsia="Arial" w:hAnsi="Arial" w:cs="Arial"/>
          <w:b/>
          <w:sz w:val="24"/>
          <w:szCs w:val="24"/>
        </w:rPr>
        <w:t>Mandava N</w:t>
      </w:r>
      <w:r w:rsidRPr="00F64EE6">
        <w:rPr>
          <w:rFonts w:ascii="Arial" w:eastAsia="Arial" w:hAnsi="Arial" w:cs="Arial"/>
          <w:sz w:val="24"/>
          <w:szCs w:val="24"/>
        </w:rPr>
        <w:t>,</w:t>
      </w:r>
      <w:r w:rsidRPr="00F64EE6">
        <w:rPr>
          <w:rFonts w:ascii="Arial" w:eastAsia="Arial" w:hAnsi="Arial" w:cs="Arial"/>
          <w:spacing w:val="1"/>
          <w:sz w:val="24"/>
          <w:szCs w:val="24"/>
        </w:rPr>
        <w:t xml:space="preserve"> </w:t>
      </w:r>
      <w:r w:rsidRPr="00F64EE6">
        <w:rPr>
          <w:rFonts w:ascii="Arial" w:eastAsia="Arial" w:hAnsi="Arial" w:cs="Arial"/>
          <w:sz w:val="24"/>
          <w:szCs w:val="24"/>
        </w:rPr>
        <w:t>Kahook</w:t>
      </w:r>
      <w:r w:rsidRPr="00F64EE6">
        <w:rPr>
          <w:rFonts w:ascii="Arial" w:eastAsia="Arial" w:hAnsi="Arial" w:cs="Arial"/>
          <w:spacing w:val="1"/>
          <w:sz w:val="24"/>
          <w:szCs w:val="24"/>
        </w:rPr>
        <w:t xml:space="preserve"> </w:t>
      </w:r>
      <w:r w:rsidRPr="00F64EE6">
        <w:rPr>
          <w:rFonts w:ascii="Arial" w:eastAsia="Arial" w:hAnsi="Arial" w:cs="Arial"/>
          <w:sz w:val="24"/>
          <w:szCs w:val="24"/>
        </w:rPr>
        <w:t>MY.J</w:t>
      </w:r>
      <w:r w:rsidRPr="00F64EE6">
        <w:rPr>
          <w:rFonts w:ascii="Arial" w:eastAsia="Arial" w:hAnsi="Arial" w:cs="Arial"/>
          <w:spacing w:val="1"/>
          <w:sz w:val="24"/>
          <w:szCs w:val="24"/>
        </w:rPr>
        <w:t xml:space="preserve"> </w:t>
      </w:r>
      <w:r w:rsidRPr="00F64EE6">
        <w:rPr>
          <w:rFonts w:ascii="Arial" w:eastAsia="Arial" w:hAnsi="Arial" w:cs="Arial"/>
          <w:sz w:val="24"/>
          <w:szCs w:val="24"/>
        </w:rPr>
        <w:t>Neurol</w:t>
      </w:r>
      <w:r w:rsidRPr="00F64EE6">
        <w:rPr>
          <w:rFonts w:ascii="Arial" w:eastAsia="Arial" w:hAnsi="Arial" w:cs="Arial"/>
          <w:spacing w:val="1"/>
          <w:sz w:val="24"/>
          <w:szCs w:val="24"/>
        </w:rPr>
        <w:t xml:space="preserve"> </w:t>
      </w:r>
      <w:r w:rsidRPr="00F64EE6">
        <w:rPr>
          <w:rFonts w:ascii="Arial" w:eastAsia="Arial" w:hAnsi="Arial" w:cs="Arial"/>
          <w:sz w:val="24"/>
          <w:szCs w:val="24"/>
        </w:rPr>
        <w:t>Sci.</w:t>
      </w:r>
      <w:r w:rsidRPr="00F64EE6">
        <w:rPr>
          <w:rFonts w:ascii="Arial" w:eastAsia="Arial" w:hAnsi="Arial" w:cs="Arial"/>
          <w:spacing w:val="1"/>
          <w:sz w:val="24"/>
          <w:szCs w:val="24"/>
        </w:rPr>
        <w:t xml:space="preserve"> </w:t>
      </w:r>
      <w:r w:rsidRPr="00F64EE6">
        <w:rPr>
          <w:rFonts w:ascii="Arial" w:eastAsia="Arial" w:hAnsi="Arial" w:cs="Arial"/>
          <w:sz w:val="24"/>
          <w:szCs w:val="24"/>
        </w:rPr>
        <w:t>2013</w:t>
      </w:r>
      <w:r w:rsidRPr="00F64EE6">
        <w:rPr>
          <w:rFonts w:ascii="Arial" w:eastAsia="Arial" w:hAnsi="Arial" w:cs="Arial"/>
          <w:spacing w:val="1"/>
          <w:sz w:val="24"/>
          <w:szCs w:val="24"/>
        </w:rPr>
        <w:t xml:space="preserve"> </w:t>
      </w:r>
      <w:r w:rsidRPr="00F64EE6">
        <w:rPr>
          <w:rFonts w:ascii="Arial" w:eastAsia="Arial" w:hAnsi="Arial" w:cs="Arial"/>
          <w:sz w:val="24"/>
          <w:szCs w:val="24"/>
        </w:rPr>
        <w:t>Feb</w:t>
      </w:r>
      <w:r w:rsidRPr="00F64EE6">
        <w:rPr>
          <w:rFonts w:ascii="Arial" w:eastAsia="Arial" w:hAnsi="Arial" w:cs="Arial"/>
          <w:spacing w:val="1"/>
          <w:sz w:val="24"/>
          <w:szCs w:val="24"/>
        </w:rPr>
        <w:t xml:space="preserve"> </w:t>
      </w:r>
      <w:r w:rsidRPr="00F64EE6">
        <w:rPr>
          <w:rFonts w:ascii="Arial" w:eastAsia="Arial" w:hAnsi="Arial" w:cs="Arial"/>
          <w:sz w:val="24"/>
          <w:szCs w:val="24"/>
        </w:rPr>
        <w:t>15;325(1-2):180-2.</w:t>
      </w:r>
      <w:r w:rsidR="005B3341">
        <w:rPr>
          <w:rFonts w:ascii="Arial" w:eastAsia="Arial" w:hAnsi="Arial" w:cs="Arial"/>
          <w:spacing w:val="1"/>
          <w:sz w:val="24"/>
          <w:szCs w:val="24"/>
        </w:rPr>
        <w:t xml:space="preserve"> </w:t>
      </w:r>
      <w:r w:rsidRPr="00F64EE6">
        <w:rPr>
          <w:rFonts w:ascii="Arial" w:eastAsia="Arial" w:hAnsi="Arial" w:cs="Arial"/>
          <w:sz w:val="24"/>
          <w:szCs w:val="24"/>
        </w:rPr>
        <w:t>doi:</w:t>
      </w:r>
      <w:r w:rsidR="005657E3" w:rsidRPr="00F64EE6">
        <w:rPr>
          <w:rFonts w:ascii="Arial" w:eastAsia="Arial" w:hAnsi="Arial" w:cs="Arial"/>
          <w:sz w:val="24"/>
          <w:szCs w:val="24"/>
        </w:rPr>
        <w:t xml:space="preserve"> </w:t>
      </w:r>
      <w:r w:rsidRPr="00F64EE6">
        <w:rPr>
          <w:rFonts w:ascii="Arial" w:eastAsia="Arial" w:hAnsi="Arial" w:cs="Arial"/>
          <w:sz w:val="24"/>
          <w:szCs w:val="24"/>
        </w:rPr>
        <w:t>10.1016/j.jns.2012.12.021.</w:t>
      </w:r>
      <w:r w:rsidRPr="00F64EE6">
        <w:rPr>
          <w:rFonts w:ascii="Arial" w:eastAsia="Arial" w:hAnsi="Arial" w:cs="Arial"/>
          <w:spacing w:val="1"/>
          <w:sz w:val="24"/>
          <w:szCs w:val="24"/>
        </w:rPr>
        <w:t xml:space="preserve"> </w:t>
      </w:r>
      <w:r w:rsidRPr="00F64EE6">
        <w:rPr>
          <w:rFonts w:ascii="Arial" w:eastAsia="Arial" w:hAnsi="Arial" w:cs="Arial"/>
          <w:sz w:val="24"/>
          <w:szCs w:val="24"/>
        </w:rPr>
        <w:t>The</w:t>
      </w:r>
      <w:r w:rsidRPr="00F64EE6">
        <w:rPr>
          <w:rFonts w:ascii="Arial" w:eastAsia="Arial" w:hAnsi="Arial" w:cs="Arial"/>
          <w:spacing w:val="1"/>
          <w:sz w:val="24"/>
          <w:szCs w:val="24"/>
        </w:rPr>
        <w:t xml:space="preserve"> </w:t>
      </w:r>
      <w:r w:rsidRPr="00F64EE6">
        <w:rPr>
          <w:rFonts w:ascii="Arial" w:eastAsia="Arial" w:hAnsi="Arial" w:cs="Arial"/>
          <w:sz w:val="24"/>
          <w:szCs w:val="24"/>
        </w:rPr>
        <w:t>effects</w:t>
      </w:r>
      <w:r w:rsidRPr="00F64EE6">
        <w:rPr>
          <w:rFonts w:ascii="Arial" w:eastAsia="Arial" w:hAnsi="Arial" w:cs="Arial"/>
          <w:spacing w:val="1"/>
          <w:sz w:val="24"/>
          <w:szCs w:val="24"/>
        </w:rPr>
        <w:t xml:space="preserve"> </w:t>
      </w:r>
      <w:r w:rsidRPr="00F64EE6">
        <w:rPr>
          <w:rFonts w:ascii="Arial" w:eastAsia="Arial" w:hAnsi="Arial" w:cs="Arial"/>
          <w:sz w:val="24"/>
          <w:szCs w:val="24"/>
        </w:rPr>
        <w:t>of</w:t>
      </w:r>
      <w:r w:rsidRPr="00F64EE6">
        <w:rPr>
          <w:rFonts w:ascii="Arial" w:eastAsia="Arial" w:hAnsi="Arial" w:cs="Arial"/>
          <w:spacing w:val="1"/>
          <w:sz w:val="24"/>
          <w:szCs w:val="24"/>
        </w:rPr>
        <w:t xml:space="preserve"> </w:t>
      </w:r>
      <w:r w:rsidRPr="00F64EE6">
        <w:rPr>
          <w:rFonts w:ascii="Arial" w:eastAsia="Arial" w:hAnsi="Arial" w:cs="Arial"/>
          <w:sz w:val="24"/>
          <w:szCs w:val="24"/>
        </w:rPr>
        <w:t>Aflibercept on the Viability and</w:t>
      </w:r>
      <w:r w:rsidR="00E216A5" w:rsidRPr="00F64EE6">
        <w:rPr>
          <w:rFonts w:ascii="Arial" w:eastAsia="Arial" w:hAnsi="Arial" w:cs="Arial"/>
          <w:sz w:val="24"/>
          <w:szCs w:val="24"/>
        </w:rPr>
        <w:t xml:space="preserve"> </w:t>
      </w:r>
      <w:r w:rsidRPr="00F64EE6">
        <w:rPr>
          <w:rFonts w:ascii="Arial" w:eastAsia="Arial" w:hAnsi="Arial" w:cs="Arial"/>
          <w:sz w:val="24"/>
          <w:szCs w:val="24"/>
        </w:rPr>
        <w:t>Metabolism</w:t>
      </w:r>
      <w:r w:rsidR="00E216A5" w:rsidRPr="00F64EE6">
        <w:rPr>
          <w:rFonts w:ascii="Arial" w:eastAsia="Arial" w:hAnsi="Arial" w:cs="Arial"/>
          <w:sz w:val="24"/>
          <w:szCs w:val="24"/>
        </w:rPr>
        <w:t xml:space="preserve"> of</w:t>
      </w:r>
      <w:r w:rsidR="00E216A5" w:rsidRPr="00F64EE6">
        <w:rPr>
          <w:rFonts w:ascii="Arial" w:eastAsia="Arial" w:hAnsi="Arial" w:cs="Arial"/>
          <w:spacing w:val="1"/>
          <w:sz w:val="24"/>
          <w:szCs w:val="24"/>
        </w:rPr>
        <w:t xml:space="preserve"> </w:t>
      </w:r>
      <w:r w:rsidR="00E216A5" w:rsidRPr="00F64EE6">
        <w:rPr>
          <w:rFonts w:ascii="Arial" w:eastAsia="Arial" w:hAnsi="Arial" w:cs="Arial"/>
          <w:sz w:val="24"/>
          <w:szCs w:val="24"/>
        </w:rPr>
        <w:t>Ocular</w:t>
      </w:r>
      <w:r w:rsidR="00E216A5" w:rsidRPr="00F64EE6">
        <w:rPr>
          <w:rFonts w:ascii="Arial" w:eastAsia="Arial" w:hAnsi="Arial" w:cs="Arial"/>
          <w:spacing w:val="1"/>
          <w:sz w:val="24"/>
          <w:szCs w:val="24"/>
        </w:rPr>
        <w:t xml:space="preserve"> </w:t>
      </w:r>
      <w:r w:rsidR="00E216A5" w:rsidRPr="00F64EE6">
        <w:rPr>
          <w:rFonts w:ascii="Arial" w:eastAsia="Arial" w:hAnsi="Arial" w:cs="Arial"/>
          <w:sz w:val="24"/>
          <w:szCs w:val="24"/>
        </w:rPr>
        <w:t>Cells</w:t>
      </w:r>
      <w:r w:rsidR="00E216A5" w:rsidRPr="00F64EE6">
        <w:rPr>
          <w:rFonts w:ascii="Arial" w:eastAsia="Arial" w:hAnsi="Arial" w:cs="Arial"/>
          <w:spacing w:val="1"/>
          <w:sz w:val="24"/>
          <w:szCs w:val="24"/>
        </w:rPr>
        <w:t xml:space="preserve"> </w:t>
      </w:r>
      <w:r w:rsidR="00E216A5" w:rsidRPr="00F64EE6">
        <w:rPr>
          <w:rFonts w:ascii="Arial" w:eastAsia="Arial" w:hAnsi="Arial" w:cs="Arial"/>
          <w:sz w:val="24"/>
          <w:szCs w:val="24"/>
        </w:rPr>
        <w:t>In</w:t>
      </w:r>
      <w:r w:rsidR="00E216A5" w:rsidRPr="00F64EE6">
        <w:rPr>
          <w:rFonts w:ascii="Arial" w:eastAsia="Arial" w:hAnsi="Arial" w:cs="Arial"/>
          <w:spacing w:val="1"/>
          <w:sz w:val="24"/>
          <w:szCs w:val="24"/>
        </w:rPr>
        <w:t xml:space="preserve"> </w:t>
      </w:r>
      <w:r w:rsidR="00E216A5" w:rsidRPr="00F64EE6">
        <w:rPr>
          <w:rFonts w:ascii="Arial" w:eastAsia="Arial" w:hAnsi="Arial" w:cs="Arial"/>
          <w:sz w:val="24"/>
          <w:szCs w:val="24"/>
        </w:rPr>
        <w:t>Vitro.</w:t>
      </w:r>
      <w:r w:rsidR="00E216A5" w:rsidRPr="00F64EE6">
        <w:rPr>
          <w:rFonts w:ascii="Arial" w:eastAsia="Arial" w:hAnsi="Arial" w:cs="Arial"/>
          <w:spacing w:val="1"/>
          <w:sz w:val="24"/>
          <w:szCs w:val="24"/>
        </w:rPr>
        <w:t xml:space="preserve"> </w:t>
      </w:r>
      <w:r w:rsidR="00E216A5" w:rsidRPr="00F64EE6">
        <w:rPr>
          <w:rFonts w:ascii="Arial" w:eastAsia="Arial" w:hAnsi="Arial" w:cs="Arial"/>
          <w:sz w:val="24"/>
          <w:szCs w:val="24"/>
        </w:rPr>
        <w:t>Retina.</w:t>
      </w:r>
      <w:r w:rsidR="00E216A5" w:rsidRPr="00F64EE6">
        <w:rPr>
          <w:rFonts w:ascii="Arial" w:eastAsia="Arial" w:hAnsi="Arial" w:cs="Arial"/>
          <w:spacing w:val="1"/>
          <w:sz w:val="24"/>
          <w:szCs w:val="24"/>
        </w:rPr>
        <w:t xml:space="preserve"> </w:t>
      </w:r>
      <w:r w:rsidR="00E216A5" w:rsidRPr="00F64EE6">
        <w:rPr>
          <w:rFonts w:ascii="Arial" w:eastAsia="Arial" w:hAnsi="Arial" w:cs="Arial"/>
          <w:sz w:val="24"/>
          <w:szCs w:val="24"/>
        </w:rPr>
        <w:t>2012</w:t>
      </w:r>
      <w:r w:rsidR="00E216A5" w:rsidRPr="00F64EE6">
        <w:rPr>
          <w:rFonts w:ascii="Arial" w:eastAsia="Arial" w:hAnsi="Arial" w:cs="Arial"/>
          <w:spacing w:val="1"/>
          <w:sz w:val="24"/>
          <w:szCs w:val="24"/>
        </w:rPr>
        <w:t xml:space="preserve"> </w:t>
      </w:r>
      <w:r w:rsidR="00E216A5" w:rsidRPr="00F64EE6">
        <w:rPr>
          <w:rFonts w:ascii="Arial" w:eastAsia="Arial" w:hAnsi="Arial" w:cs="Arial"/>
          <w:sz w:val="24"/>
          <w:szCs w:val="24"/>
        </w:rPr>
        <w:t>Dec</w:t>
      </w:r>
      <w:r w:rsidR="00E216A5" w:rsidRPr="00F64EE6">
        <w:rPr>
          <w:rFonts w:ascii="Arial" w:eastAsia="Arial" w:hAnsi="Arial" w:cs="Arial"/>
          <w:spacing w:val="1"/>
          <w:sz w:val="24"/>
          <w:szCs w:val="24"/>
        </w:rPr>
        <w:t xml:space="preserve"> </w:t>
      </w:r>
      <w:r w:rsidR="00E216A5" w:rsidRPr="00F64EE6">
        <w:rPr>
          <w:rFonts w:ascii="Arial" w:eastAsia="Arial" w:hAnsi="Arial" w:cs="Arial"/>
          <w:sz w:val="24"/>
          <w:szCs w:val="24"/>
        </w:rPr>
        <w:t>21.</w:t>
      </w:r>
    </w:p>
    <w:p w14:paraId="0FF1CB93" w14:textId="2D29805B" w:rsidR="004E79FA" w:rsidRPr="00F64EE6" w:rsidRDefault="00BC0C55" w:rsidP="009D62EC">
      <w:pPr>
        <w:pStyle w:val="NormalWeb"/>
        <w:numPr>
          <w:ilvl w:val="0"/>
          <w:numId w:val="17"/>
        </w:numPr>
        <w:ind w:left="810" w:hanging="450"/>
        <w:rPr>
          <w:rFonts w:ascii="Arial" w:hAnsi="Arial" w:cs="Arial"/>
          <w:sz w:val="24"/>
          <w:szCs w:val="24"/>
        </w:rPr>
      </w:pPr>
      <w:r>
        <w:rPr>
          <w:rFonts w:ascii="Arial" w:hAnsi="Arial" w:cs="Arial"/>
          <w:sz w:val="24"/>
          <w:szCs w:val="24"/>
        </w:rPr>
        <w:t>Olson JL</w:t>
      </w:r>
      <w:r w:rsidR="004E79FA" w:rsidRPr="00F64EE6">
        <w:rPr>
          <w:rFonts w:ascii="Arial" w:hAnsi="Arial" w:cs="Arial"/>
          <w:sz w:val="24"/>
          <w:szCs w:val="24"/>
        </w:rPr>
        <w:t xml:space="preserve">, </w:t>
      </w:r>
      <w:r>
        <w:rPr>
          <w:rFonts w:ascii="Arial" w:hAnsi="Arial" w:cs="Arial"/>
          <w:sz w:val="24"/>
          <w:szCs w:val="24"/>
        </w:rPr>
        <w:t>Velez-Montoya R</w:t>
      </w:r>
      <w:r w:rsidR="004E79FA" w:rsidRPr="00F64EE6">
        <w:rPr>
          <w:rFonts w:ascii="Arial" w:hAnsi="Arial" w:cs="Arial"/>
          <w:sz w:val="24"/>
          <w:szCs w:val="24"/>
        </w:rPr>
        <w:t xml:space="preserve">, </w:t>
      </w:r>
      <w:r w:rsidR="004E79FA" w:rsidRPr="009D0EFE">
        <w:rPr>
          <w:rFonts w:ascii="Arial" w:hAnsi="Arial" w:cs="Arial"/>
          <w:b/>
          <w:sz w:val="24"/>
          <w:szCs w:val="24"/>
        </w:rPr>
        <w:t>Mandava</w:t>
      </w:r>
      <w:r w:rsidR="009D0EFE" w:rsidRPr="009D0EFE">
        <w:rPr>
          <w:rFonts w:ascii="Arial" w:hAnsi="Arial" w:cs="Arial"/>
          <w:b/>
          <w:sz w:val="24"/>
          <w:szCs w:val="24"/>
        </w:rPr>
        <w:t xml:space="preserve"> N</w:t>
      </w:r>
      <w:r w:rsidR="009D0EFE">
        <w:rPr>
          <w:rFonts w:ascii="Arial" w:hAnsi="Arial" w:cs="Arial"/>
          <w:sz w:val="24"/>
          <w:szCs w:val="24"/>
        </w:rPr>
        <w:t xml:space="preserve">, </w:t>
      </w:r>
      <w:r w:rsidR="004E79FA" w:rsidRPr="00F64EE6">
        <w:rPr>
          <w:rFonts w:ascii="Arial" w:hAnsi="Arial" w:cs="Arial"/>
          <w:sz w:val="24"/>
          <w:szCs w:val="24"/>
        </w:rPr>
        <w:t>Stoldt</w:t>
      </w:r>
      <w:r w:rsidR="009D0EFE">
        <w:rPr>
          <w:rFonts w:ascii="Arial" w:hAnsi="Arial" w:cs="Arial"/>
          <w:sz w:val="24"/>
          <w:szCs w:val="24"/>
        </w:rPr>
        <w:t xml:space="preserve"> CR</w:t>
      </w:r>
      <w:r w:rsidR="004E79FA" w:rsidRPr="00F64EE6">
        <w:rPr>
          <w:rFonts w:ascii="Arial" w:hAnsi="Arial" w:cs="Arial"/>
          <w:sz w:val="24"/>
          <w:szCs w:val="24"/>
        </w:rPr>
        <w:t xml:space="preserve">. Neuroprotective Effect of Photoactive Quantum Dots in Progressive Retinal Photoreceptor Degeneration.J Nanomater Mol Nanotechnol 2013, 2:4 </w:t>
      </w:r>
    </w:p>
    <w:p w14:paraId="4A1B88F0" w14:textId="1219DE8E" w:rsidR="004E79FA" w:rsidRPr="00F64EE6" w:rsidRDefault="00BC0C55" w:rsidP="009D62EC">
      <w:pPr>
        <w:pStyle w:val="NormalWeb"/>
        <w:numPr>
          <w:ilvl w:val="0"/>
          <w:numId w:val="17"/>
        </w:numPr>
        <w:ind w:left="810" w:hanging="450"/>
        <w:rPr>
          <w:rFonts w:ascii="Arial" w:hAnsi="Arial" w:cs="Arial"/>
          <w:sz w:val="24"/>
          <w:szCs w:val="24"/>
        </w:rPr>
      </w:pPr>
      <w:r>
        <w:rPr>
          <w:rFonts w:ascii="Arial" w:hAnsi="Arial" w:cs="Arial"/>
          <w:sz w:val="24"/>
          <w:szCs w:val="24"/>
        </w:rPr>
        <w:t>Olson JL</w:t>
      </w:r>
      <w:r w:rsidR="004E79FA" w:rsidRPr="00F64EE6">
        <w:rPr>
          <w:rFonts w:ascii="Arial" w:hAnsi="Arial" w:cs="Arial"/>
          <w:sz w:val="24"/>
          <w:szCs w:val="24"/>
        </w:rPr>
        <w:t xml:space="preserve">, </w:t>
      </w:r>
      <w:r>
        <w:rPr>
          <w:rFonts w:ascii="Arial" w:hAnsi="Arial" w:cs="Arial"/>
          <w:sz w:val="24"/>
          <w:szCs w:val="24"/>
        </w:rPr>
        <w:t>Velez-Montoya R</w:t>
      </w:r>
      <w:r w:rsidR="00480353">
        <w:rPr>
          <w:rFonts w:ascii="Arial" w:hAnsi="Arial" w:cs="Arial"/>
          <w:sz w:val="24"/>
          <w:szCs w:val="24"/>
        </w:rPr>
        <w:t xml:space="preserve">, </w:t>
      </w:r>
      <w:r w:rsidR="004E79FA" w:rsidRPr="00F64EE6">
        <w:rPr>
          <w:rFonts w:ascii="Arial" w:hAnsi="Arial" w:cs="Arial"/>
          <w:sz w:val="24"/>
          <w:szCs w:val="24"/>
        </w:rPr>
        <w:t>Nghiem</w:t>
      </w:r>
      <w:r w:rsidR="00480353">
        <w:rPr>
          <w:rFonts w:ascii="Arial" w:hAnsi="Arial" w:cs="Arial"/>
          <w:sz w:val="24"/>
          <w:szCs w:val="24"/>
        </w:rPr>
        <w:t xml:space="preserve"> N</w:t>
      </w:r>
      <w:r w:rsidR="004E79FA" w:rsidRPr="00F64EE6">
        <w:rPr>
          <w:rFonts w:ascii="Arial" w:hAnsi="Arial" w:cs="Arial"/>
          <w:sz w:val="24"/>
          <w:szCs w:val="24"/>
        </w:rPr>
        <w:t>, Ammar</w:t>
      </w:r>
      <w:r w:rsidR="00480353">
        <w:rPr>
          <w:rFonts w:ascii="Arial" w:hAnsi="Arial" w:cs="Arial"/>
          <w:sz w:val="24"/>
          <w:szCs w:val="24"/>
        </w:rPr>
        <w:t xml:space="preserve"> D</w:t>
      </w:r>
      <w:r w:rsidR="001F224D">
        <w:rPr>
          <w:rFonts w:ascii="Arial" w:hAnsi="Arial" w:cs="Arial"/>
          <w:sz w:val="24"/>
          <w:szCs w:val="24"/>
        </w:rPr>
        <w:t>A</w:t>
      </w:r>
      <w:r w:rsidR="004E79FA" w:rsidRPr="00F64EE6">
        <w:rPr>
          <w:rFonts w:ascii="Arial" w:hAnsi="Arial" w:cs="Arial"/>
          <w:sz w:val="24"/>
          <w:szCs w:val="24"/>
        </w:rPr>
        <w:t xml:space="preserve">, </w:t>
      </w:r>
      <w:r w:rsidR="004E79FA" w:rsidRPr="00480353">
        <w:rPr>
          <w:rFonts w:ascii="Arial" w:hAnsi="Arial" w:cs="Arial"/>
          <w:b/>
          <w:sz w:val="24"/>
          <w:szCs w:val="24"/>
        </w:rPr>
        <w:t>Mandava</w:t>
      </w:r>
      <w:r w:rsidR="00480353" w:rsidRPr="00480353">
        <w:rPr>
          <w:rFonts w:ascii="Arial" w:hAnsi="Arial" w:cs="Arial"/>
          <w:b/>
          <w:sz w:val="24"/>
          <w:szCs w:val="24"/>
        </w:rPr>
        <w:t xml:space="preserve"> N</w:t>
      </w:r>
      <w:r w:rsidR="00480353">
        <w:rPr>
          <w:rFonts w:ascii="Arial" w:hAnsi="Arial" w:cs="Arial"/>
          <w:sz w:val="24"/>
          <w:szCs w:val="24"/>
        </w:rPr>
        <w:t>,</w:t>
      </w:r>
      <w:r w:rsidR="004E79FA" w:rsidRPr="00F64EE6">
        <w:rPr>
          <w:rFonts w:ascii="Arial" w:hAnsi="Arial" w:cs="Arial"/>
          <w:sz w:val="24"/>
          <w:szCs w:val="24"/>
        </w:rPr>
        <w:t xml:space="preserve"> Stoldt</w:t>
      </w:r>
      <w:r w:rsidR="009D0EFE">
        <w:rPr>
          <w:rFonts w:ascii="Arial" w:hAnsi="Arial" w:cs="Arial"/>
          <w:sz w:val="24"/>
          <w:szCs w:val="24"/>
        </w:rPr>
        <w:t xml:space="preserve"> CR</w:t>
      </w:r>
      <w:r w:rsidR="004E79FA" w:rsidRPr="00F64EE6">
        <w:rPr>
          <w:rFonts w:ascii="Arial" w:hAnsi="Arial" w:cs="Arial"/>
          <w:sz w:val="24"/>
          <w:szCs w:val="24"/>
        </w:rPr>
        <w:t xml:space="preserve">. Intraocular Biocompatibility of Gold-Nanoparticles J. Nanomater Mol Nanotech 2013, 2:2. </w:t>
      </w:r>
    </w:p>
    <w:p w14:paraId="1D61446B" w14:textId="21D59961" w:rsidR="004E79FA" w:rsidRPr="00F64EE6" w:rsidRDefault="004E79FA"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rPr>
        <w:t xml:space="preserve">Dunn JH, Weinberg A, Chan LK, </w:t>
      </w:r>
      <w:r w:rsidR="00370F51" w:rsidRPr="00F64EE6">
        <w:rPr>
          <w:rFonts w:ascii="Arial" w:hAnsi="Arial" w:cs="Arial"/>
          <w:b/>
          <w:sz w:val="24"/>
          <w:szCs w:val="24"/>
        </w:rPr>
        <w:t>Mandava N</w:t>
      </w:r>
      <w:r w:rsidRPr="00F64EE6">
        <w:rPr>
          <w:rFonts w:ascii="Arial" w:hAnsi="Arial" w:cs="Arial"/>
          <w:sz w:val="24"/>
          <w:szCs w:val="24"/>
        </w:rPr>
        <w:t xml:space="preserve">, Levi ME, </w:t>
      </w:r>
      <w:r w:rsidR="00BC0C55">
        <w:rPr>
          <w:rFonts w:ascii="Arial" w:hAnsi="Arial" w:cs="Arial"/>
          <w:sz w:val="24"/>
          <w:szCs w:val="24"/>
        </w:rPr>
        <w:t>Olson JL</w:t>
      </w:r>
      <w:r w:rsidRPr="00F64EE6">
        <w:rPr>
          <w:rFonts w:ascii="Arial" w:hAnsi="Arial" w:cs="Arial"/>
          <w:sz w:val="24"/>
          <w:szCs w:val="24"/>
        </w:rPr>
        <w:t xml:space="preserve">. Long-term suppression of multidrug-resistant cytomegalovirus retinitis with systemically administered leflunomide. JAMA Ophthalmol. 2013 Jul;131(7):958-60 </w:t>
      </w:r>
    </w:p>
    <w:p w14:paraId="378A7F8F" w14:textId="479486F9" w:rsidR="004E79FA" w:rsidRPr="00F64EE6" w:rsidRDefault="004E79FA"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rPr>
        <w:t xml:space="preserve">Velez-Montoya R, </w:t>
      </w:r>
      <w:r w:rsidR="00480353">
        <w:rPr>
          <w:rFonts w:ascii="Arial" w:hAnsi="Arial" w:cs="Arial"/>
          <w:sz w:val="24"/>
          <w:szCs w:val="24"/>
        </w:rPr>
        <w:t>Patel CC</w:t>
      </w:r>
      <w:r w:rsidRPr="00F64EE6">
        <w:rPr>
          <w:rFonts w:ascii="Arial" w:hAnsi="Arial" w:cs="Arial"/>
          <w:sz w:val="24"/>
          <w:szCs w:val="24"/>
        </w:rPr>
        <w:t xml:space="preserve">, </w:t>
      </w:r>
      <w:r w:rsidR="00015EAD" w:rsidRPr="00015EAD">
        <w:rPr>
          <w:rFonts w:ascii="Arial" w:hAnsi="Arial" w:cs="Arial"/>
          <w:sz w:val="24"/>
          <w:szCs w:val="24"/>
        </w:rPr>
        <w:t>Oliver SC</w:t>
      </w:r>
      <w:r w:rsidRPr="00F64EE6">
        <w:rPr>
          <w:rFonts w:ascii="Arial" w:hAnsi="Arial" w:cs="Arial"/>
          <w:sz w:val="24"/>
          <w:szCs w:val="24"/>
        </w:rPr>
        <w:t xml:space="preserve">, </w:t>
      </w:r>
      <w:r w:rsidR="009669BD" w:rsidRPr="009669BD">
        <w:rPr>
          <w:rFonts w:ascii="Arial" w:hAnsi="Arial" w:cs="Arial"/>
          <w:sz w:val="24"/>
          <w:szCs w:val="24"/>
        </w:rPr>
        <w:t>Quiroz-Mercado HQ</w:t>
      </w:r>
      <w:r w:rsidRPr="00F64EE6">
        <w:rPr>
          <w:rFonts w:ascii="Arial" w:hAnsi="Arial" w:cs="Arial"/>
          <w:sz w:val="24"/>
          <w:szCs w:val="24"/>
        </w:rPr>
        <w:t xml:space="preserve">, </w:t>
      </w:r>
      <w:r w:rsidR="00370F51" w:rsidRPr="00F64EE6">
        <w:rPr>
          <w:rFonts w:ascii="Arial" w:hAnsi="Arial" w:cs="Arial"/>
          <w:b/>
          <w:sz w:val="24"/>
          <w:szCs w:val="24"/>
        </w:rPr>
        <w:t>Mandava N</w:t>
      </w:r>
      <w:r w:rsidRPr="00F64EE6">
        <w:rPr>
          <w:rFonts w:ascii="Arial" w:hAnsi="Arial" w:cs="Arial"/>
          <w:sz w:val="24"/>
          <w:szCs w:val="24"/>
        </w:rPr>
        <w:t xml:space="preserve">, </w:t>
      </w:r>
      <w:r w:rsidR="00BC0C55">
        <w:rPr>
          <w:rFonts w:ascii="Arial" w:hAnsi="Arial" w:cs="Arial"/>
          <w:sz w:val="24"/>
          <w:szCs w:val="24"/>
        </w:rPr>
        <w:t>Olson JL</w:t>
      </w:r>
      <w:r w:rsidRPr="00F64EE6">
        <w:rPr>
          <w:rFonts w:ascii="Arial" w:hAnsi="Arial" w:cs="Arial"/>
          <w:sz w:val="24"/>
          <w:szCs w:val="24"/>
        </w:rPr>
        <w:t xml:space="preserve">. Intraocular Microsurgical Forceps (20, 23, and 25 gauge) Membrane Peeling Forces Assessment. J Ophthalmol. 2013;2013:784172 </w:t>
      </w:r>
    </w:p>
    <w:p w14:paraId="27B56F8F" w14:textId="4AC0CC1A" w:rsidR="004E79FA" w:rsidRPr="00F64EE6" w:rsidRDefault="004E79FA"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rPr>
        <w:t xml:space="preserve">Gustave BW, </w:t>
      </w:r>
      <w:r w:rsidR="00015EAD" w:rsidRPr="00015EAD">
        <w:rPr>
          <w:rFonts w:ascii="Arial" w:hAnsi="Arial" w:cs="Arial"/>
          <w:sz w:val="24"/>
          <w:szCs w:val="24"/>
        </w:rPr>
        <w:t>Oliver SC</w:t>
      </w:r>
      <w:r w:rsidRPr="00F64EE6">
        <w:rPr>
          <w:rFonts w:ascii="Arial" w:hAnsi="Arial" w:cs="Arial"/>
          <w:sz w:val="24"/>
          <w:szCs w:val="24"/>
        </w:rPr>
        <w:t xml:space="preserve">, </w:t>
      </w:r>
      <w:r w:rsidR="00480353">
        <w:rPr>
          <w:rFonts w:ascii="Arial" w:hAnsi="Arial" w:cs="Arial"/>
          <w:sz w:val="24"/>
          <w:szCs w:val="24"/>
        </w:rPr>
        <w:t>Mathias MT</w:t>
      </w:r>
      <w:r w:rsidRPr="00F64EE6">
        <w:rPr>
          <w:rFonts w:ascii="Arial" w:hAnsi="Arial" w:cs="Arial"/>
          <w:sz w:val="24"/>
          <w:szCs w:val="24"/>
        </w:rPr>
        <w:t xml:space="preserve">, Velez-Montoya R, </w:t>
      </w:r>
      <w:r w:rsidR="009669BD" w:rsidRPr="009669BD">
        <w:rPr>
          <w:rFonts w:ascii="Arial" w:hAnsi="Arial" w:cs="Arial"/>
          <w:sz w:val="24"/>
          <w:szCs w:val="24"/>
        </w:rPr>
        <w:t>Quiroz-Mercado HQ</w:t>
      </w:r>
      <w:r w:rsidRPr="00F64EE6">
        <w:rPr>
          <w:rFonts w:ascii="Arial" w:hAnsi="Arial" w:cs="Arial"/>
          <w:sz w:val="24"/>
          <w:szCs w:val="24"/>
        </w:rPr>
        <w:t xml:space="preserve">, </w:t>
      </w:r>
      <w:r w:rsidR="00BC0C55">
        <w:rPr>
          <w:rFonts w:ascii="Arial" w:hAnsi="Arial" w:cs="Arial"/>
          <w:sz w:val="24"/>
          <w:szCs w:val="24"/>
        </w:rPr>
        <w:t>Olson JL</w:t>
      </w:r>
      <w:r w:rsidRPr="00F64EE6">
        <w:rPr>
          <w:rFonts w:ascii="Arial" w:hAnsi="Arial" w:cs="Arial"/>
          <w:sz w:val="24"/>
          <w:szCs w:val="24"/>
        </w:rPr>
        <w:t xml:space="preserve">, </w:t>
      </w:r>
      <w:r w:rsidR="00370F51" w:rsidRPr="00F64EE6">
        <w:rPr>
          <w:rFonts w:ascii="Arial" w:hAnsi="Arial" w:cs="Arial"/>
          <w:b/>
          <w:sz w:val="24"/>
          <w:szCs w:val="24"/>
        </w:rPr>
        <w:t>Mandava N</w:t>
      </w:r>
      <w:r w:rsidRPr="00F64EE6">
        <w:rPr>
          <w:rFonts w:ascii="Arial" w:hAnsi="Arial" w:cs="Arial"/>
          <w:sz w:val="24"/>
          <w:szCs w:val="24"/>
        </w:rPr>
        <w:t xml:space="preserve">, Bhandari R. Reversal of paracentral occlusive retinopathy in a case of sickle cell disease using exchange transfusion. Ophthalmic Surg Lasers Imaging Retina. 2013 Sep-Oct;44(5):505-7 </w:t>
      </w:r>
    </w:p>
    <w:p w14:paraId="76858E7F" w14:textId="6BFC74D5" w:rsidR="004E79FA" w:rsidRPr="00F64EE6" w:rsidRDefault="004E79FA"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rPr>
        <w:t xml:space="preserve">Bhandari R, Dacey M, Schwartz S, </w:t>
      </w:r>
      <w:r w:rsidR="00BC0C55">
        <w:rPr>
          <w:rFonts w:ascii="Arial" w:hAnsi="Arial" w:cs="Arial"/>
          <w:sz w:val="24"/>
          <w:szCs w:val="24"/>
        </w:rPr>
        <w:t>Olson JL</w:t>
      </w:r>
      <w:r w:rsidRPr="00F64EE6">
        <w:rPr>
          <w:rFonts w:ascii="Arial" w:hAnsi="Arial" w:cs="Arial"/>
          <w:sz w:val="24"/>
          <w:szCs w:val="24"/>
        </w:rPr>
        <w:t xml:space="preserve">, </w:t>
      </w:r>
      <w:r w:rsidR="009669BD" w:rsidRPr="009669BD">
        <w:rPr>
          <w:rFonts w:ascii="Arial" w:hAnsi="Arial" w:cs="Arial"/>
          <w:sz w:val="24"/>
          <w:szCs w:val="24"/>
        </w:rPr>
        <w:t>Quiroz-Mercado HQ</w:t>
      </w:r>
      <w:r w:rsidRPr="00F64EE6">
        <w:rPr>
          <w:rFonts w:ascii="Arial" w:hAnsi="Arial" w:cs="Arial"/>
          <w:sz w:val="24"/>
          <w:szCs w:val="24"/>
        </w:rPr>
        <w:t xml:space="preserve">, </w:t>
      </w:r>
      <w:r w:rsidR="00370F51" w:rsidRPr="00F64EE6">
        <w:rPr>
          <w:rFonts w:ascii="Arial" w:hAnsi="Arial" w:cs="Arial"/>
          <w:b/>
          <w:sz w:val="24"/>
          <w:szCs w:val="24"/>
        </w:rPr>
        <w:t>Mandava N</w:t>
      </w:r>
      <w:r w:rsidRPr="00F64EE6">
        <w:rPr>
          <w:rFonts w:ascii="Arial" w:hAnsi="Arial" w:cs="Arial"/>
          <w:sz w:val="24"/>
          <w:szCs w:val="24"/>
        </w:rPr>
        <w:t xml:space="preserve">, </w:t>
      </w:r>
      <w:r w:rsidR="00015EAD" w:rsidRPr="00015EAD">
        <w:rPr>
          <w:rFonts w:ascii="Arial" w:hAnsi="Arial" w:cs="Arial"/>
          <w:sz w:val="24"/>
          <w:szCs w:val="24"/>
        </w:rPr>
        <w:t>Oliver SC</w:t>
      </w:r>
      <w:r w:rsidRPr="00F64EE6">
        <w:rPr>
          <w:rFonts w:ascii="Arial" w:hAnsi="Arial" w:cs="Arial"/>
          <w:sz w:val="24"/>
          <w:szCs w:val="24"/>
        </w:rPr>
        <w:t xml:space="preserve">. Vogt-Koyanagi-Harada disease masquerading as a lymphoproliferative process of the uvea. Br J Ophthalmol. 2013 Nov;97(11):1482- 3, 1489-90. </w:t>
      </w:r>
    </w:p>
    <w:p w14:paraId="130B1723" w14:textId="088F3612" w:rsidR="00DF25E1" w:rsidRPr="00F64EE6" w:rsidRDefault="00DF25E1"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rPr>
        <w:lastRenderedPageBreak/>
        <w:t xml:space="preserve">Block E, Greco M, Vitek D, Masihzadeh O, Ammar DA, Kahook MY, </w:t>
      </w:r>
      <w:r w:rsidR="00370F51" w:rsidRPr="00F64EE6">
        <w:rPr>
          <w:rFonts w:ascii="Arial" w:hAnsi="Arial" w:cs="Arial"/>
          <w:b/>
          <w:sz w:val="24"/>
          <w:szCs w:val="24"/>
        </w:rPr>
        <w:t>Mandava N</w:t>
      </w:r>
      <w:r w:rsidRPr="00F64EE6">
        <w:rPr>
          <w:rFonts w:ascii="Arial" w:hAnsi="Arial" w:cs="Arial"/>
          <w:sz w:val="24"/>
          <w:szCs w:val="24"/>
        </w:rPr>
        <w:t xml:space="preserve">, Durfee C, Squier J. Simultaneous spatial and temporal focusing for tissue ablation. Biomedical Optics Express. </w:t>
      </w:r>
      <w:r w:rsidR="00176D1A" w:rsidRPr="00F64EE6">
        <w:rPr>
          <w:rFonts w:ascii="Arial" w:hAnsi="Arial" w:cs="Arial"/>
          <w:sz w:val="24"/>
          <w:szCs w:val="24"/>
        </w:rPr>
        <w:t>2013 May 8;4(6):831-41.</w:t>
      </w:r>
    </w:p>
    <w:p w14:paraId="7CB89E43" w14:textId="43F309E7" w:rsidR="004E79FA" w:rsidRPr="00F64EE6" w:rsidRDefault="004E79FA"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rPr>
        <w:t xml:space="preserve">Velez-Montoya R, </w:t>
      </w:r>
      <w:r w:rsidR="00015EAD" w:rsidRPr="00015EAD">
        <w:rPr>
          <w:rFonts w:ascii="Arial" w:hAnsi="Arial" w:cs="Arial"/>
          <w:sz w:val="24"/>
          <w:szCs w:val="24"/>
        </w:rPr>
        <w:t>Oliver SC</w:t>
      </w:r>
      <w:r w:rsidRPr="00F64EE6">
        <w:rPr>
          <w:rFonts w:ascii="Arial" w:hAnsi="Arial" w:cs="Arial"/>
          <w:sz w:val="24"/>
          <w:szCs w:val="24"/>
        </w:rPr>
        <w:t xml:space="preserve">, </w:t>
      </w:r>
      <w:r w:rsidR="00BC0C55">
        <w:rPr>
          <w:rFonts w:ascii="Arial" w:hAnsi="Arial" w:cs="Arial"/>
          <w:sz w:val="24"/>
          <w:szCs w:val="24"/>
        </w:rPr>
        <w:t>Olson JL</w:t>
      </w:r>
      <w:r w:rsidRPr="00F64EE6">
        <w:rPr>
          <w:rFonts w:ascii="Arial" w:hAnsi="Arial" w:cs="Arial"/>
          <w:sz w:val="24"/>
          <w:szCs w:val="24"/>
        </w:rPr>
        <w:t xml:space="preserve">, Fine SL, </w:t>
      </w:r>
      <w:r w:rsidR="009669BD" w:rsidRPr="009669BD">
        <w:rPr>
          <w:rFonts w:ascii="Arial" w:hAnsi="Arial" w:cs="Arial"/>
          <w:sz w:val="24"/>
          <w:szCs w:val="24"/>
        </w:rPr>
        <w:t>Quiroz-Mercado HQ</w:t>
      </w:r>
      <w:r w:rsidRPr="00F64EE6">
        <w:rPr>
          <w:rFonts w:ascii="Arial" w:hAnsi="Arial" w:cs="Arial"/>
          <w:sz w:val="24"/>
          <w:szCs w:val="24"/>
        </w:rPr>
        <w:t xml:space="preserve">, </w:t>
      </w:r>
      <w:r w:rsidR="00370F51" w:rsidRPr="00F64EE6">
        <w:rPr>
          <w:rFonts w:ascii="Arial" w:hAnsi="Arial" w:cs="Arial"/>
          <w:b/>
          <w:sz w:val="24"/>
          <w:szCs w:val="24"/>
        </w:rPr>
        <w:t>Mandava N</w:t>
      </w:r>
      <w:r w:rsidRPr="00F64EE6">
        <w:rPr>
          <w:rFonts w:ascii="Arial" w:hAnsi="Arial" w:cs="Arial"/>
          <w:sz w:val="24"/>
          <w:szCs w:val="24"/>
        </w:rPr>
        <w:t>. Current knowledge and trends in age-related macular degeneration: genetics, epidemiology, and preventi</w:t>
      </w:r>
      <w:r w:rsidR="008A63DF">
        <w:rPr>
          <w:rFonts w:ascii="Arial" w:hAnsi="Arial" w:cs="Arial"/>
          <w:sz w:val="24"/>
          <w:szCs w:val="24"/>
        </w:rPr>
        <w:t>on. Retina. 2014 Mar;34(3):423-</w:t>
      </w:r>
      <w:r w:rsidRPr="00F64EE6">
        <w:rPr>
          <w:rFonts w:ascii="Arial" w:hAnsi="Arial" w:cs="Arial"/>
          <w:sz w:val="24"/>
          <w:szCs w:val="24"/>
        </w:rPr>
        <w:t xml:space="preserve">41. </w:t>
      </w:r>
    </w:p>
    <w:p w14:paraId="519C618E" w14:textId="04611D79" w:rsidR="004E79FA" w:rsidRPr="00F64EE6" w:rsidRDefault="00BC0C55" w:rsidP="009D62EC">
      <w:pPr>
        <w:pStyle w:val="NormalWeb"/>
        <w:numPr>
          <w:ilvl w:val="0"/>
          <w:numId w:val="17"/>
        </w:numPr>
        <w:ind w:left="810" w:hanging="450"/>
        <w:rPr>
          <w:rFonts w:ascii="Arial" w:hAnsi="Arial" w:cs="Arial"/>
          <w:sz w:val="24"/>
          <w:szCs w:val="24"/>
        </w:rPr>
      </w:pPr>
      <w:r>
        <w:rPr>
          <w:rFonts w:ascii="Arial" w:hAnsi="Arial" w:cs="Arial"/>
          <w:sz w:val="24"/>
          <w:szCs w:val="24"/>
        </w:rPr>
        <w:t>Olson JL</w:t>
      </w:r>
      <w:r w:rsidR="004E79FA" w:rsidRPr="00F64EE6">
        <w:rPr>
          <w:rFonts w:ascii="Arial" w:hAnsi="Arial" w:cs="Arial"/>
          <w:sz w:val="24"/>
          <w:szCs w:val="24"/>
        </w:rPr>
        <w:t xml:space="preserve">, Wei LA, Fortin MJ, </w:t>
      </w:r>
      <w:r w:rsidR="00015EAD" w:rsidRPr="00015EAD">
        <w:rPr>
          <w:rFonts w:ascii="Arial" w:hAnsi="Arial" w:cs="Arial"/>
          <w:sz w:val="24"/>
          <w:szCs w:val="24"/>
        </w:rPr>
        <w:t>Oliver SC</w:t>
      </w:r>
      <w:r w:rsidR="004E79FA" w:rsidRPr="00F64EE6">
        <w:rPr>
          <w:rFonts w:ascii="Arial" w:hAnsi="Arial" w:cs="Arial"/>
          <w:sz w:val="24"/>
          <w:szCs w:val="24"/>
        </w:rPr>
        <w:t xml:space="preserve">, </w:t>
      </w:r>
      <w:r w:rsidR="009669BD" w:rsidRPr="009669BD">
        <w:rPr>
          <w:rFonts w:ascii="Arial" w:hAnsi="Arial" w:cs="Arial"/>
          <w:sz w:val="24"/>
          <w:szCs w:val="24"/>
        </w:rPr>
        <w:t>Quiroz-Mercado HQ</w:t>
      </w:r>
      <w:r w:rsidR="004E79FA" w:rsidRPr="00F64EE6">
        <w:rPr>
          <w:rFonts w:ascii="Arial" w:hAnsi="Arial" w:cs="Arial"/>
          <w:sz w:val="24"/>
          <w:szCs w:val="24"/>
        </w:rPr>
        <w:t xml:space="preserve">, </w:t>
      </w:r>
      <w:r w:rsidR="00370F51" w:rsidRPr="00F64EE6">
        <w:rPr>
          <w:rFonts w:ascii="Arial" w:hAnsi="Arial" w:cs="Arial"/>
          <w:b/>
          <w:sz w:val="24"/>
          <w:szCs w:val="24"/>
        </w:rPr>
        <w:t>Mandava N</w:t>
      </w:r>
      <w:r w:rsidR="004E79FA" w:rsidRPr="00F64EE6">
        <w:rPr>
          <w:rFonts w:ascii="Arial" w:hAnsi="Arial" w:cs="Arial"/>
          <w:sz w:val="24"/>
          <w:szCs w:val="24"/>
        </w:rPr>
        <w:t>, Korotkin A. Performance characteristics of a straight versus bent 25-gauge vitrector. Ophthalmic Surg Lasers Imaging Retina. 2014 Mar 1;45(2):153-5</w:t>
      </w:r>
      <w:r w:rsidR="008A63DF">
        <w:rPr>
          <w:rFonts w:ascii="Arial" w:hAnsi="Arial" w:cs="Arial"/>
          <w:sz w:val="24"/>
          <w:szCs w:val="24"/>
        </w:rPr>
        <w:t>.</w:t>
      </w:r>
      <w:r w:rsidR="004E79FA" w:rsidRPr="00F64EE6">
        <w:rPr>
          <w:rFonts w:ascii="Arial" w:hAnsi="Arial" w:cs="Arial"/>
          <w:sz w:val="24"/>
          <w:szCs w:val="24"/>
        </w:rPr>
        <w:t xml:space="preserve"> </w:t>
      </w:r>
    </w:p>
    <w:p w14:paraId="7757701B" w14:textId="265D5E9D" w:rsidR="004E79FA" w:rsidRPr="00F64EE6" w:rsidRDefault="004E79FA"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rPr>
        <w:t xml:space="preserve">Salcedo-Villanueva G, Harasawa M, Velez-Montoya R, </w:t>
      </w:r>
      <w:r w:rsidR="00480353">
        <w:rPr>
          <w:rFonts w:ascii="Arial" w:hAnsi="Arial" w:cs="Arial"/>
          <w:sz w:val="24"/>
          <w:szCs w:val="24"/>
        </w:rPr>
        <w:t>Mathias MT</w:t>
      </w:r>
      <w:r w:rsidRPr="00F64EE6">
        <w:rPr>
          <w:rFonts w:ascii="Arial" w:hAnsi="Arial" w:cs="Arial"/>
          <w:sz w:val="24"/>
          <w:szCs w:val="24"/>
        </w:rPr>
        <w:t xml:space="preserve">, Siringo FS, </w:t>
      </w:r>
      <w:r w:rsidR="00BC0C55">
        <w:rPr>
          <w:rFonts w:ascii="Arial" w:hAnsi="Arial" w:cs="Arial"/>
          <w:sz w:val="24"/>
          <w:szCs w:val="24"/>
        </w:rPr>
        <w:t>Olson JL</w:t>
      </w:r>
      <w:r w:rsidRPr="00F64EE6">
        <w:rPr>
          <w:rFonts w:ascii="Arial" w:hAnsi="Arial" w:cs="Arial"/>
          <w:sz w:val="24"/>
          <w:szCs w:val="24"/>
        </w:rPr>
        <w:t xml:space="preserve">, </w:t>
      </w:r>
      <w:r w:rsidR="00015EAD" w:rsidRPr="00015EAD">
        <w:rPr>
          <w:rFonts w:ascii="Arial" w:hAnsi="Arial" w:cs="Arial"/>
          <w:sz w:val="24"/>
          <w:szCs w:val="24"/>
        </w:rPr>
        <w:t>Oliver SC</w:t>
      </w:r>
      <w:r w:rsidRPr="00F64EE6">
        <w:rPr>
          <w:rFonts w:ascii="Arial" w:hAnsi="Arial" w:cs="Arial"/>
          <w:sz w:val="24"/>
          <w:szCs w:val="24"/>
        </w:rPr>
        <w:t xml:space="preserve">, </w:t>
      </w:r>
      <w:r w:rsidR="00370F51" w:rsidRPr="00F64EE6">
        <w:rPr>
          <w:rFonts w:ascii="Arial" w:hAnsi="Arial" w:cs="Arial"/>
          <w:b/>
          <w:sz w:val="24"/>
          <w:szCs w:val="24"/>
        </w:rPr>
        <w:t>Mandava N</w:t>
      </w:r>
      <w:r w:rsidRPr="00F64EE6">
        <w:rPr>
          <w:rFonts w:ascii="Arial" w:hAnsi="Arial" w:cs="Arial"/>
          <w:sz w:val="24"/>
          <w:szCs w:val="24"/>
        </w:rPr>
        <w:t xml:space="preserve">, </w:t>
      </w:r>
      <w:r w:rsidR="009669BD" w:rsidRPr="009669BD">
        <w:rPr>
          <w:rFonts w:ascii="Arial" w:hAnsi="Arial" w:cs="Arial"/>
          <w:sz w:val="24"/>
          <w:szCs w:val="24"/>
        </w:rPr>
        <w:t>Quiroz-Mercado HQ</w:t>
      </w:r>
      <w:r w:rsidRPr="00F64EE6">
        <w:rPr>
          <w:rFonts w:ascii="Arial" w:hAnsi="Arial" w:cs="Arial"/>
          <w:sz w:val="24"/>
          <w:szCs w:val="24"/>
        </w:rPr>
        <w:t xml:space="preserve">. Spectral Domain Optical Coherence Tomographic Analysis of Healthy Retina in Branch Retinal Vein Occlusion and its response to anti-angiogenic therapy. Retina. 2014 Oct 13. </w:t>
      </w:r>
    </w:p>
    <w:p w14:paraId="052D27CA" w14:textId="3203413E" w:rsidR="00370F51" w:rsidRPr="00F64EE6" w:rsidRDefault="004E79FA"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rPr>
        <w:t xml:space="preserve">Salcedo-Villanueva G, Paciuc-Beja M, Harasawa M, Velez-Montoya R, </w:t>
      </w:r>
      <w:r w:rsidR="00BC0C55">
        <w:rPr>
          <w:rFonts w:ascii="Arial" w:hAnsi="Arial" w:cs="Arial"/>
          <w:sz w:val="24"/>
          <w:szCs w:val="24"/>
        </w:rPr>
        <w:t>Olson JL</w:t>
      </w:r>
      <w:r w:rsidRPr="00F64EE6">
        <w:rPr>
          <w:rFonts w:ascii="Arial" w:hAnsi="Arial" w:cs="Arial"/>
          <w:sz w:val="24"/>
          <w:szCs w:val="24"/>
        </w:rPr>
        <w:t xml:space="preserve">, </w:t>
      </w:r>
      <w:r w:rsidR="00015EAD" w:rsidRPr="00015EAD">
        <w:rPr>
          <w:rFonts w:ascii="Arial" w:hAnsi="Arial" w:cs="Arial"/>
          <w:sz w:val="24"/>
          <w:szCs w:val="24"/>
        </w:rPr>
        <w:t>Oliver SC</w:t>
      </w:r>
      <w:r w:rsidRPr="00F64EE6">
        <w:rPr>
          <w:rFonts w:ascii="Arial" w:hAnsi="Arial" w:cs="Arial"/>
          <w:sz w:val="24"/>
          <w:szCs w:val="24"/>
        </w:rPr>
        <w:t xml:space="preserve">, </w:t>
      </w:r>
      <w:r w:rsidR="00370F51" w:rsidRPr="00F64EE6">
        <w:rPr>
          <w:rFonts w:ascii="Arial" w:hAnsi="Arial" w:cs="Arial"/>
          <w:b/>
          <w:sz w:val="24"/>
          <w:szCs w:val="24"/>
        </w:rPr>
        <w:t>Mandava N</w:t>
      </w:r>
      <w:r w:rsidRPr="00F64EE6">
        <w:rPr>
          <w:rFonts w:ascii="Arial" w:hAnsi="Arial" w:cs="Arial"/>
          <w:sz w:val="24"/>
          <w:szCs w:val="24"/>
        </w:rPr>
        <w:t xml:space="preserve">, Quiroz- Mercado H. Identification and biometry of horizontal extraocular muscle tendons using optical coherence tomography. Graefes Arch Clin Exp Ophthalmol. 2014 Dec 3. </w:t>
      </w:r>
    </w:p>
    <w:p w14:paraId="5D9CE94C" w14:textId="160732A6" w:rsidR="00370F51" w:rsidRPr="00F64EE6" w:rsidRDefault="00370F51"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bdr w:val="nil"/>
        </w:rPr>
        <w:t xml:space="preserve">Schwartz S, Gonzalez CL, Bhandari R, </w:t>
      </w:r>
      <w:r w:rsidR="00015EAD" w:rsidRPr="00015EAD">
        <w:rPr>
          <w:rFonts w:ascii="Arial" w:hAnsi="Arial" w:cs="Arial"/>
          <w:sz w:val="24"/>
          <w:szCs w:val="24"/>
          <w:bdr w:val="nil"/>
        </w:rPr>
        <w:t>Oliver SC</w:t>
      </w:r>
      <w:r w:rsidRPr="00F64EE6">
        <w:rPr>
          <w:rFonts w:ascii="Arial" w:hAnsi="Arial" w:cs="Arial"/>
          <w:sz w:val="24"/>
          <w:szCs w:val="24"/>
          <w:bdr w:val="nil"/>
        </w:rPr>
        <w:t xml:space="preserve">, </w:t>
      </w:r>
      <w:r w:rsidRPr="00F64EE6">
        <w:rPr>
          <w:rFonts w:ascii="Arial" w:hAnsi="Arial" w:cs="Arial"/>
          <w:b/>
          <w:sz w:val="24"/>
          <w:szCs w:val="24"/>
        </w:rPr>
        <w:t>Mandava N</w:t>
      </w:r>
      <w:r w:rsidRPr="00F64EE6">
        <w:rPr>
          <w:rFonts w:ascii="Arial" w:hAnsi="Arial" w:cs="Arial"/>
          <w:sz w:val="24"/>
          <w:szCs w:val="24"/>
          <w:bdr w:val="nil"/>
        </w:rPr>
        <w:t xml:space="preserve">, </w:t>
      </w:r>
      <w:r w:rsidR="009669BD" w:rsidRPr="009669BD">
        <w:rPr>
          <w:rFonts w:ascii="Arial" w:hAnsi="Arial" w:cs="Arial"/>
          <w:sz w:val="24"/>
          <w:szCs w:val="24"/>
          <w:bdr w:val="nil"/>
        </w:rPr>
        <w:t>Quiroz-Mercado HQ</w:t>
      </w:r>
      <w:r w:rsidRPr="00F64EE6">
        <w:rPr>
          <w:rFonts w:ascii="Arial" w:hAnsi="Arial" w:cs="Arial"/>
          <w:sz w:val="24"/>
          <w:szCs w:val="24"/>
          <w:bdr w:val="nil"/>
        </w:rPr>
        <w:t xml:space="preserve">. Retina evaluation with nonmydriatic ultrawide-field color imaging after cataract extraction surgeries in asymptomatic patients. Ophthalmic Surg Lasers Imaging Retina. 2015 Jan;46(1):50-5. PubMed PMID: </w:t>
      </w:r>
      <w:hyperlink r:id="rId9" w:history="1">
        <w:r w:rsidRPr="00F64EE6">
          <w:rPr>
            <w:rFonts w:ascii="Arial" w:hAnsi="Arial" w:cs="Arial"/>
            <w:sz w:val="24"/>
            <w:szCs w:val="24"/>
            <w:u w:val="single"/>
            <w:bdr w:val="nil"/>
          </w:rPr>
          <w:t>25559509</w:t>
        </w:r>
      </w:hyperlink>
      <w:r w:rsidRPr="00F64EE6">
        <w:rPr>
          <w:rFonts w:ascii="Arial" w:hAnsi="Arial" w:cs="Arial"/>
          <w:sz w:val="24"/>
          <w:szCs w:val="24"/>
          <w:bdr w:val="nil"/>
        </w:rPr>
        <w:t xml:space="preserve">. </w:t>
      </w:r>
    </w:p>
    <w:p w14:paraId="022C4E4B" w14:textId="66EBF43D" w:rsidR="00370F51" w:rsidRPr="00F64EE6" w:rsidRDefault="00370F51"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bdr w:val="nil"/>
        </w:rPr>
        <w:t xml:space="preserve">Salcedo-Villanueva G, Paciuc-Beja M, Harasawa M, Velez-Montoya R, </w:t>
      </w:r>
      <w:r w:rsidR="00BC0C55">
        <w:rPr>
          <w:rFonts w:ascii="Arial" w:hAnsi="Arial" w:cs="Arial"/>
          <w:sz w:val="24"/>
          <w:szCs w:val="24"/>
          <w:bdr w:val="nil"/>
        </w:rPr>
        <w:t>Olson JL</w:t>
      </w:r>
      <w:r w:rsidRPr="00F64EE6">
        <w:rPr>
          <w:rFonts w:ascii="Arial" w:hAnsi="Arial" w:cs="Arial"/>
          <w:sz w:val="24"/>
          <w:szCs w:val="24"/>
          <w:bdr w:val="nil"/>
        </w:rPr>
        <w:t xml:space="preserve">, </w:t>
      </w:r>
      <w:r w:rsidR="00015EAD" w:rsidRPr="00015EAD">
        <w:rPr>
          <w:rFonts w:ascii="Arial" w:hAnsi="Arial" w:cs="Arial"/>
          <w:sz w:val="24"/>
          <w:szCs w:val="24"/>
          <w:bdr w:val="nil"/>
        </w:rPr>
        <w:t>Oliver SC</w:t>
      </w:r>
      <w:r w:rsidRPr="00F64EE6">
        <w:rPr>
          <w:rFonts w:ascii="Arial" w:hAnsi="Arial" w:cs="Arial"/>
          <w:sz w:val="24"/>
          <w:szCs w:val="24"/>
          <w:bdr w:val="nil"/>
        </w:rPr>
        <w:t xml:space="preserve">, </w:t>
      </w:r>
      <w:r w:rsidRPr="00F64EE6">
        <w:rPr>
          <w:rFonts w:ascii="Arial" w:hAnsi="Arial" w:cs="Arial"/>
          <w:b/>
          <w:sz w:val="24"/>
          <w:szCs w:val="24"/>
        </w:rPr>
        <w:t>Mandava N</w:t>
      </w:r>
      <w:r w:rsidRPr="00F64EE6">
        <w:rPr>
          <w:rFonts w:ascii="Arial" w:hAnsi="Arial" w:cs="Arial"/>
          <w:sz w:val="24"/>
          <w:szCs w:val="24"/>
          <w:bdr w:val="nil"/>
        </w:rPr>
        <w:t xml:space="preserve">, </w:t>
      </w:r>
      <w:r w:rsidR="009669BD" w:rsidRPr="009669BD">
        <w:rPr>
          <w:rFonts w:ascii="Arial" w:hAnsi="Arial" w:cs="Arial"/>
          <w:sz w:val="24"/>
          <w:szCs w:val="24"/>
          <w:bdr w:val="nil"/>
        </w:rPr>
        <w:t>Quiroz-Mercado HQ</w:t>
      </w:r>
      <w:r w:rsidRPr="00F64EE6">
        <w:rPr>
          <w:rFonts w:ascii="Arial" w:hAnsi="Arial" w:cs="Arial"/>
          <w:sz w:val="24"/>
          <w:szCs w:val="24"/>
          <w:bdr w:val="nil"/>
        </w:rPr>
        <w:t xml:space="preserve">. Identification and biometry of horizontal extraocular muscle tendons using optical coherence tomography. Graefes Arch Clin Exp Ophthalmol. 2015 Mar;253(3):477-85. PubMed PMID: </w:t>
      </w:r>
      <w:hyperlink r:id="rId10" w:history="1">
        <w:r w:rsidRPr="00F64EE6">
          <w:rPr>
            <w:rFonts w:ascii="Arial" w:hAnsi="Arial" w:cs="Arial"/>
            <w:sz w:val="24"/>
            <w:szCs w:val="24"/>
            <w:u w:val="single"/>
            <w:bdr w:val="nil"/>
          </w:rPr>
          <w:t>25467758</w:t>
        </w:r>
      </w:hyperlink>
      <w:r w:rsidRPr="00F64EE6">
        <w:rPr>
          <w:rFonts w:ascii="Arial" w:hAnsi="Arial" w:cs="Arial"/>
          <w:sz w:val="24"/>
          <w:szCs w:val="24"/>
          <w:bdr w:val="nil"/>
        </w:rPr>
        <w:t xml:space="preserve">. </w:t>
      </w:r>
    </w:p>
    <w:p w14:paraId="0B663BB4" w14:textId="47076A6F" w:rsidR="0079766C" w:rsidRPr="00F64EE6" w:rsidRDefault="004E79FA"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rPr>
        <w:t xml:space="preserve">Kim YC, Harasawa M, Salcedo-Villanueva G, Siringo FS, Paciuc-Beja M, </w:t>
      </w:r>
      <w:r w:rsidR="00BC0C55">
        <w:rPr>
          <w:rFonts w:ascii="Arial" w:hAnsi="Arial" w:cs="Arial"/>
          <w:sz w:val="24"/>
          <w:szCs w:val="24"/>
        </w:rPr>
        <w:t>Olson JL</w:t>
      </w:r>
      <w:r w:rsidRPr="00F64EE6">
        <w:rPr>
          <w:rFonts w:ascii="Arial" w:hAnsi="Arial" w:cs="Arial"/>
          <w:sz w:val="24"/>
          <w:szCs w:val="24"/>
        </w:rPr>
        <w:t xml:space="preserve">, </w:t>
      </w:r>
      <w:r w:rsidR="00370F51" w:rsidRPr="00F64EE6">
        <w:rPr>
          <w:rFonts w:ascii="Arial" w:hAnsi="Arial" w:cs="Arial"/>
          <w:b/>
          <w:sz w:val="24"/>
          <w:szCs w:val="24"/>
        </w:rPr>
        <w:t>Mandava N</w:t>
      </w:r>
      <w:r w:rsidRPr="00F64EE6">
        <w:rPr>
          <w:rFonts w:ascii="Arial" w:hAnsi="Arial" w:cs="Arial"/>
          <w:sz w:val="24"/>
          <w:szCs w:val="24"/>
        </w:rPr>
        <w:t xml:space="preserve">, </w:t>
      </w:r>
      <w:r w:rsidR="009669BD" w:rsidRPr="009669BD">
        <w:rPr>
          <w:rFonts w:ascii="Arial" w:hAnsi="Arial" w:cs="Arial"/>
          <w:sz w:val="24"/>
          <w:szCs w:val="24"/>
        </w:rPr>
        <w:t>Quiroz-Mercado HQ</w:t>
      </w:r>
      <w:r w:rsidRPr="00F64EE6">
        <w:rPr>
          <w:rFonts w:ascii="Arial" w:hAnsi="Arial" w:cs="Arial"/>
          <w:sz w:val="24"/>
          <w:szCs w:val="24"/>
        </w:rPr>
        <w:t xml:space="preserve">. Enhanced High-Density Line Spectral-Domain Optical Coherence Tomography Imaging of the Vitreoretinal Interface: Description of Selected Cases. Semin Ophthalmol. 2015 Mar 9:1-8. </w:t>
      </w:r>
    </w:p>
    <w:p w14:paraId="78577244" w14:textId="6CB7DD78" w:rsidR="0079766C" w:rsidRPr="00F64EE6" w:rsidRDefault="0079766C"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bdr w:val="nil"/>
        </w:rPr>
        <w:t xml:space="preserve">Schwartz S, Harasawa M, Baldivieso V, Sabel AL, </w:t>
      </w:r>
      <w:r w:rsidRPr="00F64EE6">
        <w:rPr>
          <w:rFonts w:ascii="Arial" w:hAnsi="Arial" w:cs="Arial"/>
          <w:b/>
          <w:sz w:val="24"/>
          <w:szCs w:val="24"/>
        </w:rPr>
        <w:t>Mandava N</w:t>
      </w:r>
      <w:r w:rsidRPr="00F64EE6">
        <w:rPr>
          <w:rFonts w:ascii="Arial" w:hAnsi="Arial" w:cs="Arial"/>
          <w:sz w:val="24"/>
          <w:szCs w:val="24"/>
          <w:bdr w:val="nil"/>
        </w:rPr>
        <w:t xml:space="preserve">, </w:t>
      </w:r>
      <w:r w:rsidR="009669BD" w:rsidRPr="009669BD">
        <w:rPr>
          <w:rFonts w:ascii="Arial" w:hAnsi="Arial" w:cs="Arial"/>
          <w:sz w:val="24"/>
          <w:szCs w:val="24"/>
          <w:bdr w:val="nil"/>
        </w:rPr>
        <w:t>Quiroz-Mercado HQ</w:t>
      </w:r>
      <w:r w:rsidRPr="00F64EE6">
        <w:rPr>
          <w:rFonts w:ascii="Arial" w:hAnsi="Arial" w:cs="Arial"/>
          <w:sz w:val="24"/>
          <w:szCs w:val="24"/>
          <w:bdr w:val="nil"/>
        </w:rPr>
        <w:t xml:space="preserve">. Nonmydriatic fundus camera for diabetic retinopathy screening in a safety net hospital: effectiveness, prevalence, and risk factors. Eur J Ophthalmol. 2015 Mar-Apr;25(2):145-52. PubMed PMID: </w:t>
      </w:r>
      <w:hyperlink r:id="rId11" w:history="1">
        <w:r w:rsidRPr="00F64EE6">
          <w:rPr>
            <w:rFonts w:ascii="Arial" w:hAnsi="Arial" w:cs="Arial"/>
            <w:sz w:val="24"/>
            <w:szCs w:val="24"/>
            <w:u w:val="single"/>
            <w:bdr w:val="nil"/>
          </w:rPr>
          <w:t>25264120</w:t>
        </w:r>
      </w:hyperlink>
      <w:r w:rsidRPr="00F64EE6">
        <w:rPr>
          <w:rFonts w:ascii="Arial" w:hAnsi="Arial" w:cs="Arial"/>
          <w:sz w:val="24"/>
          <w:szCs w:val="24"/>
          <w:bdr w:val="nil"/>
        </w:rPr>
        <w:t xml:space="preserve">. </w:t>
      </w:r>
    </w:p>
    <w:p w14:paraId="3C6EA6F8" w14:textId="0B7FC664" w:rsidR="00FB0133" w:rsidRPr="00F64EE6" w:rsidRDefault="0079766C"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bdr w:val="nil"/>
        </w:rPr>
        <w:t xml:space="preserve">Salcedo-Villanueva G, Harasawa M, Velez-Montoya R, </w:t>
      </w:r>
      <w:r w:rsidR="00480353">
        <w:rPr>
          <w:rFonts w:ascii="Arial" w:hAnsi="Arial" w:cs="Arial"/>
          <w:sz w:val="24"/>
          <w:szCs w:val="24"/>
          <w:bdr w:val="nil"/>
        </w:rPr>
        <w:t>Mathias MT</w:t>
      </w:r>
      <w:r w:rsidRPr="00F64EE6">
        <w:rPr>
          <w:rFonts w:ascii="Arial" w:hAnsi="Arial" w:cs="Arial"/>
          <w:sz w:val="24"/>
          <w:szCs w:val="24"/>
          <w:bdr w:val="nil"/>
        </w:rPr>
        <w:t xml:space="preserve">, Siringo FS, </w:t>
      </w:r>
      <w:r w:rsidR="00BC0C55">
        <w:rPr>
          <w:rFonts w:ascii="Arial" w:hAnsi="Arial" w:cs="Arial"/>
          <w:sz w:val="24"/>
          <w:szCs w:val="24"/>
          <w:bdr w:val="nil"/>
        </w:rPr>
        <w:t>Olson JL</w:t>
      </w:r>
      <w:r w:rsidRPr="00F64EE6">
        <w:rPr>
          <w:rFonts w:ascii="Arial" w:hAnsi="Arial" w:cs="Arial"/>
          <w:sz w:val="24"/>
          <w:szCs w:val="24"/>
          <w:bdr w:val="nil"/>
        </w:rPr>
        <w:t xml:space="preserve">, </w:t>
      </w:r>
      <w:r w:rsidR="00015EAD" w:rsidRPr="00015EAD">
        <w:rPr>
          <w:rFonts w:ascii="Arial" w:hAnsi="Arial" w:cs="Arial"/>
          <w:sz w:val="24"/>
          <w:szCs w:val="24"/>
          <w:bdr w:val="nil"/>
        </w:rPr>
        <w:t>Oliver SC</w:t>
      </w:r>
      <w:r w:rsidRPr="00F64EE6">
        <w:rPr>
          <w:rFonts w:ascii="Arial" w:hAnsi="Arial" w:cs="Arial"/>
          <w:sz w:val="24"/>
          <w:szCs w:val="24"/>
          <w:bdr w:val="nil"/>
        </w:rPr>
        <w:t xml:space="preserve">, </w:t>
      </w:r>
      <w:r w:rsidRPr="00F64EE6">
        <w:rPr>
          <w:rFonts w:ascii="Arial" w:hAnsi="Arial" w:cs="Arial"/>
          <w:b/>
          <w:sz w:val="24"/>
          <w:szCs w:val="24"/>
        </w:rPr>
        <w:t>Mandava N</w:t>
      </w:r>
      <w:r w:rsidRPr="00F64EE6">
        <w:rPr>
          <w:rFonts w:ascii="Arial" w:hAnsi="Arial" w:cs="Arial"/>
          <w:sz w:val="24"/>
          <w:szCs w:val="24"/>
          <w:bdr w:val="nil"/>
        </w:rPr>
        <w:t xml:space="preserve">, </w:t>
      </w:r>
      <w:r w:rsidR="009669BD" w:rsidRPr="009669BD">
        <w:rPr>
          <w:rFonts w:ascii="Arial" w:hAnsi="Arial" w:cs="Arial"/>
          <w:sz w:val="24"/>
          <w:szCs w:val="24"/>
          <w:bdr w:val="nil"/>
        </w:rPr>
        <w:t>Quiroz-Mercado HQ</w:t>
      </w:r>
      <w:r w:rsidRPr="00F64EE6">
        <w:rPr>
          <w:rFonts w:ascii="Arial" w:hAnsi="Arial" w:cs="Arial"/>
          <w:sz w:val="24"/>
          <w:szCs w:val="24"/>
          <w:bdr w:val="nil"/>
        </w:rPr>
        <w:t xml:space="preserve">. Spectral domain optical coherence tomographic analysis of healthy retina in branch retinal vein occlusion and its response to antiangiogenic therapy. Retina. 2015 Apr;35(4):704-14. PubMed PMID: </w:t>
      </w:r>
      <w:hyperlink r:id="rId12" w:history="1">
        <w:r w:rsidRPr="00F64EE6">
          <w:rPr>
            <w:rFonts w:ascii="Arial" w:hAnsi="Arial" w:cs="Arial"/>
            <w:sz w:val="24"/>
            <w:szCs w:val="24"/>
            <w:u w:val="single"/>
            <w:bdr w:val="nil"/>
          </w:rPr>
          <w:t>25313712</w:t>
        </w:r>
      </w:hyperlink>
      <w:r w:rsidRPr="00F64EE6">
        <w:rPr>
          <w:rFonts w:ascii="Arial" w:hAnsi="Arial" w:cs="Arial"/>
          <w:sz w:val="24"/>
          <w:szCs w:val="24"/>
          <w:bdr w:val="nil"/>
        </w:rPr>
        <w:t xml:space="preserve">. </w:t>
      </w:r>
    </w:p>
    <w:p w14:paraId="4F90632E" w14:textId="3442FA75" w:rsidR="00FB0133" w:rsidRPr="00F64EE6" w:rsidRDefault="004E79FA"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rPr>
        <w:t xml:space="preserve">Salcedo-Villanueva G, Paciuc-Beja M, Villanueva-Mendoza C, Harasawa M, Smith JM, </w:t>
      </w:r>
      <w:r w:rsidR="00480353">
        <w:rPr>
          <w:rFonts w:ascii="Arial" w:hAnsi="Arial" w:cs="Arial"/>
          <w:sz w:val="24"/>
          <w:szCs w:val="24"/>
        </w:rPr>
        <w:t>Velez-Montoya R</w:t>
      </w:r>
      <w:r w:rsidRPr="00F64EE6">
        <w:rPr>
          <w:rFonts w:ascii="Arial" w:hAnsi="Arial" w:cs="Arial"/>
          <w:sz w:val="24"/>
          <w:szCs w:val="24"/>
        </w:rPr>
        <w:t xml:space="preserve">, </w:t>
      </w:r>
      <w:r w:rsidR="00BC0C55">
        <w:rPr>
          <w:rFonts w:ascii="Arial" w:hAnsi="Arial" w:cs="Arial"/>
          <w:sz w:val="24"/>
          <w:szCs w:val="24"/>
        </w:rPr>
        <w:t>Olson JL</w:t>
      </w:r>
      <w:r w:rsidRPr="00F64EE6">
        <w:rPr>
          <w:rFonts w:ascii="Arial" w:hAnsi="Arial" w:cs="Arial"/>
          <w:sz w:val="24"/>
          <w:szCs w:val="24"/>
        </w:rPr>
        <w:t xml:space="preserve">, </w:t>
      </w:r>
      <w:r w:rsidR="00015EAD" w:rsidRPr="00015EAD">
        <w:rPr>
          <w:rFonts w:ascii="Arial" w:hAnsi="Arial" w:cs="Arial"/>
          <w:sz w:val="24"/>
          <w:szCs w:val="24"/>
        </w:rPr>
        <w:t>Oliver SC</w:t>
      </w:r>
      <w:r w:rsidRPr="00F64EE6">
        <w:rPr>
          <w:rFonts w:ascii="Arial" w:hAnsi="Arial" w:cs="Arial"/>
          <w:sz w:val="24"/>
          <w:szCs w:val="24"/>
        </w:rPr>
        <w:t xml:space="preserve">, </w:t>
      </w:r>
      <w:r w:rsidR="00370F51" w:rsidRPr="00F64EE6">
        <w:rPr>
          <w:rFonts w:ascii="Arial" w:hAnsi="Arial" w:cs="Arial"/>
          <w:b/>
          <w:sz w:val="24"/>
          <w:szCs w:val="24"/>
        </w:rPr>
        <w:t>Mandava N</w:t>
      </w:r>
      <w:r w:rsidRPr="00F64EE6">
        <w:rPr>
          <w:rFonts w:ascii="Arial" w:hAnsi="Arial" w:cs="Arial"/>
          <w:sz w:val="24"/>
          <w:szCs w:val="24"/>
        </w:rPr>
        <w:t xml:space="preserve">, </w:t>
      </w:r>
      <w:r w:rsidR="009669BD" w:rsidRPr="009669BD">
        <w:rPr>
          <w:rFonts w:ascii="Arial" w:hAnsi="Arial" w:cs="Arial"/>
          <w:sz w:val="24"/>
          <w:szCs w:val="24"/>
        </w:rPr>
        <w:t>Quiroz-Mercado HQ</w:t>
      </w:r>
      <w:r w:rsidRPr="00F64EE6">
        <w:rPr>
          <w:rFonts w:ascii="Arial" w:hAnsi="Arial" w:cs="Arial"/>
          <w:sz w:val="24"/>
          <w:szCs w:val="24"/>
        </w:rPr>
        <w:t xml:space="preserve">. Progression of gyrate atrophy measured with ultra-wide-field imaging. Int Ophthalmol. 2015 May 26. </w:t>
      </w:r>
    </w:p>
    <w:p w14:paraId="2ED5CA61" w14:textId="20C59B52" w:rsidR="00FB0133" w:rsidRPr="00F64EE6" w:rsidRDefault="0079766C"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bdr w:val="nil"/>
        </w:rPr>
        <w:t xml:space="preserve">Gilden D, White T, Khmeleva N, Heintzman A, Choe A, Boyer PJ, Grose C, Carpenter JE, Rempel A, Bos N, Kandasamy B, Lear-Kaul K, Holmes DB, </w:t>
      </w:r>
      <w:r w:rsidR="001F224D">
        <w:rPr>
          <w:rFonts w:ascii="Arial" w:hAnsi="Arial" w:cs="Arial"/>
          <w:sz w:val="24"/>
          <w:szCs w:val="24"/>
          <w:bdr w:val="nil"/>
        </w:rPr>
        <w:t>Bennett JL</w:t>
      </w:r>
      <w:r w:rsidRPr="00F64EE6">
        <w:rPr>
          <w:rFonts w:ascii="Arial" w:hAnsi="Arial" w:cs="Arial"/>
          <w:sz w:val="24"/>
          <w:szCs w:val="24"/>
          <w:bdr w:val="nil"/>
        </w:rPr>
        <w:t xml:space="preserve">, Cohrs RJ, Mahalingam R, </w:t>
      </w:r>
      <w:r w:rsidRPr="00F64EE6">
        <w:rPr>
          <w:rFonts w:ascii="Arial" w:hAnsi="Arial" w:cs="Arial"/>
          <w:b/>
          <w:sz w:val="24"/>
          <w:szCs w:val="24"/>
        </w:rPr>
        <w:t>Mandava N</w:t>
      </w:r>
      <w:r w:rsidRPr="00F64EE6">
        <w:rPr>
          <w:rFonts w:ascii="Arial" w:hAnsi="Arial" w:cs="Arial"/>
          <w:sz w:val="24"/>
          <w:szCs w:val="24"/>
          <w:bdr w:val="nil"/>
        </w:rPr>
        <w:t xml:space="preserve">, Eberhart CG, Bockelman B, </w:t>
      </w:r>
      <w:r w:rsidRPr="00F64EE6">
        <w:rPr>
          <w:rFonts w:ascii="Arial" w:hAnsi="Arial" w:cs="Arial"/>
          <w:sz w:val="24"/>
          <w:szCs w:val="24"/>
          <w:bdr w:val="nil"/>
        </w:rPr>
        <w:lastRenderedPageBreak/>
        <w:t xml:space="preserve">Poppiti RJ, Tamhankar MA, Fogt F, Amato M, Wood E, Durairaj V, Rasmussen S, Petursdottir V, Pollak L, Mendlovic S, Chatelain D, Keyvani K, Brueck W, Nagel MA. Prevalence and distribution of VZV in temporal arteries of patients with giant cell arteritis. Neurology. 2015 May 12;84(19):1948-55. PubMed PMID: </w:t>
      </w:r>
      <w:hyperlink r:id="rId13" w:history="1">
        <w:r w:rsidRPr="00F64EE6">
          <w:rPr>
            <w:rFonts w:ascii="Arial" w:hAnsi="Arial" w:cs="Arial"/>
            <w:sz w:val="24"/>
            <w:szCs w:val="24"/>
            <w:u w:val="single"/>
            <w:bdr w:val="nil"/>
          </w:rPr>
          <w:t>25695965</w:t>
        </w:r>
      </w:hyperlink>
      <w:r w:rsidR="00176D1A" w:rsidRPr="00F64EE6">
        <w:rPr>
          <w:rFonts w:ascii="Arial" w:hAnsi="Arial" w:cs="Arial"/>
          <w:sz w:val="24"/>
          <w:szCs w:val="24"/>
          <w:bdr w:val="nil"/>
        </w:rPr>
        <w:t>.</w:t>
      </w:r>
    </w:p>
    <w:p w14:paraId="30E45F7E" w14:textId="250E2C85" w:rsidR="00FB0133" w:rsidRPr="00F64EE6" w:rsidRDefault="0079766C"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bdr w:val="nil"/>
        </w:rPr>
        <w:t xml:space="preserve">Smith JM, </w:t>
      </w:r>
      <w:r w:rsidR="00480353">
        <w:rPr>
          <w:rFonts w:ascii="Arial" w:hAnsi="Arial" w:cs="Arial"/>
          <w:sz w:val="24"/>
          <w:szCs w:val="24"/>
          <w:bdr w:val="nil"/>
        </w:rPr>
        <w:t>Mathias MT</w:t>
      </w:r>
      <w:r w:rsidRPr="00F64EE6">
        <w:rPr>
          <w:rFonts w:ascii="Arial" w:hAnsi="Arial" w:cs="Arial"/>
          <w:sz w:val="24"/>
          <w:szCs w:val="24"/>
          <w:bdr w:val="nil"/>
        </w:rPr>
        <w:t xml:space="preserve">, </w:t>
      </w:r>
      <w:r w:rsidR="00015EAD" w:rsidRPr="00015EAD">
        <w:rPr>
          <w:rFonts w:ascii="Arial" w:hAnsi="Arial" w:cs="Arial"/>
          <w:sz w:val="24"/>
          <w:szCs w:val="24"/>
          <w:bdr w:val="nil"/>
        </w:rPr>
        <w:t>Oliver SC</w:t>
      </w:r>
      <w:r w:rsidRPr="00F64EE6">
        <w:rPr>
          <w:rFonts w:ascii="Arial" w:hAnsi="Arial" w:cs="Arial"/>
          <w:sz w:val="24"/>
          <w:szCs w:val="24"/>
          <w:bdr w:val="nil"/>
        </w:rPr>
        <w:t xml:space="preserve">, </w:t>
      </w:r>
      <w:r w:rsidRPr="00F64EE6">
        <w:rPr>
          <w:rFonts w:ascii="Arial" w:hAnsi="Arial" w:cs="Arial"/>
          <w:b/>
          <w:sz w:val="24"/>
          <w:szCs w:val="24"/>
        </w:rPr>
        <w:t>Mandava N</w:t>
      </w:r>
      <w:r w:rsidRPr="00F64EE6">
        <w:rPr>
          <w:rFonts w:ascii="Arial" w:hAnsi="Arial" w:cs="Arial"/>
          <w:sz w:val="24"/>
          <w:szCs w:val="24"/>
          <w:bdr w:val="nil"/>
        </w:rPr>
        <w:t xml:space="preserve">, </w:t>
      </w:r>
      <w:r w:rsidR="00BC0C55">
        <w:rPr>
          <w:rFonts w:ascii="Arial" w:hAnsi="Arial" w:cs="Arial"/>
          <w:sz w:val="24"/>
          <w:szCs w:val="24"/>
          <w:bdr w:val="nil"/>
        </w:rPr>
        <w:t>Olson JL</w:t>
      </w:r>
      <w:r w:rsidRPr="00F64EE6">
        <w:rPr>
          <w:rFonts w:ascii="Arial" w:hAnsi="Arial" w:cs="Arial"/>
          <w:sz w:val="24"/>
          <w:szCs w:val="24"/>
          <w:bdr w:val="nil"/>
        </w:rPr>
        <w:t xml:space="preserve">, </w:t>
      </w:r>
      <w:r w:rsidR="009669BD" w:rsidRPr="009669BD">
        <w:rPr>
          <w:rFonts w:ascii="Arial" w:hAnsi="Arial" w:cs="Arial"/>
          <w:sz w:val="24"/>
          <w:szCs w:val="24"/>
          <w:bdr w:val="nil"/>
        </w:rPr>
        <w:t>Quiroz-Mercado HQ</w:t>
      </w:r>
      <w:r w:rsidRPr="00F64EE6">
        <w:rPr>
          <w:rFonts w:ascii="Arial" w:hAnsi="Arial" w:cs="Arial"/>
          <w:sz w:val="24"/>
          <w:szCs w:val="24"/>
          <w:bdr w:val="nil"/>
        </w:rPr>
        <w:t xml:space="preserve">, Palestine AG. The influence of needle gauge and infection source on vitreous aspirate cultures. Br J Ophthalmol. 2015 Aug 12;PubMed PMID: </w:t>
      </w:r>
      <w:hyperlink r:id="rId14" w:history="1">
        <w:r w:rsidRPr="00F64EE6">
          <w:rPr>
            <w:rFonts w:ascii="Arial" w:hAnsi="Arial" w:cs="Arial"/>
            <w:sz w:val="24"/>
            <w:szCs w:val="24"/>
            <w:u w:val="single"/>
            <w:bdr w:val="nil"/>
          </w:rPr>
          <w:t>26269533</w:t>
        </w:r>
      </w:hyperlink>
      <w:r w:rsidRPr="00F64EE6">
        <w:rPr>
          <w:rFonts w:ascii="Arial" w:hAnsi="Arial" w:cs="Arial"/>
          <w:sz w:val="24"/>
          <w:szCs w:val="24"/>
          <w:bdr w:val="nil"/>
        </w:rPr>
        <w:t xml:space="preserve">. </w:t>
      </w:r>
    </w:p>
    <w:p w14:paraId="0D92BA0D" w14:textId="50E244E6" w:rsidR="00FB0133" w:rsidRPr="00F64EE6" w:rsidRDefault="0079766C"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bdr w:val="nil"/>
        </w:rPr>
        <w:t xml:space="preserve">Kim YC, Harasawa M, Salcedo-Villanueva G, Siringo FS, Paciuc-Beja M, </w:t>
      </w:r>
      <w:r w:rsidR="00BC0C55">
        <w:rPr>
          <w:rFonts w:ascii="Arial" w:hAnsi="Arial" w:cs="Arial"/>
          <w:sz w:val="24"/>
          <w:szCs w:val="24"/>
          <w:bdr w:val="nil"/>
        </w:rPr>
        <w:t>Olson JL</w:t>
      </w:r>
      <w:r w:rsidRPr="00F64EE6">
        <w:rPr>
          <w:rFonts w:ascii="Arial" w:hAnsi="Arial" w:cs="Arial"/>
          <w:sz w:val="24"/>
          <w:szCs w:val="24"/>
          <w:bdr w:val="nil"/>
        </w:rPr>
        <w:t xml:space="preserve">, </w:t>
      </w:r>
      <w:r w:rsidRPr="00F64EE6">
        <w:rPr>
          <w:rFonts w:ascii="Arial" w:hAnsi="Arial" w:cs="Arial"/>
          <w:b/>
          <w:sz w:val="24"/>
          <w:szCs w:val="24"/>
        </w:rPr>
        <w:t>Mandava N</w:t>
      </w:r>
      <w:r w:rsidRPr="00F64EE6">
        <w:rPr>
          <w:rFonts w:ascii="Arial" w:hAnsi="Arial" w:cs="Arial"/>
          <w:sz w:val="24"/>
          <w:szCs w:val="24"/>
          <w:bdr w:val="nil"/>
        </w:rPr>
        <w:t xml:space="preserve">, </w:t>
      </w:r>
      <w:r w:rsidR="009669BD" w:rsidRPr="009669BD">
        <w:rPr>
          <w:rFonts w:ascii="Arial" w:hAnsi="Arial" w:cs="Arial"/>
          <w:sz w:val="24"/>
          <w:szCs w:val="24"/>
          <w:bdr w:val="nil"/>
        </w:rPr>
        <w:t>Quiroz-Mercado HQ</w:t>
      </w:r>
      <w:r w:rsidRPr="00F64EE6">
        <w:rPr>
          <w:rFonts w:ascii="Arial" w:hAnsi="Arial" w:cs="Arial"/>
          <w:sz w:val="24"/>
          <w:szCs w:val="24"/>
          <w:bdr w:val="nil"/>
        </w:rPr>
        <w:t>. Enhanced High-Density Line Spectral-Domain Optical Coherence Tomography Imaging of the Vitreoretinal Interface: Description of Selected Cases. Semin Ophthalmol. 2015 Aug 21;</w:t>
      </w:r>
      <w:r w:rsidR="00176D1A" w:rsidRPr="00F64EE6">
        <w:rPr>
          <w:rFonts w:ascii="Arial" w:hAnsi="Arial" w:cs="Arial"/>
          <w:sz w:val="24"/>
          <w:szCs w:val="24"/>
          <w:bdr w:val="nil"/>
        </w:rPr>
        <w:t xml:space="preserve"> </w:t>
      </w:r>
      <w:r w:rsidRPr="00F64EE6">
        <w:rPr>
          <w:rFonts w:ascii="Arial" w:hAnsi="Arial" w:cs="Arial"/>
          <w:sz w:val="24"/>
          <w:szCs w:val="24"/>
          <w:bdr w:val="nil"/>
        </w:rPr>
        <w:t xml:space="preserve">PubMed PMID: </w:t>
      </w:r>
      <w:hyperlink r:id="rId15" w:history="1">
        <w:r w:rsidRPr="00F64EE6">
          <w:rPr>
            <w:rFonts w:ascii="Arial" w:hAnsi="Arial" w:cs="Arial"/>
            <w:sz w:val="24"/>
            <w:szCs w:val="24"/>
            <w:u w:val="single"/>
            <w:bdr w:val="nil"/>
          </w:rPr>
          <w:t>25751634</w:t>
        </w:r>
      </w:hyperlink>
      <w:r w:rsidRPr="00F64EE6">
        <w:rPr>
          <w:rFonts w:ascii="Arial" w:hAnsi="Arial" w:cs="Arial"/>
          <w:sz w:val="24"/>
          <w:szCs w:val="24"/>
          <w:bdr w:val="nil"/>
        </w:rPr>
        <w:t xml:space="preserve">. </w:t>
      </w:r>
    </w:p>
    <w:p w14:paraId="04A9C296" w14:textId="4C6FB6E1" w:rsidR="00370F51" w:rsidRPr="00F64EE6" w:rsidRDefault="00370F51" w:rsidP="009D62EC">
      <w:pPr>
        <w:pStyle w:val="NormalWeb"/>
        <w:numPr>
          <w:ilvl w:val="0"/>
          <w:numId w:val="17"/>
        </w:numPr>
        <w:ind w:left="810" w:hanging="450"/>
        <w:rPr>
          <w:rFonts w:ascii="Arial" w:hAnsi="Arial" w:cs="Arial"/>
          <w:sz w:val="24"/>
          <w:szCs w:val="24"/>
        </w:rPr>
      </w:pPr>
      <w:r w:rsidRPr="00F64EE6">
        <w:rPr>
          <w:rFonts w:ascii="Arial" w:hAnsi="Arial" w:cs="Arial"/>
          <w:sz w:val="24"/>
          <w:szCs w:val="24"/>
          <w:bdr w:val="nil"/>
        </w:rPr>
        <w:t xml:space="preserve">Salcedo-Villanueva G, Paciuc-Beja M, Villanueva-Mendoza C, Harasawa M, Smith JM, Velez-Montoya R, </w:t>
      </w:r>
      <w:r w:rsidR="00BC0C55">
        <w:rPr>
          <w:rFonts w:ascii="Arial" w:hAnsi="Arial" w:cs="Arial"/>
          <w:sz w:val="24"/>
          <w:szCs w:val="24"/>
          <w:bdr w:val="nil"/>
        </w:rPr>
        <w:t>Olson JL</w:t>
      </w:r>
      <w:r w:rsidRPr="00F64EE6">
        <w:rPr>
          <w:rFonts w:ascii="Arial" w:hAnsi="Arial" w:cs="Arial"/>
          <w:sz w:val="24"/>
          <w:szCs w:val="24"/>
          <w:bdr w:val="nil"/>
        </w:rPr>
        <w:t xml:space="preserve">, </w:t>
      </w:r>
      <w:r w:rsidR="00015EAD" w:rsidRPr="00015EAD">
        <w:rPr>
          <w:rFonts w:ascii="Arial" w:hAnsi="Arial" w:cs="Arial"/>
          <w:sz w:val="24"/>
          <w:szCs w:val="24"/>
          <w:bdr w:val="nil"/>
        </w:rPr>
        <w:t>Oliver SC</w:t>
      </w:r>
      <w:r w:rsidRPr="00F64EE6">
        <w:rPr>
          <w:rFonts w:ascii="Arial" w:hAnsi="Arial" w:cs="Arial"/>
          <w:sz w:val="24"/>
          <w:szCs w:val="24"/>
          <w:bdr w:val="nil"/>
        </w:rPr>
        <w:t xml:space="preserve">, </w:t>
      </w:r>
      <w:r w:rsidRPr="00F64EE6">
        <w:rPr>
          <w:rFonts w:ascii="Arial" w:hAnsi="Arial" w:cs="Arial"/>
          <w:b/>
          <w:sz w:val="24"/>
          <w:szCs w:val="24"/>
        </w:rPr>
        <w:t>Mandava N</w:t>
      </w:r>
      <w:r w:rsidRPr="00F64EE6">
        <w:rPr>
          <w:rFonts w:ascii="Arial" w:hAnsi="Arial" w:cs="Arial"/>
          <w:sz w:val="24"/>
          <w:szCs w:val="24"/>
          <w:bdr w:val="nil"/>
        </w:rPr>
        <w:t xml:space="preserve">, </w:t>
      </w:r>
      <w:r w:rsidR="009669BD" w:rsidRPr="009669BD">
        <w:rPr>
          <w:rFonts w:ascii="Arial" w:hAnsi="Arial" w:cs="Arial"/>
          <w:sz w:val="24"/>
          <w:szCs w:val="24"/>
          <w:bdr w:val="nil"/>
        </w:rPr>
        <w:t>Quiroz-Mercado HQ</w:t>
      </w:r>
      <w:r w:rsidRPr="00F64EE6">
        <w:rPr>
          <w:rFonts w:ascii="Arial" w:hAnsi="Arial" w:cs="Arial"/>
          <w:sz w:val="24"/>
          <w:szCs w:val="24"/>
          <w:bdr w:val="nil"/>
        </w:rPr>
        <w:t xml:space="preserve">. Progression of gyrate atrophy measured with ultra-wide-field imaging. Int Ophthalmol. 2016 Feb;36(1):111-20. PubMed PMID: </w:t>
      </w:r>
      <w:hyperlink r:id="rId16" w:history="1">
        <w:r w:rsidRPr="00F64EE6">
          <w:rPr>
            <w:rFonts w:ascii="Arial" w:hAnsi="Arial" w:cs="Arial"/>
            <w:sz w:val="24"/>
            <w:szCs w:val="24"/>
            <w:u w:val="single"/>
            <w:bdr w:val="nil"/>
          </w:rPr>
          <w:t>26003990</w:t>
        </w:r>
      </w:hyperlink>
      <w:r w:rsidRPr="00F64EE6">
        <w:rPr>
          <w:rFonts w:ascii="Arial" w:hAnsi="Arial" w:cs="Arial"/>
          <w:sz w:val="24"/>
          <w:szCs w:val="24"/>
          <w:bdr w:val="nil"/>
        </w:rPr>
        <w:t xml:space="preserve">. </w:t>
      </w:r>
    </w:p>
    <w:p w14:paraId="5FC5F299" w14:textId="77777777" w:rsidR="00D740C7" w:rsidRPr="00F64EE6" w:rsidRDefault="000078D1" w:rsidP="00E637D7">
      <w:pPr>
        <w:ind w:left="120"/>
        <w:rPr>
          <w:rFonts w:ascii="Arial" w:eastAsia="Arial" w:hAnsi="Arial" w:cs="Arial"/>
          <w:sz w:val="24"/>
          <w:szCs w:val="24"/>
        </w:rPr>
      </w:pPr>
      <w:r w:rsidRPr="00F64EE6">
        <w:rPr>
          <w:rFonts w:ascii="Arial" w:eastAsia="Arial" w:hAnsi="Arial" w:cs="Arial"/>
          <w:b/>
          <w:sz w:val="24"/>
          <w:szCs w:val="24"/>
        </w:rPr>
        <w:t>Clinical</w:t>
      </w:r>
      <w:r w:rsidRPr="00F64EE6">
        <w:rPr>
          <w:rFonts w:ascii="Arial" w:eastAsia="Arial" w:hAnsi="Arial" w:cs="Arial"/>
          <w:b/>
          <w:spacing w:val="1"/>
          <w:sz w:val="24"/>
          <w:szCs w:val="24"/>
        </w:rPr>
        <w:t xml:space="preserve"> </w:t>
      </w:r>
      <w:r w:rsidRPr="00F64EE6">
        <w:rPr>
          <w:rFonts w:ascii="Arial" w:eastAsia="Arial" w:hAnsi="Arial" w:cs="Arial"/>
          <w:b/>
          <w:sz w:val="24"/>
          <w:szCs w:val="24"/>
        </w:rPr>
        <w:t>trial</w:t>
      </w:r>
      <w:r w:rsidRPr="00F64EE6">
        <w:rPr>
          <w:rFonts w:ascii="Arial" w:eastAsia="Arial" w:hAnsi="Arial" w:cs="Arial"/>
          <w:b/>
          <w:spacing w:val="1"/>
          <w:sz w:val="24"/>
          <w:szCs w:val="24"/>
        </w:rPr>
        <w:t xml:space="preserve"> </w:t>
      </w:r>
      <w:r w:rsidRPr="00F64EE6">
        <w:rPr>
          <w:rFonts w:ascii="Arial" w:eastAsia="Arial" w:hAnsi="Arial" w:cs="Arial"/>
          <w:b/>
          <w:sz w:val="24"/>
          <w:szCs w:val="24"/>
        </w:rPr>
        <w:t>group</w:t>
      </w:r>
      <w:r w:rsidRPr="00F64EE6">
        <w:rPr>
          <w:rFonts w:ascii="Arial" w:eastAsia="Arial" w:hAnsi="Arial" w:cs="Arial"/>
          <w:b/>
          <w:spacing w:val="1"/>
          <w:sz w:val="24"/>
          <w:szCs w:val="24"/>
        </w:rPr>
        <w:t xml:space="preserve"> </w:t>
      </w:r>
      <w:r w:rsidRPr="00F64EE6">
        <w:rPr>
          <w:rFonts w:ascii="Arial" w:eastAsia="Arial" w:hAnsi="Arial" w:cs="Arial"/>
          <w:b/>
          <w:sz w:val="24"/>
          <w:szCs w:val="24"/>
        </w:rPr>
        <w:t>publications:</w:t>
      </w:r>
    </w:p>
    <w:p w14:paraId="47F8BA1D" w14:textId="77777777" w:rsidR="00D740C7" w:rsidRPr="00F64EE6" w:rsidRDefault="00D740C7" w:rsidP="00E637D7">
      <w:pPr>
        <w:spacing w:before="1" w:line="280" w:lineRule="exact"/>
        <w:rPr>
          <w:rFonts w:ascii="Arial" w:hAnsi="Arial" w:cs="Arial"/>
          <w:sz w:val="24"/>
          <w:szCs w:val="24"/>
        </w:rPr>
      </w:pPr>
    </w:p>
    <w:p w14:paraId="2C08BEE8" w14:textId="3D48CCF6" w:rsidR="00D740C7" w:rsidRPr="005B3341" w:rsidRDefault="000078D1" w:rsidP="00AC4A85">
      <w:pPr>
        <w:pStyle w:val="ListParagraph"/>
        <w:numPr>
          <w:ilvl w:val="0"/>
          <w:numId w:val="27"/>
        </w:numPr>
        <w:tabs>
          <w:tab w:val="left" w:pos="9270"/>
        </w:tabs>
        <w:ind w:left="810" w:hanging="450"/>
        <w:rPr>
          <w:rFonts w:ascii="Arial" w:eastAsia="Arial" w:hAnsi="Arial" w:cs="Arial"/>
          <w:sz w:val="24"/>
          <w:szCs w:val="24"/>
        </w:rPr>
      </w:pPr>
      <w:r w:rsidRPr="005B3341">
        <w:rPr>
          <w:rFonts w:ascii="Arial" w:eastAsia="Arial" w:hAnsi="Arial" w:cs="Arial"/>
          <w:sz w:val="24"/>
          <w:szCs w:val="24"/>
        </w:rPr>
        <w:t>Gragoudas</w:t>
      </w:r>
      <w:r w:rsidRPr="005B3341">
        <w:rPr>
          <w:rFonts w:ascii="Arial" w:eastAsia="Arial" w:hAnsi="Arial" w:cs="Arial"/>
          <w:spacing w:val="1"/>
          <w:sz w:val="24"/>
          <w:szCs w:val="24"/>
        </w:rPr>
        <w:t xml:space="preserve"> </w:t>
      </w:r>
      <w:r w:rsidRPr="005B3341">
        <w:rPr>
          <w:rFonts w:ascii="Arial" w:eastAsia="Arial" w:hAnsi="Arial" w:cs="Arial"/>
          <w:sz w:val="24"/>
          <w:szCs w:val="24"/>
        </w:rPr>
        <w:t>ES,</w:t>
      </w:r>
      <w:r w:rsidRPr="005B3341">
        <w:rPr>
          <w:rFonts w:ascii="Arial" w:eastAsia="Arial" w:hAnsi="Arial" w:cs="Arial"/>
          <w:spacing w:val="1"/>
          <w:sz w:val="24"/>
          <w:szCs w:val="24"/>
        </w:rPr>
        <w:t xml:space="preserve"> </w:t>
      </w:r>
      <w:r w:rsidRPr="005B3341">
        <w:rPr>
          <w:rFonts w:ascii="Arial" w:eastAsia="Arial" w:hAnsi="Arial" w:cs="Arial"/>
          <w:sz w:val="24"/>
          <w:szCs w:val="24"/>
        </w:rPr>
        <w:t>Adamis</w:t>
      </w:r>
      <w:r w:rsidRPr="005B3341">
        <w:rPr>
          <w:rFonts w:ascii="Arial" w:eastAsia="Arial" w:hAnsi="Arial" w:cs="Arial"/>
          <w:spacing w:val="1"/>
          <w:sz w:val="24"/>
          <w:szCs w:val="24"/>
        </w:rPr>
        <w:t xml:space="preserve"> </w:t>
      </w:r>
      <w:r w:rsidRPr="005B3341">
        <w:rPr>
          <w:rFonts w:ascii="Arial" w:eastAsia="Arial" w:hAnsi="Arial" w:cs="Arial"/>
          <w:sz w:val="24"/>
          <w:szCs w:val="24"/>
        </w:rPr>
        <w:t>AP,</w:t>
      </w:r>
      <w:r w:rsidRPr="005B3341">
        <w:rPr>
          <w:rFonts w:ascii="Arial" w:eastAsia="Arial" w:hAnsi="Arial" w:cs="Arial"/>
          <w:spacing w:val="1"/>
          <w:sz w:val="24"/>
          <w:szCs w:val="24"/>
        </w:rPr>
        <w:t xml:space="preserve"> </w:t>
      </w:r>
      <w:r w:rsidRPr="005B3341">
        <w:rPr>
          <w:rFonts w:ascii="Arial" w:eastAsia="Arial" w:hAnsi="Arial" w:cs="Arial"/>
          <w:sz w:val="24"/>
          <w:szCs w:val="24"/>
        </w:rPr>
        <w:t>Cunningham</w:t>
      </w:r>
      <w:r w:rsidRPr="005B3341">
        <w:rPr>
          <w:rFonts w:ascii="Arial" w:eastAsia="Arial" w:hAnsi="Arial" w:cs="Arial"/>
          <w:spacing w:val="-2"/>
          <w:sz w:val="24"/>
          <w:szCs w:val="24"/>
        </w:rPr>
        <w:t xml:space="preserve"> </w:t>
      </w:r>
      <w:r w:rsidRPr="005B3341">
        <w:rPr>
          <w:rFonts w:ascii="Arial" w:eastAsia="Arial" w:hAnsi="Arial" w:cs="Arial"/>
          <w:sz w:val="24"/>
          <w:szCs w:val="24"/>
        </w:rPr>
        <w:t>ET</w:t>
      </w:r>
      <w:r w:rsidRPr="005B3341">
        <w:rPr>
          <w:rFonts w:ascii="Arial" w:eastAsia="Arial" w:hAnsi="Arial" w:cs="Arial"/>
          <w:spacing w:val="1"/>
          <w:sz w:val="24"/>
          <w:szCs w:val="24"/>
        </w:rPr>
        <w:t xml:space="preserve"> </w:t>
      </w:r>
      <w:r w:rsidRPr="005B3341">
        <w:rPr>
          <w:rFonts w:ascii="Arial" w:eastAsia="Arial" w:hAnsi="Arial" w:cs="Arial"/>
          <w:sz w:val="24"/>
          <w:szCs w:val="24"/>
        </w:rPr>
        <w:t>Jr,</w:t>
      </w:r>
      <w:r w:rsidRPr="005B3341">
        <w:rPr>
          <w:rFonts w:ascii="Arial" w:eastAsia="Arial" w:hAnsi="Arial" w:cs="Arial"/>
          <w:spacing w:val="1"/>
          <w:sz w:val="24"/>
          <w:szCs w:val="24"/>
        </w:rPr>
        <w:t xml:space="preserve"> </w:t>
      </w:r>
      <w:r w:rsidRPr="005B3341">
        <w:rPr>
          <w:rFonts w:ascii="Arial" w:eastAsia="Arial" w:hAnsi="Arial" w:cs="Arial"/>
          <w:sz w:val="24"/>
          <w:szCs w:val="24"/>
        </w:rPr>
        <w:t>Feinsod</w:t>
      </w:r>
      <w:r w:rsidRPr="005B3341">
        <w:rPr>
          <w:rFonts w:ascii="Arial" w:eastAsia="Arial" w:hAnsi="Arial" w:cs="Arial"/>
          <w:spacing w:val="1"/>
          <w:sz w:val="24"/>
          <w:szCs w:val="24"/>
        </w:rPr>
        <w:t xml:space="preserve"> </w:t>
      </w:r>
      <w:r w:rsidRPr="005B3341">
        <w:rPr>
          <w:rFonts w:ascii="Arial" w:eastAsia="Arial" w:hAnsi="Arial" w:cs="Arial"/>
          <w:sz w:val="24"/>
          <w:szCs w:val="24"/>
        </w:rPr>
        <w:t>M,</w:t>
      </w:r>
      <w:r w:rsidRPr="005B3341">
        <w:rPr>
          <w:rFonts w:ascii="Arial" w:eastAsia="Arial" w:hAnsi="Arial" w:cs="Arial"/>
          <w:spacing w:val="1"/>
          <w:sz w:val="24"/>
          <w:szCs w:val="24"/>
        </w:rPr>
        <w:t xml:space="preserve"> </w:t>
      </w:r>
      <w:r w:rsidRPr="005B3341">
        <w:rPr>
          <w:rFonts w:ascii="Arial" w:eastAsia="Arial" w:hAnsi="Arial" w:cs="Arial"/>
          <w:sz w:val="24"/>
          <w:szCs w:val="24"/>
        </w:rPr>
        <w:t>Guyer</w:t>
      </w:r>
      <w:r w:rsidRPr="005B3341">
        <w:rPr>
          <w:rFonts w:ascii="Arial" w:eastAsia="Arial" w:hAnsi="Arial" w:cs="Arial"/>
          <w:spacing w:val="1"/>
          <w:sz w:val="24"/>
          <w:szCs w:val="24"/>
        </w:rPr>
        <w:t xml:space="preserve"> </w:t>
      </w:r>
      <w:r w:rsidRPr="005B3341">
        <w:rPr>
          <w:rFonts w:ascii="Arial" w:eastAsia="Arial" w:hAnsi="Arial" w:cs="Arial"/>
          <w:sz w:val="24"/>
          <w:szCs w:val="24"/>
        </w:rPr>
        <w:t>DR;</w:t>
      </w:r>
      <w:r w:rsidRPr="005B3341">
        <w:rPr>
          <w:rFonts w:ascii="Arial" w:eastAsia="Arial" w:hAnsi="Arial" w:cs="Arial"/>
          <w:spacing w:val="1"/>
          <w:sz w:val="24"/>
          <w:szCs w:val="24"/>
        </w:rPr>
        <w:t xml:space="preserve"> </w:t>
      </w:r>
      <w:r w:rsidRPr="005B3341">
        <w:rPr>
          <w:rFonts w:ascii="Arial" w:eastAsia="Arial" w:hAnsi="Arial" w:cs="Arial"/>
          <w:sz w:val="24"/>
          <w:szCs w:val="24"/>
        </w:rPr>
        <w:t>VEGF Inhibition Study in Ocular Neovasculariz</w:t>
      </w:r>
      <w:r w:rsidRPr="005B3341">
        <w:rPr>
          <w:rFonts w:ascii="Arial" w:eastAsia="Arial" w:hAnsi="Arial" w:cs="Arial"/>
          <w:spacing w:val="-1"/>
          <w:sz w:val="24"/>
          <w:szCs w:val="24"/>
        </w:rPr>
        <w:t>a</w:t>
      </w:r>
      <w:r w:rsidRPr="005B3341">
        <w:rPr>
          <w:rFonts w:ascii="Arial" w:eastAsia="Arial" w:hAnsi="Arial" w:cs="Arial"/>
          <w:sz w:val="24"/>
          <w:szCs w:val="24"/>
        </w:rPr>
        <w:t>tion</w:t>
      </w:r>
      <w:r w:rsidRPr="005B3341">
        <w:rPr>
          <w:rFonts w:ascii="Arial" w:eastAsia="Arial" w:hAnsi="Arial" w:cs="Arial"/>
          <w:spacing w:val="1"/>
          <w:sz w:val="24"/>
          <w:szCs w:val="24"/>
        </w:rPr>
        <w:t xml:space="preserve"> </w:t>
      </w:r>
      <w:r w:rsidRPr="005B3341">
        <w:rPr>
          <w:rFonts w:ascii="Arial" w:eastAsia="Arial" w:hAnsi="Arial" w:cs="Arial"/>
          <w:sz w:val="24"/>
          <w:szCs w:val="24"/>
        </w:rPr>
        <w:t>Clinical</w:t>
      </w:r>
      <w:r w:rsidRPr="005B3341">
        <w:rPr>
          <w:rFonts w:ascii="Arial" w:eastAsia="Arial" w:hAnsi="Arial" w:cs="Arial"/>
          <w:spacing w:val="1"/>
          <w:sz w:val="24"/>
          <w:szCs w:val="24"/>
        </w:rPr>
        <w:t xml:space="preserve"> </w:t>
      </w:r>
      <w:r w:rsidRPr="005B3341">
        <w:rPr>
          <w:rFonts w:ascii="Arial" w:eastAsia="Arial" w:hAnsi="Arial" w:cs="Arial"/>
          <w:sz w:val="24"/>
          <w:szCs w:val="24"/>
        </w:rPr>
        <w:t>Trial</w:t>
      </w:r>
      <w:r w:rsidRPr="005B3341">
        <w:rPr>
          <w:rFonts w:ascii="Arial" w:eastAsia="Arial" w:hAnsi="Arial" w:cs="Arial"/>
          <w:spacing w:val="1"/>
          <w:sz w:val="24"/>
          <w:szCs w:val="24"/>
        </w:rPr>
        <w:t xml:space="preserve"> </w:t>
      </w:r>
      <w:r w:rsidRPr="005B3341">
        <w:rPr>
          <w:rFonts w:ascii="Arial" w:eastAsia="Arial" w:hAnsi="Arial" w:cs="Arial"/>
          <w:sz w:val="24"/>
          <w:szCs w:val="24"/>
        </w:rPr>
        <w:t xml:space="preserve">Group. </w:t>
      </w:r>
      <w:r w:rsidRPr="005B3341">
        <w:rPr>
          <w:rFonts w:ascii="Arial" w:eastAsia="Arial" w:hAnsi="Arial" w:cs="Arial"/>
          <w:spacing w:val="1"/>
          <w:sz w:val="24"/>
          <w:szCs w:val="24"/>
        </w:rPr>
        <w:t xml:space="preserve"> </w:t>
      </w:r>
      <w:r w:rsidRPr="005B3341">
        <w:rPr>
          <w:rFonts w:ascii="Arial" w:eastAsia="Arial" w:hAnsi="Arial" w:cs="Arial"/>
          <w:sz w:val="24"/>
          <w:szCs w:val="24"/>
        </w:rPr>
        <w:t>Pegaptanib</w:t>
      </w:r>
      <w:r w:rsidRPr="005B3341">
        <w:rPr>
          <w:rFonts w:ascii="Arial" w:eastAsia="Arial" w:hAnsi="Arial" w:cs="Arial"/>
          <w:spacing w:val="1"/>
          <w:sz w:val="24"/>
          <w:szCs w:val="24"/>
        </w:rPr>
        <w:t xml:space="preserve"> </w:t>
      </w:r>
      <w:r w:rsidRPr="005B3341">
        <w:rPr>
          <w:rFonts w:ascii="Arial" w:eastAsia="Arial" w:hAnsi="Arial" w:cs="Arial"/>
          <w:sz w:val="24"/>
          <w:szCs w:val="24"/>
        </w:rPr>
        <w:t xml:space="preserve">for neovascular age-related macular degeneration. </w:t>
      </w:r>
      <w:r w:rsidRPr="005B3341">
        <w:rPr>
          <w:rFonts w:ascii="Arial" w:eastAsia="Arial" w:hAnsi="Arial" w:cs="Arial"/>
          <w:spacing w:val="2"/>
          <w:sz w:val="24"/>
          <w:szCs w:val="24"/>
        </w:rPr>
        <w:t xml:space="preserve"> </w:t>
      </w:r>
      <w:r w:rsidRPr="005B3341">
        <w:rPr>
          <w:rFonts w:ascii="Arial" w:eastAsia="Arial" w:hAnsi="Arial" w:cs="Arial"/>
          <w:sz w:val="24"/>
          <w:szCs w:val="24"/>
        </w:rPr>
        <w:t xml:space="preserve">N Engl J Med 2004;351(27):2805-16. </w:t>
      </w:r>
      <w:r w:rsidR="00370F51" w:rsidRPr="005B3341">
        <w:rPr>
          <w:rFonts w:ascii="Arial" w:eastAsia="Arial" w:hAnsi="Arial" w:cs="Arial"/>
          <w:b/>
          <w:sz w:val="24"/>
          <w:szCs w:val="24"/>
        </w:rPr>
        <w:t>Mandava N</w:t>
      </w:r>
      <w:r w:rsidRPr="005B3341">
        <w:rPr>
          <w:rFonts w:ascii="Arial" w:eastAsia="Arial" w:hAnsi="Arial" w:cs="Arial"/>
          <w:b/>
          <w:spacing w:val="1"/>
          <w:sz w:val="24"/>
          <w:szCs w:val="24"/>
        </w:rPr>
        <w:t xml:space="preserve"> </w:t>
      </w:r>
      <w:r w:rsidRPr="005B3341">
        <w:rPr>
          <w:rFonts w:ascii="Arial" w:eastAsia="Arial" w:hAnsi="Arial" w:cs="Arial"/>
          <w:sz w:val="24"/>
          <w:szCs w:val="24"/>
        </w:rPr>
        <w:t>(Prinicipal</w:t>
      </w:r>
      <w:r w:rsidRPr="005B3341">
        <w:rPr>
          <w:rFonts w:ascii="Arial" w:eastAsia="Arial" w:hAnsi="Arial" w:cs="Arial"/>
          <w:spacing w:val="1"/>
          <w:sz w:val="24"/>
          <w:szCs w:val="24"/>
        </w:rPr>
        <w:t xml:space="preserve"> </w:t>
      </w:r>
      <w:r w:rsidRPr="005B3341">
        <w:rPr>
          <w:rFonts w:ascii="Arial" w:eastAsia="Arial" w:hAnsi="Arial" w:cs="Arial"/>
          <w:sz w:val="24"/>
          <w:szCs w:val="24"/>
        </w:rPr>
        <w:t>Investigator)</w:t>
      </w:r>
      <w:r w:rsidR="008A63DF">
        <w:rPr>
          <w:rFonts w:ascii="Arial" w:eastAsia="Arial" w:hAnsi="Arial" w:cs="Arial"/>
          <w:sz w:val="24"/>
          <w:szCs w:val="24"/>
        </w:rPr>
        <w:t>.</w:t>
      </w:r>
    </w:p>
    <w:p w14:paraId="533D6A3B" w14:textId="2CEBD262" w:rsidR="00D740C7" w:rsidRPr="005B3341" w:rsidRDefault="000078D1" w:rsidP="00AC4A85">
      <w:pPr>
        <w:pStyle w:val="ListParagraph"/>
        <w:numPr>
          <w:ilvl w:val="0"/>
          <w:numId w:val="27"/>
        </w:numPr>
        <w:tabs>
          <w:tab w:val="left" w:pos="9270"/>
        </w:tabs>
        <w:spacing w:line="260" w:lineRule="exact"/>
        <w:ind w:left="810" w:hanging="450"/>
        <w:rPr>
          <w:rFonts w:ascii="Arial" w:eastAsia="Arial" w:hAnsi="Arial" w:cs="Arial"/>
          <w:sz w:val="24"/>
          <w:szCs w:val="24"/>
        </w:rPr>
      </w:pPr>
      <w:r w:rsidRPr="005B3341">
        <w:rPr>
          <w:rFonts w:ascii="Arial" w:eastAsia="Arial" w:hAnsi="Arial" w:cs="Arial"/>
          <w:sz w:val="24"/>
          <w:szCs w:val="24"/>
        </w:rPr>
        <w:t>Gonzales</w:t>
      </w:r>
      <w:r w:rsidRPr="005B3341">
        <w:rPr>
          <w:rFonts w:ascii="Arial" w:eastAsia="Arial" w:hAnsi="Arial" w:cs="Arial"/>
          <w:spacing w:val="1"/>
          <w:sz w:val="24"/>
          <w:szCs w:val="24"/>
        </w:rPr>
        <w:t xml:space="preserve"> </w:t>
      </w:r>
      <w:r w:rsidRPr="005B3341">
        <w:rPr>
          <w:rFonts w:ascii="Arial" w:eastAsia="Arial" w:hAnsi="Arial" w:cs="Arial"/>
          <w:sz w:val="24"/>
          <w:szCs w:val="24"/>
        </w:rPr>
        <w:t>CR;</w:t>
      </w:r>
      <w:r w:rsidRPr="005B3341">
        <w:rPr>
          <w:rFonts w:ascii="Arial" w:eastAsia="Arial" w:hAnsi="Arial" w:cs="Arial"/>
          <w:spacing w:val="1"/>
          <w:sz w:val="24"/>
          <w:szCs w:val="24"/>
        </w:rPr>
        <w:t xml:space="preserve"> </w:t>
      </w:r>
      <w:r w:rsidRPr="005B3341">
        <w:rPr>
          <w:rFonts w:ascii="Arial" w:eastAsia="Arial" w:hAnsi="Arial" w:cs="Arial"/>
          <w:sz w:val="24"/>
          <w:szCs w:val="24"/>
        </w:rPr>
        <w:t>VEGF</w:t>
      </w:r>
      <w:r w:rsidRPr="005B3341">
        <w:rPr>
          <w:rFonts w:ascii="Arial" w:eastAsia="Arial" w:hAnsi="Arial" w:cs="Arial"/>
          <w:spacing w:val="1"/>
          <w:sz w:val="24"/>
          <w:szCs w:val="24"/>
        </w:rPr>
        <w:t xml:space="preserve"> </w:t>
      </w:r>
      <w:r w:rsidRPr="005B3341">
        <w:rPr>
          <w:rFonts w:ascii="Arial" w:eastAsia="Arial" w:hAnsi="Arial" w:cs="Arial"/>
          <w:sz w:val="24"/>
          <w:szCs w:val="24"/>
        </w:rPr>
        <w:t>Inhibition</w:t>
      </w:r>
      <w:r w:rsidRPr="005B3341">
        <w:rPr>
          <w:rFonts w:ascii="Arial" w:eastAsia="Arial" w:hAnsi="Arial" w:cs="Arial"/>
          <w:spacing w:val="1"/>
          <w:sz w:val="24"/>
          <w:szCs w:val="24"/>
        </w:rPr>
        <w:t xml:space="preserve"> </w:t>
      </w:r>
      <w:r w:rsidRPr="005B3341">
        <w:rPr>
          <w:rFonts w:ascii="Arial" w:eastAsia="Arial" w:hAnsi="Arial" w:cs="Arial"/>
          <w:sz w:val="24"/>
          <w:szCs w:val="24"/>
        </w:rPr>
        <w:t>Study</w:t>
      </w:r>
      <w:r w:rsidRPr="005B3341">
        <w:rPr>
          <w:rFonts w:ascii="Arial" w:eastAsia="Arial" w:hAnsi="Arial" w:cs="Arial"/>
          <w:spacing w:val="1"/>
          <w:sz w:val="24"/>
          <w:szCs w:val="24"/>
        </w:rPr>
        <w:t xml:space="preserve"> </w:t>
      </w:r>
      <w:r w:rsidRPr="005B3341">
        <w:rPr>
          <w:rFonts w:ascii="Arial" w:eastAsia="Arial" w:hAnsi="Arial" w:cs="Arial"/>
          <w:sz w:val="24"/>
          <w:szCs w:val="24"/>
        </w:rPr>
        <w:t>in</w:t>
      </w:r>
      <w:r w:rsidRPr="005B3341">
        <w:rPr>
          <w:rFonts w:ascii="Arial" w:eastAsia="Arial" w:hAnsi="Arial" w:cs="Arial"/>
          <w:spacing w:val="1"/>
          <w:sz w:val="24"/>
          <w:szCs w:val="24"/>
        </w:rPr>
        <w:t xml:space="preserve"> </w:t>
      </w:r>
      <w:r w:rsidRPr="005B3341">
        <w:rPr>
          <w:rFonts w:ascii="Arial" w:eastAsia="Arial" w:hAnsi="Arial" w:cs="Arial"/>
          <w:sz w:val="24"/>
          <w:szCs w:val="24"/>
        </w:rPr>
        <w:t>Ocular</w:t>
      </w:r>
      <w:r w:rsidRPr="005B3341">
        <w:rPr>
          <w:rFonts w:ascii="Arial" w:eastAsia="Arial" w:hAnsi="Arial" w:cs="Arial"/>
          <w:spacing w:val="1"/>
          <w:sz w:val="24"/>
          <w:szCs w:val="24"/>
        </w:rPr>
        <w:t xml:space="preserve"> </w:t>
      </w:r>
      <w:r w:rsidRPr="005B3341">
        <w:rPr>
          <w:rFonts w:ascii="Arial" w:eastAsia="Arial" w:hAnsi="Arial" w:cs="Arial"/>
          <w:sz w:val="24"/>
          <w:szCs w:val="24"/>
        </w:rPr>
        <w:t>Neovascularization</w:t>
      </w:r>
      <w:r w:rsidR="005B3341" w:rsidRPr="005B3341">
        <w:rPr>
          <w:rFonts w:ascii="Arial" w:eastAsia="Arial" w:hAnsi="Arial" w:cs="Arial"/>
          <w:sz w:val="24"/>
          <w:szCs w:val="24"/>
        </w:rPr>
        <w:t xml:space="preserve"> </w:t>
      </w:r>
      <w:r w:rsidRPr="005B3341">
        <w:rPr>
          <w:rFonts w:ascii="Arial" w:eastAsia="Arial" w:hAnsi="Arial" w:cs="Arial"/>
          <w:sz w:val="24"/>
          <w:szCs w:val="24"/>
        </w:rPr>
        <w:t>(V.I.S.I.O.N.) Clinical Trial Group. Enhanced eff</w:t>
      </w:r>
      <w:r w:rsidRPr="005B3341">
        <w:rPr>
          <w:rFonts w:ascii="Arial" w:eastAsia="Arial" w:hAnsi="Arial" w:cs="Arial"/>
          <w:spacing w:val="-1"/>
          <w:sz w:val="24"/>
          <w:szCs w:val="24"/>
        </w:rPr>
        <w:t>i</w:t>
      </w:r>
      <w:r w:rsidRPr="005B3341">
        <w:rPr>
          <w:rFonts w:ascii="Arial" w:eastAsia="Arial" w:hAnsi="Arial" w:cs="Arial"/>
          <w:sz w:val="24"/>
          <w:szCs w:val="24"/>
        </w:rPr>
        <w:t>cacy associated with early treatment of neovascular</w:t>
      </w:r>
      <w:r w:rsidRPr="005B3341">
        <w:rPr>
          <w:rFonts w:ascii="Arial" w:eastAsia="Arial" w:hAnsi="Arial" w:cs="Arial"/>
          <w:spacing w:val="1"/>
          <w:sz w:val="24"/>
          <w:szCs w:val="24"/>
        </w:rPr>
        <w:t xml:space="preserve"> </w:t>
      </w:r>
      <w:r w:rsidRPr="005B3341">
        <w:rPr>
          <w:rFonts w:ascii="Arial" w:eastAsia="Arial" w:hAnsi="Arial" w:cs="Arial"/>
          <w:sz w:val="24"/>
          <w:szCs w:val="24"/>
        </w:rPr>
        <w:t>age-related</w:t>
      </w:r>
      <w:r w:rsidRPr="005B3341">
        <w:rPr>
          <w:rFonts w:ascii="Arial" w:eastAsia="Arial" w:hAnsi="Arial" w:cs="Arial"/>
          <w:spacing w:val="1"/>
          <w:sz w:val="24"/>
          <w:szCs w:val="24"/>
        </w:rPr>
        <w:t xml:space="preserve"> </w:t>
      </w:r>
      <w:r w:rsidRPr="005B3341">
        <w:rPr>
          <w:rFonts w:ascii="Arial" w:eastAsia="Arial" w:hAnsi="Arial" w:cs="Arial"/>
          <w:sz w:val="24"/>
          <w:szCs w:val="24"/>
        </w:rPr>
        <w:t>macular</w:t>
      </w:r>
      <w:r w:rsidRPr="005B3341">
        <w:rPr>
          <w:rFonts w:ascii="Arial" w:eastAsia="Arial" w:hAnsi="Arial" w:cs="Arial"/>
          <w:spacing w:val="1"/>
          <w:sz w:val="24"/>
          <w:szCs w:val="24"/>
        </w:rPr>
        <w:t xml:space="preserve"> </w:t>
      </w:r>
      <w:r w:rsidRPr="005B3341">
        <w:rPr>
          <w:rFonts w:ascii="Arial" w:eastAsia="Arial" w:hAnsi="Arial" w:cs="Arial"/>
          <w:sz w:val="24"/>
          <w:szCs w:val="24"/>
        </w:rPr>
        <w:t>degeneration with pegaptanib sodium: an exploratory analysis.</w:t>
      </w:r>
      <w:r w:rsidRPr="005B3341">
        <w:rPr>
          <w:rFonts w:ascii="Arial" w:eastAsia="Arial" w:hAnsi="Arial" w:cs="Arial"/>
          <w:spacing w:val="1"/>
          <w:sz w:val="24"/>
          <w:szCs w:val="24"/>
        </w:rPr>
        <w:t xml:space="preserve"> </w:t>
      </w:r>
      <w:r w:rsidRPr="005B3341">
        <w:rPr>
          <w:rFonts w:ascii="Arial" w:eastAsia="Arial" w:hAnsi="Arial" w:cs="Arial"/>
          <w:sz w:val="24"/>
          <w:szCs w:val="24"/>
        </w:rPr>
        <w:t>Retina</w:t>
      </w:r>
      <w:r w:rsidRPr="005B3341">
        <w:rPr>
          <w:rFonts w:ascii="Arial" w:eastAsia="Arial" w:hAnsi="Arial" w:cs="Arial"/>
          <w:spacing w:val="1"/>
          <w:sz w:val="24"/>
          <w:szCs w:val="24"/>
        </w:rPr>
        <w:t xml:space="preserve"> </w:t>
      </w:r>
      <w:r w:rsidRPr="005B3341">
        <w:rPr>
          <w:rFonts w:ascii="Arial" w:eastAsia="Arial" w:hAnsi="Arial" w:cs="Arial"/>
          <w:sz w:val="24"/>
          <w:szCs w:val="24"/>
        </w:rPr>
        <w:t>2005;25(7):815-27.</w:t>
      </w:r>
      <w:r w:rsidRPr="005B3341">
        <w:rPr>
          <w:rFonts w:ascii="Arial" w:eastAsia="Arial" w:hAnsi="Arial" w:cs="Arial"/>
          <w:spacing w:val="1"/>
          <w:sz w:val="24"/>
          <w:szCs w:val="24"/>
        </w:rPr>
        <w:t xml:space="preserve"> </w:t>
      </w:r>
      <w:r w:rsidR="00370F51" w:rsidRPr="005B3341">
        <w:rPr>
          <w:rFonts w:ascii="Arial" w:eastAsia="Arial" w:hAnsi="Arial" w:cs="Arial"/>
          <w:b/>
          <w:sz w:val="24"/>
          <w:szCs w:val="24"/>
        </w:rPr>
        <w:t>Mandava N</w:t>
      </w:r>
      <w:r w:rsidRPr="005B3341">
        <w:rPr>
          <w:rFonts w:ascii="Arial" w:eastAsia="Arial" w:hAnsi="Arial" w:cs="Arial"/>
          <w:b/>
          <w:spacing w:val="1"/>
          <w:sz w:val="24"/>
          <w:szCs w:val="24"/>
        </w:rPr>
        <w:t xml:space="preserve"> </w:t>
      </w:r>
      <w:r w:rsidRPr="005B3341">
        <w:rPr>
          <w:rFonts w:ascii="Arial" w:eastAsia="Arial" w:hAnsi="Arial" w:cs="Arial"/>
          <w:sz w:val="24"/>
          <w:szCs w:val="24"/>
        </w:rPr>
        <w:t>(Principal</w:t>
      </w:r>
      <w:r w:rsidRPr="005B3341">
        <w:rPr>
          <w:rFonts w:ascii="Arial" w:eastAsia="Arial" w:hAnsi="Arial" w:cs="Arial"/>
          <w:spacing w:val="1"/>
          <w:sz w:val="24"/>
          <w:szCs w:val="24"/>
        </w:rPr>
        <w:t xml:space="preserve"> </w:t>
      </w:r>
      <w:r w:rsidRPr="005B3341">
        <w:rPr>
          <w:rFonts w:ascii="Arial" w:eastAsia="Arial" w:hAnsi="Arial" w:cs="Arial"/>
          <w:sz w:val="24"/>
          <w:szCs w:val="24"/>
        </w:rPr>
        <w:t>Investigator)</w:t>
      </w:r>
      <w:r w:rsidR="008A63DF">
        <w:rPr>
          <w:rFonts w:ascii="Arial" w:eastAsia="Arial" w:hAnsi="Arial" w:cs="Arial"/>
          <w:sz w:val="24"/>
          <w:szCs w:val="24"/>
        </w:rPr>
        <w:t>.</w:t>
      </w:r>
    </w:p>
    <w:p w14:paraId="72A1D722" w14:textId="6DF2CB59" w:rsidR="00D740C7" w:rsidRPr="005B3341" w:rsidRDefault="000078D1" w:rsidP="00AC4A85">
      <w:pPr>
        <w:pStyle w:val="ListParagraph"/>
        <w:numPr>
          <w:ilvl w:val="0"/>
          <w:numId w:val="27"/>
        </w:numPr>
        <w:tabs>
          <w:tab w:val="left" w:pos="9270"/>
        </w:tabs>
        <w:spacing w:before="1" w:line="260" w:lineRule="exact"/>
        <w:ind w:left="810" w:hanging="450"/>
        <w:rPr>
          <w:rFonts w:ascii="Arial" w:eastAsia="Arial" w:hAnsi="Arial" w:cs="Arial"/>
          <w:sz w:val="24"/>
          <w:szCs w:val="24"/>
        </w:rPr>
      </w:pPr>
      <w:r w:rsidRPr="005B3341">
        <w:rPr>
          <w:rFonts w:ascii="Arial" w:eastAsia="Arial" w:hAnsi="Arial" w:cs="Arial"/>
          <w:sz w:val="24"/>
          <w:szCs w:val="24"/>
        </w:rPr>
        <w:t>Larsen</w:t>
      </w:r>
      <w:r w:rsidRPr="005B3341">
        <w:rPr>
          <w:rFonts w:ascii="Arial" w:eastAsia="Arial" w:hAnsi="Arial" w:cs="Arial"/>
          <w:spacing w:val="1"/>
          <w:sz w:val="24"/>
          <w:szCs w:val="24"/>
        </w:rPr>
        <w:t xml:space="preserve"> </w:t>
      </w:r>
      <w:r w:rsidRPr="005B3341">
        <w:rPr>
          <w:rFonts w:ascii="Arial" w:eastAsia="Arial" w:hAnsi="Arial" w:cs="Arial"/>
          <w:sz w:val="24"/>
          <w:szCs w:val="24"/>
        </w:rPr>
        <w:t>M,</w:t>
      </w:r>
      <w:r w:rsidRPr="005B3341">
        <w:rPr>
          <w:rFonts w:ascii="Arial" w:eastAsia="Arial" w:hAnsi="Arial" w:cs="Arial"/>
          <w:spacing w:val="1"/>
          <w:sz w:val="24"/>
          <w:szCs w:val="24"/>
        </w:rPr>
        <w:t xml:space="preserve"> </w:t>
      </w:r>
      <w:r w:rsidRPr="005B3341">
        <w:rPr>
          <w:rFonts w:ascii="Arial" w:eastAsia="Arial" w:hAnsi="Arial" w:cs="Arial"/>
          <w:sz w:val="24"/>
          <w:szCs w:val="24"/>
        </w:rPr>
        <w:t>Sander</w:t>
      </w:r>
      <w:r w:rsidRPr="005B3341">
        <w:rPr>
          <w:rFonts w:ascii="Arial" w:eastAsia="Arial" w:hAnsi="Arial" w:cs="Arial"/>
          <w:spacing w:val="1"/>
          <w:sz w:val="24"/>
          <w:szCs w:val="24"/>
        </w:rPr>
        <w:t xml:space="preserve"> </w:t>
      </w:r>
      <w:r w:rsidRPr="005B3341">
        <w:rPr>
          <w:rFonts w:ascii="Arial" w:eastAsia="Arial" w:hAnsi="Arial" w:cs="Arial"/>
          <w:sz w:val="24"/>
          <w:szCs w:val="24"/>
        </w:rPr>
        <w:t>B,</w:t>
      </w:r>
      <w:r w:rsidRPr="005B3341">
        <w:rPr>
          <w:rFonts w:ascii="Arial" w:eastAsia="Arial" w:hAnsi="Arial" w:cs="Arial"/>
          <w:spacing w:val="1"/>
          <w:sz w:val="24"/>
          <w:szCs w:val="24"/>
        </w:rPr>
        <w:t xml:space="preserve"> </w:t>
      </w:r>
      <w:r w:rsidRPr="005B3341">
        <w:rPr>
          <w:rFonts w:ascii="Arial" w:eastAsia="Arial" w:hAnsi="Arial" w:cs="Arial"/>
          <w:sz w:val="24"/>
          <w:szCs w:val="24"/>
        </w:rPr>
        <w:t>Villumsen</w:t>
      </w:r>
      <w:r w:rsidRPr="005B3341">
        <w:rPr>
          <w:rFonts w:ascii="Arial" w:eastAsia="Arial" w:hAnsi="Arial" w:cs="Arial"/>
          <w:spacing w:val="1"/>
          <w:sz w:val="24"/>
          <w:szCs w:val="24"/>
        </w:rPr>
        <w:t xml:space="preserve"> </w:t>
      </w:r>
      <w:r w:rsidRPr="005B3341">
        <w:rPr>
          <w:rFonts w:ascii="Arial" w:eastAsia="Arial" w:hAnsi="Arial" w:cs="Arial"/>
          <w:sz w:val="24"/>
          <w:szCs w:val="24"/>
        </w:rPr>
        <w:t>JE,</w:t>
      </w:r>
      <w:r w:rsidRPr="005B3341">
        <w:rPr>
          <w:rFonts w:ascii="Arial" w:eastAsia="Arial" w:hAnsi="Arial" w:cs="Arial"/>
          <w:spacing w:val="1"/>
          <w:sz w:val="24"/>
          <w:szCs w:val="24"/>
        </w:rPr>
        <w:t xml:space="preserve"> </w:t>
      </w:r>
      <w:r w:rsidRPr="005B3341">
        <w:rPr>
          <w:rFonts w:ascii="Arial" w:eastAsia="Arial" w:hAnsi="Arial" w:cs="Arial"/>
          <w:spacing w:val="-2"/>
          <w:sz w:val="24"/>
          <w:szCs w:val="24"/>
        </w:rPr>
        <w:t>H</w:t>
      </w:r>
      <w:r w:rsidRPr="005B3341">
        <w:rPr>
          <w:rFonts w:ascii="Arial" w:eastAsia="Arial" w:hAnsi="Arial" w:cs="Arial"/>
          <w:sz w:val="24"/>
          <w:szCs w:val="24"/>
        </w:rPr>
        <w:t>aamann</w:t>
      </w:r>
      <w:r w:rsidRPr="005B3341">
        <w:rPr>
          <w:rFonts w:ascii="Arial" w:eastAsia="Arial" w:hAnsi="Arial" w:cs="Arial"/>
          <w:spacing w:val="1"/>
          <w:sz w:val="24"/>
          <w:szCs w:val="24"/>
        </w:rPr>
        <w:t xml:space="preserve"> </w:t>
      </w:r>
      <w:r w:rsidRPr="005B3341">
        <w:rPr>
          <w:rFonts w:ascii="Arial" w:eastAsia="Arial" w:hAnsi="Arial" w:cs="Arial"/>
          <w:sz w:val="24"/>
          <w:szCs w:val="24"/>
        </w:rPr>
        <w:t>PH,</w:t>
      </w:r>
      <w:r w:rsidRPr="005B3341">
        <w:rPr>
          <w:rFonts w:ascii="Arial" w:eastAsia="Arial" w:hAnsi="Arial" w:cs="Arial"/>
          <w:spacing w:val="1"/>
          <w:sz w:val="24"/>
          <w:szCs w:val="24"/>
        </w:rPr>
        <w:t xml:space="preserve"> </w:t>
      </w:r>
      <w:r w:rsidRPr="005B3341">
        <w:rPr>
          <w:rFonts w:ascii="Arial" w:eastAsia="Arial" w:hAnsi="Arial" w:cs="Arial"/>
          <w:sz w:val="24"/>
          <w:szCs w:val="24"/>
        </w:rPr>
        <w:t>la</w:t>
      </w:r>
      <w:r w:rsidRPr="005B3341">
        <w:rPr>
          <w:rFonts w:ascii="Arial" w:eastAsia="Arial" w:hAnsi="Arial" w:cs="Arial"/>
          <w:spacing w:val="1"/>
          <w:sz w:val="24"/>
          <w:szCs w:val="24"/>
        </w:rPr>
        <w:t xml:space="preserve"> </w:t>
      </w:r>
      <w:r w:rsidRPr="005B3341">
        <w:rPr>
          <w:rFonts w:ascii="Arial" w:eastAsia="Arial" w:hAnsi="Arial" w:cs="Arial"/>
          <w:sz w:val="24"/>
          <w:szCs w:val="24"/>
        </w:rPr>
        <w:t>Cour</w:t>
      </w:r>
      <w:r w:rsidRPr="005B3341">
        <w:rPr>
          <w:rFonts w:ascii="Arial" w:eastAsia="Arial" w:hAnsi="Arial" w:cs="Arial"/>
          <w:spacing w:val="1"/>
          <w:sz w:val="24"/>
          <w:szCs w:val="24"/>
        </w:rPr>
        <w:t xml:space="preserve"> </w:t>
      </w:r>
      <w:r w:rsidRPr="005B3341">
        <w:rPr>
          <w:rFonts w:ascii="Arial" w:eastAsia="Arial" w:hAnsi="Arial" w:cs="Arial"/>
          <w:sz w:val="24"/>
          <w:szCs w:val="24"/>
        </w:rPr>
        <w:t>M,</w:t>
      </w:r>
      <w:r w:rsidRPr="005B3341">
        <w:rPr>
          <w:rFonts w:ascii="Arial" w:eastAsia="Arial" w:hAnsi="Arial" w:cs="Arial"/>
          <w:spacing w:val="1"/>
          <w:sz w:val="24"/>
          <w:szCs w:val="24"/>
        </w:rPr>
        <w:t xml:space="preserve"> </w:t>
      </w:r>
      <w:r w:rsidRPr="005B3341">
        <w:rPr>
          <w:rFonts w:ascii="Arial" w:eastAsia="Arial" w:hAnsi="Arial" w:cs="Arial"/>
          <w:sz w:val="24"/>
          <w:szCs w:val="24"/>
        </w:rPr>
        <w:t>Lund-Andersen</w:t>
      </w:r>
      <w:r w:rsidRPr="005B3341">
        <w:rPr>
          <w:rFonts w:ascii="Arial" w:eastAsia="Arial" w:hAnsi="Arial" w:cs="Arial"/>
          <w:spacing w:val="1"/>
          <w:sz w:val="24"/>
          <w:szCs w:val="24"/>
        </w:rPr>
        <w:t xml:space="preserve"> </w:t>
      </w:r>
      <w:r w:rsidRPr="005B3341">
        <w:rPr>
          <w:rFonts w:ascii="Arial" w:eastAsia="Arial" w:hAnsi="Arial" w:cs="Arial"/>
          <w:sz w:val="24"/>
          <w:szCs w:val="24"/>
        </w:rPr>
        <w:t>H; VEGF Inhibition Study in Ocular Neo</w:t>
      </w:r>
      <w:r w:rsidRPr="005B3341">
        <w:rPr>
          <w:rFonts w:ascii="Arial" w:eastAsia="Arial" w:hAnsi="Arial" w:cs="Arial"/>
          <w:spacing w:val="-1"/>
          <w:sz w:val="24"/>
          <w:szCs w:val="24"/>
        </w:rPr>
        <w:t>v</w:t>
      </w:r>
      <w:r w:rsidRPr="005B3341">
        <w:rPr>
          <w:rFonts w:ascii="Arial" w:eastAsia="Arial" w:hAnsi="Arial" w:cs="Arial"/>
          <w:sz w:val="24"/>
          <w:szCs w:val="24"/>
        </w:rPr>
        <w:t>ascularization Clinical Trial Group. [Treatment</w:t>
      </w:r>
      <w:r w:rsidRPr="005B3341">
        <w:rPr>
          <w:rFonts w:ascii="Arial" w:eastAsia="Arial" w:hAnsi="Arial" w:cs="Arial"/>
          <w:spacing w:val="1"/>
          <w:sz w:val="24"/>
          <w:szCs w:val="24"/>
        </w:rPr>
        <w:t xml:space="preserve"> </w:t>
      </w:r>
      <w:r w:rsidRPr="005B3341">
        <w:rPr>
          <w:rFonts w:ascii="Arial" w:eastAsia="Arial" w:hAnsi="Arial" w:cs="Arial"/>
          <w:sz w:val="24"/>
          <w:szCs w:val="24"/>
        </w:rPr>
        <w:t>of</w:t>
      </w:r>
      <w:r w:rsidRPr="005B3341">
        <w:rPr>
          <w:rFonts w:ascii="Arial" w:eastAsia="Arial" w:hAnsi="Arial" w:cs="Arial"/>
          <w:spacing w:val="1"/>
          <w:sz w:val="24"/>
          <w:szCs w:val="24"/>
        </w:rPr>
        <w:t xml:space="preserve"> </w:t>
      </w:r>
      <w:r w:rsidRPr="005B3341">
        <w:rPr>
          <w:rFonts w:ascii="Arial" w:eastAsia="Arial" w:hAnsi="Arial" w:cs="Arial"/>
          <w:sz w:val="24"/>
          <w:szCs w:val="24"/>
        </w:rPr>
        <w:t>neovascular</w:t>
      </w:r>
      <w:r w:rsidRPr="005B3341">
        <w:rPr>
          <w:rFonts w:ascii="Arial" w:eastAsia="Arial" w:hAnsi="Arial" w:cs="Arial"/>
          <w:spacing w:val="1"/>
          <w:sz w:val="24"/>
          <w:szCs w:val="24"/>
        </w:rPr>
        <w:t xml:space="preserve"> </w:t>
      </w:r>
      <w:r w:rsidRPr="005B3341">
        <w:rPr>
          <w:rFonts w:ascii="Arial" w:eastAsia="Arial" w:hAnsi="Arial" w:cs="Arial"/>
          <w:sz w:val="24"/>
          <w:szCs w:val="24"/>
        </w:rPr>
        <w:t>age-rela</w:t>
      </w:r>
      <w:r w:rsidRPr="005B3341">
        <w:rPr>
          <w:rFonts w:ascii="Arial" w:eastAsia="Arial" w:hAnsi="Arial" w:cs="Arial"/>
          <w:spacing w:val="-1"/>
          <w:sz w:val="24"/>
          <w:szCs w:val="24"/>
        </w:rPr>
        <w:t>t</w:t>
      </w:r>
      <w:r w:rsidRPr="005B3341">
        <w:rPr>
          <w:rFonts w:ascii="Arial" w:eastAsia="Arial" w:hAnsi="Arial" w:cs="Arial"/>
          <w:sz w:val="24"/>
          <w:szCs w:val="24"/>
        </w:rPr>
        <w:t>ed macular degeneration with intravitreal vascular</w:t>
      </w:r>
      <w:r w:rsidRPr="005B3341">
        <w:rPr>
          <w:rFonts w:ascii="Arial" w:eastAsia="Arial" w:hAnsi="Arial" w:cs="Arial"/>
          <w:spacing w:val="1"/>
          <w:sz w:val="24"/>
          <w:szCs w:val="24"/>
        </w:rPr>
        <w:t xml:space="preserve"> </w:t>
      </w:r>
      <w:r w:rsidRPr="005B3341">
        <w:rPr>
          <w:rFonts w:ascii="Arial" w:eastAsia="Arial" w:hAnsi="Arial" w:cs="Arial"/>
          <w:sz w:val="24"/>
          <w:szCs w:val="24"/>
        </w:rPr>
        <w:t>endothelial</w:t>
      </w:r>
      <w:r w:rsidRPr="005B3341">
        <w:rPr>
          <w:rFonts w:ascii="Arial" w:eastAsia="Arial" w:hAnsi="Arial" w:cs="Arial"/>
          <w:spacing w:val="1"/>
          <w:sz w:val="24"/>
          <w:szCs w:val="24"/>
        </w:rPr>
        <w:t xml:space="preserve"> </w:t>
      </w:r>
      <w:r w:rsidRPr="005B3341">
        <w:rPr>
          <w:rFonts w:ascii="Arial" w:eastAsia="Arial" w:hAnsi="Arial" w:cs="Arial"/>
          <w:sz w:val="24"/>
          <w:szCs w:val="24"/>
        </w:rPr>
        <w:t>growth</w:t>
      </w:r>
      <w:r w:rsidRPr="005B3341">
        <w:rPr>
          <w:rFonts w:ascii="Arial" w:eastAsia="Arial" w:hAnsi="Arial" w:cs="Arial"/>
          <w:spacing w:val="1"/>
          <w:sz w:val="24"/>
          <w:szCs w:val="24"/>
        </w:rPr>
        <w:t xml:space="preserve"> </w:t>
      </w:r>
      <w:r w:rsidRPr="005B3341">
        <w:rPr>
          <w:rFonts w:ascii="Arial" w:eastAsia="Arial" w:hAnsi="Arial" w:cs="Arial"/>
          <w:sz w:val="24"/>
          <w:szCs w:val="24"/>
        </w:rPr>
        <w:t>factor</w:t>
      </w:r>
      <w:r w:rsidRPr="005B3341">
        <w:rPr>
          <w:rFonts w:ascii="Arial" w:eastAsia="Arial" w:hAnsi="Arial" w:cs="Arial"/>
          <w:spacing w:val="1"/>
          <w:sz w:val="24"/>
          <w:szCs w:val="24"/>
        </w:rPr>
        <w:t xml:space="preserve"> </w:t>
      </w:r>
      <w:r w:rsidRPr="005B3341">
        <w:rPr>
          <w:rFonts w:ascii="Arial" w:eastAsia="Arial" w:hAnsi="Arial" w:cs="Arial"/>
          <w:sz w:val="24"/>
          <w:szCs w:val="24"/>
        </w:rPr>
        <w:t>inhibitor--secondary</w:t>
      </w:r>
      <w:r w:rsidRPr="005B3341">
        <w:rPr>
          <w:rFonts w:ascii="Arial" w:eastAsia="Arial" w:hAnsi="Arial" w:cs="Arial"/>
          <w:spacing w:val="1"/>
          <w:sz w:val="24"/>
          <w:szCs w:val="24"/>
        </w:rPr>
        <w:t xml:space="preserve"> </w:t>
      </w:r>
      <w:r w:rsidRPr="005B3341">
        <w:rPr>
          <w:rFonts w:ascii="Arial" w:eastAsia="Arial" w:hAnsi="Arial" w:cs="Arial"/>
          <w:sz w:val="24"/>
          <w:szCs w:val="24"/>
        </w:rPr>
        <w:t>publication]</w:t>
      </w:r>
      <w:r w:rsidR="005B3341">
        <w:rPr>
          <w:rFonts w:ascii="Arial" w:eastAsia="Arial" w:hAnsi="Arial" w:cs="Arial"/>
          <w:sz w:val="24"/>
          <w:szCs w:val="24"/>
        </w:rPr>
        <w:t xml:space="preserve"> </w:t>
      </w:r>
      <w:r w:rsidRPr="005B3341">
        <w:rPr>
          <w:rFonts w:ascii="Arial" w:eastAsia="Arial" w:hAnsi="Arial" w:cs="Arial"/>
          <w:sz w:val="24"/>
          <w:szCs w:val="24"/>
        </w:rPr>
        <w:t>Ugeskr</w:t>
      </w:r>
      <w:r w:rsidRPr="005B3341">
        <w:rPr>
          <w:rFonts w:ascii="Arial" w:eastAsia="Arial" w:hAnsi="Arial" w:cs="Arial"/>
          <w:spacing w:val="1"/>
          <w:sz w:val="24"/>
          <w:szCs w:val="24"/>
        </w:rPr>
        <w:t xml:space="preserve"> </w:t>
      </w:r>
      <w:r w:rsidRPr="005B3341">
        <w:rPr>
          <w:rFonts w:ascii="Arial" w:eastAsia="Arial" w:hAnsi="Arial" w:cs="Arial"/>
          <w:sz w:val="24"/>
          <w:szCs w:val="24"/>
        </w:rPr>
        <w:t>Laeger</w:t>
      </w:r>
      <w:r w:rsidRPr="005B3341">
        <w:rPr>
          <w:rFonts w:ascii="Arial" w:eastAsia="Arial" w:hAnsi="Arial" w:cs="Arial"/>
          <w:spacing w:val="1"/>
          <w:sz w:val="24"/>
          <w:szCs w:val="24"/>
        </w:rPr>
        <w:t xml:space="preserve"> </w:t>
      </w:r>
      <w:r w:rsidRPr="005B3341">
        <w:rPr>
          <w:rFonts w:ascii="Arial" w:eastAsia="Arial" w:hAnsi="Arial" w:cs="Arial"/>
          <w:sz w:val="24"/>
          <w:szCs w:val="24"/>
        </w:rPr>
        <w:t xml:space="preserve">2005;167(35):3301-5. </w:t>
      </w:r>
      <w:r w:rsidR="00370F51" w:rsidRPr="005B3341">
        <w:rPr>
          <w:rFonts w:ascii="Arial" w:eastAsia="Arial" w:hAnsi="Arial" w:cs="Arial"/>
          <w:b/>
          <w:sz w:val="24"/>
          <w:szCs w:val="24"/>
        </w:rPr>
        <w:t>Mandava N</w:t>
      </w:r>
      <w:r w:rsidRPr="005B3341">
        <w:rPr>
          <w:rFonts w:ascii="Arial" w:eastAsia="Arial" w:hAnsi="Arial" w:cs="Arial"/>
          <w:b/>
          <w:spacing w:val="1"/>
          <w:sz w:val="24"/>
          <w:szCs w:val="24"/>
        </w:rPr>
        <w:t xml:space="preserve"> </w:t>
      </w:r>
      <w:r w:rsidRPr="005B3341">
        <w:rPr>
          <w:rFonts w:ascii="Arial" w:eastAsia="Arial" w:hAnsi="Arial" w:cs="Arial"/>
          <w:sz w:val="24"/>
          <w:szCs w:val="24"/>
        </w:rPr>
        <w:t>(Principal</w:t>
      </w:r>
      <w:r w:rsidRPr="005B3341">
        <w:rPr>
          <w:rFonts w:ascii="Arial" w:eastAsia="Arial" w:hAnsi="Arial" w:cs="Arial"/>
          <w:spacing w:val="1"/>
          <w:sz w:val="24"/>
          <w:szCs w:val="24"/>
        </w:rPr>
        <w:t xml:space="preserve"> </w:t>
      </w:r>
      <w:r w:rsidRPr="005B3341">
        <w:rPr>
          <w:rFonts w:ascii="Arial" w:eastAsia="Arial" w:hAnsi="Arial" w:cs="Arial"/>
          <w:sz w:val="24"/>
          <w:szCs w:val="24"/>
        </w:rPr>
        <w:t>Investigator)</w:t>
      </w:r>
      <w:r w:rsidR="008A63DF">
        <w:rPr>
          <w:rFonts w:ascii="Arial" w:eastAsia="Arial" w:hAnsi="Arial" w:cs="Arial"/>
          <w:sz w:val="24"/>
          <w:szCs w:val="24"/>
        </w:rPr>
        <w:t>.</w:t>
      </w:r>
    </w:p>
    <w:p w14:paraId="05372A2A" w14:textId="166FF5B1" w:rsidR="00D740C7" w:rsidRPr="005B3341" w:rsidRDefault="000078D1" w:rsidP="00AC4A85">
      <w:pPr>
        <w:pStyle w:val="ListParagraph"/>
        <w:numPr>
          <w:ilvl w:val="0"/>
          <w:numId w:val="27"/>
        </w:numPr>
        <w:tabs>
          <w:tab w:val="left" w:pos="9270"/>
        </w:tabs>
        <w:ind w:left="810" w:hanging="450"/>
        <w:rPr>
          <w:rFonts w:ascii="Arial" w:eastAsia="Arial" w:hAnsi="Arial" w:cs="Arial"/>
          <w:sz w:val="24"/>
          <w:szCs w:val="24"/>
        </w:rPr>
      </w:pPr>
      <w:r w:rsidRPr="005B3341">
        <w:rPr>
          <w:rFonts w:ascii="Arial" w:eastAsia="Arial" w:hAnsi="Arial" w:cs="Arial"/>
          <w:sz w:val="24"/>
          <w:szCs w:val="24"/>
        </w:rPr>
        <w:t>Kuppermann</w:t>
      </w:r>
      <w:r w:rsidRPr="005B3341">
        <w:rPr>
          <w:rFonts w:ascii="Arial" w:eastAsia="Arial" w:hAnsi="Arial" w:cs="Arial"/>
          <w:spacing w:val="1"/>
          <w:sz w:val="24"/>
          <w:szCs w:val="24"/>
        </w:rPr>
        <w:t xml:space="preserve"> </w:t>
      </w:r>
      <w:r w:rsidRPr="005B3341">
        <w:rPr>
          <w:rFonts w:ascii="Arial" w:eastAsia="Arial" w:hAnsi="Arial" w:cs="Arial"/>
          <w:sz w:val="24"/>
          <w:szCs w:val="24"/>
        </w:rPr>
        <w:t>BD,</w:t>
      </w:r>
      <w:r w:rsidRPr="005B3341">
        <w:rPr>
          <w:rFonts w:ascii="Arial" w:eastAsia="Arial" w:hAnsi="Arial" w:cs="Arial"/>
          <w:spacing w:val="1"/>
          <w:sz w:val="24"/>
          <w:szCs w:val="24"/>
        </w:rPr>
        <w:t xml:space="preserve"> </w:t>
      </w:r>
      <w:r w:rsidRPr="005B3341">
        <w:rPr>
          <w:rFonts w:ascii="Arial" w:eastAsia="Arial" w:hAnsi="Arial" w:cs="Arial"/>
          <w:sz w:val="24"/>
          <w:szCs w:val="24"/>
        </w:rPr>
        <w:t>Thomas</w:t>
      </w:r>
      <w:r w:rsidRPr="005B3341">
        <w:rPr>
          <w:rFonts w:ascii="Arial" w:eastAsia="Arial" w:hAnsi="Arial" w:cs="Arial"/>
          <w:spacing w:val="1"/>
          <w:sz w:val="24"/>
          <w:szCs w:val="24"/>
        </w:rPr>
        <w:t xml:space="preserve"> </w:t>
      </w:r>
      <w:r w:rsidRPr="005B3341">
        <w:rPr>
          <w:rFonts w:ascii="Arial" w:eastAsia="Arial" w:hAnsi="Arial" w:cs="Arial"/>
          <w:sz w:val="24"/>
          <w:szCs w:val="24"/>
        </w:rPr>
        <w:t>EL,</w:t>
      </w:r>
      <w:r w:rsidRPr="005B3341">
        <w:rPr>
          <w:rFonts w:ascii="Arial" w:eastAsia="Arial" w:hAnsi="Arial" w:cs="Arial"/>
          <w:spacing w:val="1"/>
          <w:sz w:val="24"/>
          <w:szCs w:val="24"/>
        </w:rPr>
        <w:t xml:space="preserve"> </w:t>
      </w:r>
      <w:r w:rsidRPr="005B3341">
        <w:rPr>
          <w:rFonts w:ascii="Arial" w:eastAsia="Arial" w:hAnsi="Arial" w:cs="Arial"/>
          <w:sz w:val="24"/>
          <w:szCs w:val="24"/>
        </w:rPr>
        <w:t>de</w:t>
      </w:r>
      <w:r w:rsidRPr="005B3341">
        <w:rPr>
          <w:rFonts w:ascii="Arial" w:eastAsia="Arial" w:hAnsi="Arial" w:cs="Arial"/>
          <w:spacing w:val="1"/>
          <w:sz w:val="24"/>
          <w:szCs w:val="24"/>
        </w:rPr>
        <w:t xml:space="preserve"> </w:t>
      </w:r>
      <w:r w:rsidRPr="005B3341">
        <w:rPr>
          <w:rFonts w:ascii="Arial" w:eastAsia="Arial" w:hAnsi="Arial" w:cs="Arial"/>
          <w:sz w:val="24"/>
          <w:szCs w:val="24"/>
        </w:rPr>
        <w:t>Smet</w:t>
      </w:r>
      <w:r w:rsidRPr="005B3341">
        <w:rPr>
          <w:rFonts w:ascii="Arial" w:eastAsia="Arial" w:hAnsi="Arial" w:cs="Arial"/>
          <w:spacing w:val="1"/>
          <w:sz w:val="24"/>
          <w:szCs w:val="24"/>
        </w:rPr>
        <w:t xml:space="preserve"> </w:t>
      </w:r>
      <w:r w:rsidRPr="005B3341">
        <w:rPr>
          <w:rFonts w:ascii="Arial" w:eastAsia="Arial" w:hAnsi="Arial" w:cs="Arial"/>
          <w:sz w:val="24"/>
          <w:szCs w:val="24"/>
        </w:rPr>
        <w:t>MD,</w:t>
      </w:r>
      <w:r w:rsidRPr="005B3341">
        <w:rPr>
          <w:rFonts w:ascii="Arial" w:eastAsia="Arial" w:hAnsi="Arial" w:cs="Arial"/>
          <w:spacing w:val="1"/>
          <w:sz w:val="24"/>
          <w:szCs w:val="24"/>
        </w:rPr>
        <w:t xml:space="preserve"> </w:t>
      </w:r>
      <w:r w:rsidRPr="005B3341">
        <w:rPr>
          <w:rFonts w:ascii="Arial" w:eastAsia="Arial" w:hAnsi="Arial" w:cs="Arial"/>
          <w:sz w:val="24"/>
          <w:szCs w:val="24"/>
        </w:rPr>
        <w:t>Grillone</w:t>
      </w:r>
      <w:r w:rsidRPr="005B3341">
        <w:rPr>
          <w:rFonts w:ascii="Arial" w:eastAsia="Arial" w:hAnsi="Arial" w:cs="Arial"/>
          <w:spacing w:val="1"/>
          <w:sz w:val="24"/>
          <w:szCs w:val="24"/>
        </w:rPr>
        <w:t xml:space="preserve"> </w:t>
      </w:r>
      <w:r w:rsidRPr="005B3341">
        <w:rPr>
          <w:rFonts w:ascii="Arial" w:eastAsia="Arial" w:hAnsi="Arial" w:cs="Arial"/>
          <w:sz w:val="24"/>
          <w:szCs w:val="24"/>
        </w:rPr>
        <w:t>LR;</w:t>
      </w:r>
      <w:r w:rsidRPr="005B3341">
        <w:rPr>
          <w:rFonts w:ascii="Arial" w:eastAsia="Arial" w:hAnsi="Arial" w:cs="Arial"/>
          <w:spacing w:val="1"/>
          <w:sz w:val="24"/>
          <w:szCs w:val="24"/>
        </w:rPr>
        <w:t xml:space="preserve"> </w:t>
      </w:r>
      <w:r w:rsidRPr="005B3341">
        <w:rPr>
          <w:rFonts w:ascii="Arial" w:eastAsia="Arial" w:hAnsi="Arial" w:cs="Arial"/>
          <w:sz w:val="24"/>
          <w:szCs w:val="24"/>
        </w:rPr>
        <w:t>Vitrase</w:t>
      </w:r>
      <w:r w:rsidRPr="005B3341">
        <w:rPr>
          <w:rFonts w:ascii="Arial" w:eastAsia="Arial" w:hAnsi="Arial" w:cs="Arial"/>
          <w:spacing w:val="1"/>
          <w:sz w:val="24"/>
          <w:szCs w:val="24"/>
        </w:rPr>
        <w:t xml:space="preserve"> </w:t>
      </w:r>
      <w:r w:rsidRPr="005B3341">
        <w:rPr>
          <w:rFonts w:ascii="Arial" w:eastAsia="Arial" w:hAnsi="Arial" w:cs="Arial"/>
          <w:sz w:val="24"/>
          <w:szCs w:val="24"/>
        </w:rPr>
        <w:t>for</w:t>
      </w:r>
      <w:r w:rsidRPr="005B3341">
        <w:rPr>
          <w:rFonts w:ascii="Arial" w:eastAsia="Arial" w:hAnsi="Arial" w:cs="Arial"/>
          <w:spacing w:val="1"/>
          <w:sz w:val="24"/>
          <w:szCs w:val="24"/>
        </w:rPr>
        <w:t xml:space="preserve"> </w:t>
      </w:r>
      <w:r w:rsidRPr="005B3341">
        <w:rPr>
          <w:rFonts w:ascii="Arial" w:eastAsia="Arial" w:hAnsi="Arial" w:cs="Arial"/>
          <w:sz w:val="24"/>
          <w:szCs w:val="24"/>
        </w:rPr>
        <w:t>Vitreous Hemorrhage</w:t>
      </w:r>
      <w:r w:rsidRPr="005B3341">
        <w:rPr>
          <w:rFonts w:ascii="Arial" w:eastAsia="Arial" w:hAnsi="Arial" w:cs="Arial"/>
          <w:spacing w:val="1"/>
          <w:sz w:val="24"/>
          <w:szCs w:val="24"/>
        </w:rPr>
        <w:t xml:space="preserve"> </w:t>
      </w:r>
      <w:r w:rsidRPr="005B3341">
        <w:rPr>
          <w:rFonts w:ascii="Arial" w:eastAsia="Arial" w:hAnsi="Arial" w:cs="Arial"/>
          <w:sz w:val="24"/>
          <w:szCs w:val="24"/>
        </w:rPr>
        <w:t>Study</w:t>
      </w:r>
      <w:r w:rsidRPr="005B3341">
        <w:rPr>
          <w:rFonts w:ascii="Arial" w:eastAsia="Arial" w:hAnsi="Arial" w:cs="Arial"/>
          <w:spacing w:val="1"/>
          <w:sz w:val="24"/>
          <w:szCs w:val="24"/>
        </w:rPr>
        <w:t xml:space="preserve"> </w:t>
      </w:r>
      <w:r w:rsidRPr="005B3341">
        <w:rPr>
          <w:rFonts w:ascii="Arial" w:eastAsia="Arial" w:hAnsi="Arial" w:cs="Arial"/>
          <w:sz w:val="24"/>
          <w:szCs w:val="24"/>
        </w:rPr>
        <w:t xml:space="preserve">Groups. </w:t>
      </w:r>
      <w:r w:rsidRPr="005B3341">
        <w:rPr>
          <w:rFonts w:ascii="Arial" w:eastAsia="Arial" w:hAnsi="Arial" w:cs="Arial"/>
          <w:spacing w:val="2"/>
          <w:sz w:val="24"/>
          <w:szCs w:val="24"/>
        </w:rPr>
        <w:t xml:space="preserve"> </w:t>
      </w:r>
      <w:r w:rsidRPr="005B3341">
        <w:rPr>
          <w:rFonts w:ascii="Arial" w:eastAsia="Arial" w:hAnsi="Arial" w:cs="Arial"/>
          <w:sz w:val="24"/>
          <w:szCs w:val="24"/>
        </w:rPr>
        <w:t>Safety</w:t>
      </w:r>
      <w:r w:rsidRPr="005B3341">
        <w:rPr>
          <w:rFonts w:ascii="Arial" w:eastAsia="Arial" w:hAnsi="Arial" w:cs="Arial"/>
          <w:spacing w:val="1"/>
          <w:sz w:val="24"/>
          <w:szCs w:val="24"/>
        </w:rPr>
        <w:t xml:space="preserve"> </w:t>
      </w:r>
      <w:r w:rsidRPr="005B3341">
        <w:rPr>
          <w:rFonts w:ascii="Arial" w:eastAsia="Arial" w:hAnsi="Arial" w:cs="Arial"/>
          <w:sz w:val="24"/>
          <w:szCs w:val="24"/>
        </w:rPr>
        <w:t>results</w:t>
      </w:r>
      <w:r w:rsidRPr="005B3341">
        <w:rPr>
          <w:rFonts w:ascii="Arial" w:eastAsia="Arial" w:hAnsi="Arial" w:cs="Arial"/>
          <w:spacing w:val="1"/>
          <w:sz w:val="24"/>
          <w:szCs w:val="24"/>
        </w:rPr>
        <w:t xml:space="preserve"> </w:t>
      </w:r>
      <w:r w:rsidRPr="005B3341">
        <w:rPr>
          <w:rFonts w:ascii="Arial" w:eastAsia="Arial" w:hAnsi="Arial" w:cs="Arial"/>
          <w:sz w:val="24"/>
          <w:szCs w:val="24"/>
        </w:rPr>
        <w:t>of</w:t>
      </w:r>
      <w:r w:rsidRPr="005B3341">
        <w:rPr>
          <w:rFonts w:ascii="Arial" w:eastAsia="Arial" w:hAnsi="Arial" w:cs="Arial"/>
          <w:spacing w:val="1"/>
          <w:sz w:val="24"/>
          <w:szCs w:val="24"/>
        </w:rPr>
        <w:t xml:space="preserve"> </w:t>
      </w:r>
      <w:r w:rsidRPr="005B3341">
        <w:rPr>
          <w:rFonts w:ascii="Arial" w:eastAsia="Arial" w:hAnsi="Arial" w:cs="Arial"/>
          <w:sz w:val="24"/>
          <w:szCs w:val="24"/>
        </w:rPr>
        <w:t>two</w:t>
      </w:r>
      <w:r w:rsidRPr="005B3341">
        <w:rPr>
          <w:rFonts w:ascii="Arial" w:eastAsia="Arial" w:hAnsi="Arial" w:cs="Arial"/>
          <w:spacing w:val="1"/>
          <w:sz w:val="24"/>
          <w:szCs w:val="24"/>
        </w:rPr>
        <w:t xml:space="preserve"> </w:t>
      </w:r>
      <w:r w:rsidRPr="005B3341">
        <w:rPr>
          <w:rFonts w:ascii="Arial" w:eastAsia="Arial" w:hAnsi="Arial" w:cs="Arial"/>
          <w:sz w:val="24"/>
          <w:szCs w:val="24"/>
        </w:rPr>
        <w:t>phase</w:t>
      </w:r>
      <w:r w:rsidRPr="005B3341">
        <w:rPr>
          <w:rFonts w:ascii="Arial" w:eastAsia="Arial" w:hAnsi="Arial" w:cs="Arial"/>
          <w:spacing w:val="1"/>
          <w:sz w:val="24"/>
          <w:szCs w:val="24"/>
        </w:rPr>
        <w:t xml:space="preserve"> </w:t>
      </w:r>
      <w:r w:rsidRPr="005B3341">
        <w:rPr>
          <w:rFonts w:ascii="Arial" w:eastAsia="Arial" w:hAnsi="Arial" w:cs="Arial"/>
          <w:sz w:val="24"/>
          <w:szCs w:val="24"/>
        </w:rPr>
        <w:t>III</w:t>
      </w:r>
      <w:r w:rsidRPr="005B3341">
        <w:rPr>
          <w:rFonts w:ascii="Arial" w:eastAsia="Arial" w:hAnsi="Arial" w:cs="Arial"/>
          <w:spacing w:val="1"/>
          <w:sz w:val="24"/>
          <w:szCs w:val="24"/>
        </w:rPr>
        <w:t xml:space="preserve"> </w:t>
      </w:r>
      <w:r w:rsidRPr="005B3341">
        <w:rPr>
          <w:rFonts w:ascii="Arial" w:eastAsia="Arial" w:hAnsi="Arial" w:cs="Arial"/>
          <w:sz w:val="24"/>
          <w:szCs w:val="24"/>
        </w:rPr>
        <w:t>trials</w:t>
      </w:r>
      <w:r w:rsidRPr="005B3341">
        <w:rPr>
          <w:rFonts w:ascii="Arial" w:eastAsia="Arial" w:hAnsi="Arial" w:cs="Arial"/>
          <w:spacing w:val="1"/>
          <w:sz w:val="24"/>
          <w:szCs w:val="24"/>
        </w:rPr>
        <w:t xml:space="preserve"> </w:t>
      </w:r>
      <w:r w:rsidRPr="005B3341">
        <w:rPr>
          <w:rFonts w:ascii="Arial" w:eastAsia="Arial" w:hAnsi="Arial" w:cs="Arial"/>
          <w:sz w:val="24"/>
          <w:szCs w:val="24"/>
        </w:rPr>
        <w:t>of</w:t>
      </w:r>
      <w:r w:rsidRPr="005B3341">
        <w:rPr>
          <w:rFonts w:ascii="Arial" w:eastAsia="Arial" w:hAnsi="Arial" w:cs="Arial"/>
          <w:spacing w:val="1"/>
          <w:sz w:val="24"/>
          <w:szCs w:val="24"/>
        </w:rPr>
        <w:t xml:space="preserve"> </w:t>
      </w:r>
      <w:r w:rsidRPr="005B3341">
        <w:rPr>
          <w:rFonts w:ascii="Arial" w:eastAsia="Arial" w:hAnsi="Arial" w:cs="Arial"/>
          <w:sz w:val="24"/>
          <w:szCs w:val="24"/>
        </w:rPr>
        <w:t>an</w:t>
      </w:r>
      <w:r w:rsidRPr="005B3341">
        <w:rPr>
          <w:rFonts w:ascii="Arial" w:eastAsia="Arial" w:hAnsi="Arial" w:cs="Arial"/>
          <w:spacing w:val="1"/>
          <w:sz w:val="24"/>
          <w:szCs w:val="24"/>
        </w:rPr>
        <w:t xml:space="preserve"> </w:t>
      </w:r>
      <w:r w:rsidRPr="005B3341">
        <w:rPr>
          <w:rFonts w:ascii="Arial" w:eastAsia="Arial" w:hAnsi="Arial" w:cs="Arial"/>
          <w:sz w:val="24"/>
          <w:szCs w:val="24"/>
        </w:rPr>
        <w:t>intravitreous injection of highly purified ovine hyaluronida</w:t>
      </w:r>
      <w:r w:rsidRPr="005B3341">
        <w:rPr>
          <w:rFonts w:ascii="Arial" w:eastAsia="Arial" w:hAnsi="Arial" w:cs="Arial"/>
          <w:spacing w:val="1"/>
          <w:sz w:val="24"/>
          <w:szCs w:val="24"/>
        </w:rPr>
        <w:t>s</w:t>
      </w:r>
      <w:r w:rsidRPr="005B3341">
        <w:rPr>
          <w:rFonts w:ascii="Arial" w:eastAsia="Arial" w:hAnsi="Arial" w:cs="Arial"/>
          <w:sz w:val="24"/>
          <w:szCs w:val="24"/>
        </w:rPr>
        <w:t>e</w:t>
      </w:r>
      <w:r w:rsidRPr="005B3341">
        <w:rPr>
          <w:rFonts w:ascii="Arial" w:eastAsia="Arial" w:hAnsi="Arial" w:cs="Arial"/>
          <w:spacing w:val="1"/>
          <w:sz w:val="24"/>
          <w:szCs w:val="24"/>
        </w:rPr>
        <w:t xml:space="preserve"> </w:t>
      </w:r>
      <w:r w:rsidRPr="005B3341">
        <w:rPr>
          <w:rFonts w:ascii="Arial" w:eastAsia="Arial" w:hAnsi="Arial" w:cs="Arial"/>
          <w:sz w:val="24"/>
          <w:szCs w:val="24"/>
        </w:rPr>
        <w:t>(Vitrase)</w:t>
      </w:r>
      <w:r w:rsidRPr="005B3341">
        <w:rPr>
          <w:rFonts w:ascii="Arial" w:eastAsia="Arial" w:hAnsi="Arial" w:cs="Arial"/>
          <w:spacing w:val="1"/>
          <w:sz w:val="24"/>
          <w:szCs w:val="24"/>
        </w:rPr>
        <w:t xml:space="preserve"> </w:t>
      </w:r>
      <w:r w:rsidRPr="005B3341">
        <w:rPr>
          <w:rFonts w:ascii="Arial" w:eastAsia="Arial" w:hAnsi="Arial" w:cs="Arial"/>
          <w:sz w:val="24"/>
          <w:szCs w:val="24"/>
        </w:rPr>
        <w:t>for</w:t>
      </w:r>
      <w:r w:rsidRPr="005B3341">
        <w:rPr>
          <w:rFonts w:ascii="Arial" w:eastAsia="Arial" w:hAnsi="Arial" w:cs="Arial"/>
          <w:spacing w:val="1"/>
          <w:sz w:val="24"/>
          <w:szCs w:val="24"/>
        </w:rPr>
        <w:t xml:space="preserve"> </w:t>
      </w:r>
      <w:r w:rsidRPr="005B3341">
        <w:rPr>
          <w:rFonts w:ascii="Arial" w:eastAsia="Arial" w:hAnsi="Arial" w:cs="Arial"/>
          <w:sz w:val="24"/>
          <w:szCs w:val="24"/>
        </w:rPr>
        <w:t>the</w:t>
      </w:r>
      <w:r w:rsidRPr="005B3341">
        <w:rPr>
          <w:rFonts w:ascii="Arial" w:eastAsia="Arial" w:hAnsi="Arial" w:cs="Arial"/>
          <w:spacing w:val="1"/>
          <w:sz w:val="24"/>
          <w:szCs w:val="24"/>
        </w:rPr>
        <w:t xml:space="preserve"> </w:t>
      </w:r>
      <w:r w:rsidRPr="005B3341">
        <w:rPr>
          <w:rFonts w:ascii="Arial" w:eastAsia="Arial" w:hAnsi="Arial" w:cs="Arial"/>
          <w:sz w:val="24"/>
          <w:szCs w:val="24"/>
        </w:rPr>
        <w:t>management</w:t>
      </w:r>
      <w:r w:rsidRPr="005B3341">
        <w:rPr>
          <w:rFonts w:ascii="Arial" w:eastAsia="Arial" w:hAnsi="Arial" w:cs="Arial"/>
          <w:spacing w:val="1"/>
          <w:sz w:val="24"/>
          <w:szCs w:val="24"/>
        </w:rPr>
        <w:t xml:space="preserve"> </w:t>
      </w:r>
      <w:r w:rsidRPr="005B3341">
        <w:rPr>
          <w:rFonts w:ascii="Arial" w:eastAsia="Arial" w:hAnsi="Arial" w:cs="Arial"/>
          <w:sz w:val="24"/>
          <w:szCs w:val="24"/>
        </w:rPr>
        <w:t>of</w:t>
      </w:r>
      <w:r w:rsidRPr="005B3341">
        <w:rPr>
          <w:rFonts w:ascii="Arial" w:eastAsia="Arial" w:hAnsi="Arial" w:cs="Arial"/>
          <w:spacing w:val="1"/>
          <w:sz w:val="24"/>
          <w:szCs w:val="24"/>
        </w:rPr>
        <w:t xml:space="preserve"> </w:t>
      </w:r>
      <w:r w:rsidRPr="005B3341">
        <w:rPr>
          <w:rFonts w:ascii="Arial" w:eastAsia="Arial" w:hAnsi="Arial" w:cs="Arial"/>
          <w:sz w:val="24"/>
          <w:szCs w:val="24"/>
        </w:rPr>
        <w:t xml:space="preserve">vitreous hemorrhage. </w:t>
      </w:r>
      <w:r w:rsidRPr="005B3341">
        <w:rPr>
          <w:rFonts w:ascii="Arial" w:eastAsia="Arial" w:hAnsi="Arial" w:cs="Arial"/>
          <w:spacing w:val="2"/>
          <w:sz w:val="24"/>
          <w:szCs w:val="24"/>
        </w:rPr>
        <w:t xml:space="preserve"> </w:t>
      </w:r>
      <w:r w:rsidRPr="005B3341">
        <w:rPr>
          <w:rFonts w:ascii="Arial" w:eastAsia="Arial" w:hAnsi="Arial" w:cs="Arial"/>
          <w:sz w:val="24"/>
          <w:szCs w:val="24"/>
        </w:rPr>
        <w:t>Am</w:t>
      </w:r>
      <w:r w:rsidRPr="005B3341">
        <w:rPr>
          <w:rFonts w:ascii="Arial" w:eastAsia="Arial" w:hAnsi="Arial" w:cs="Arial"/>
          <w:spacing w:val="1"/>
          <w:sz w:val="24"/>
          <w:szCs w:val="24"/>
        </w:rPr>
        <w:t xml:space="preserve"> </w:t>
      </w:r>
      <w:r w:rsidRPr="005B3341">
        <w:rPr>
          <w:rFonts w:ascii="Arial" w:eastAsia="Arial" w:hAnsi="Arial" w:cs="Arial"/>
          <w:sz w:val="24"/>
          <w:szCs w:val="24"/>
        </w:rPr>
        <w:t>J</w:t>
      </w:r>
      <w:r w:rsidRPr="005B3341">
        <w:rPr>
          <w:rFonts w:ascii="Arial" w:eastAsia="Arial" w:hAnsi="Arial" w:cs="Arial"/>
          <w:spacing w:val="1"/>
          <w:sz w:val="24"/>
          <w:szCs w:val="24"/>
        </w:rPr>
        <w:t xml:space="preserve"> </w:t>
      </w:r>
      <w:r w:rsidRPr="005B3341">
        <w:rPr>
          <w:rFonts w:ascii="Arial" w:eastAsia="Arial" w:hAnsi="Arial" w:cs="Arial"/>
          <w:sz w:val="24"/>
          <w:szCs w:val="24"/>
        </w:rPr>
        <w:t>Ophthalmol</w:t>
      </w:r>
      <w:r w:rsidRPr="005B3341">
        <w:rPr>
          <w:rFonts w:ascii="Arial" w:eastAsia="Arial" w:hAnsi="Arial" w:cs="Arial"/>
          <w:spacing w:val="1"/>
          <w:sz w:val="24"/>
          <w:szCs w:val="24"/>
        </w:rPr>
        <w:t xml:space="preserve"> </w:t>
      </w:r>
      <w:r w:rsidRPr="005B3341">
        <w:rPr>
          <w:rFonts w:ascii="Arial" w:eastAsia="Arial" w:hAnsi="Arial" w:cs="Arial"/>
          <w:sz w:val="24"/>
          <w:szCs w:val="24"/>
        </w:rPr>
        <w:t>2005;140(4):585-97.</w:t>
      </w:r>
      <w:r w:rsidRPr="005B3341">
        <w:rPr>
          <w:rFonts w:ascii="Arial" w:eastAsia="Arial" w:hAnsi="Arial" w:cs="Arial"/>
          <w:spacing w:val="2"/>
          <w:sz w:val="24"/>
          <w:szCs w:val="24"/>
        </w:rPr>
        <w:t xml:space="preserve"> </w:t>
      </w:r>
      <w:r w:rsidR="00370F51" w:rsidRPr="005B3341">
        <w:rPr>
          <w:rFonts w:ascii="Arial" w:eastAsia="Arial" w:hAnsi="Arial" w:cs="Arial"/>
          <w:b/>
          <w:sz w:val="24"/>
          <w:szCs w:val="24"/>
        </w:rPr>
        <w:t>Mandava N</w:t>
      </w:r>
      <w:r w:rsidRPr="005B3341">
        <w:rPr>
          <w:rFonts w:ascii="Arial" w:eastAsia="Arial" w:hAnsi="Arial" w:cs="Arial"/>
          <w:b/>
          <w:spacing w:val="1"/>
          <w:sz w:val="24"/>
          <w:szCs w:val="24"/>
        </w:rPr>
        <w:t xml:space="preserve"> </w:t>
      </w:r>
      <w:r w:rsidRPr="005B3341">
        <w:rPr>
          <w:rFonts w:ascii="Arial" w:eastAsia="Arial" w:hAnsi="Arial" w:cs="Arial"/>
          <w:sz w:val="24"/>
          <w:szCs w:val="24"/>
        </w:rPr>
        <w:t>(Principal</w:t>
      </w:r>
      <w:r w:rsidR="002C60C9" w:rsidRPr="005B3341">
        <w:rPr>
          <w:rFonts w:ascii="Arial" w:eastAsia="Arial" w:hAnsi="Arial" w:cs="Arial"/>
          <w:sz w:val="24"/>
          <w:szCs w:val="24"/>
        </w:rPr>
        <w:t xml:space="preserve"> </w:t>
      </w:r>
      <w:r w:rsidRPr="005B3341">
        <w:rPr>
          <w:rFonts w:ascii="Arial" w:eastAsia="Arial" w:hAnsi="Arial" w:cs="Arial"/>
          <w:sz w:val="24"/>
          <w:szCs w:val="24"/>
        </w:rPr>
        <w:t>Investigator)</w:t>
      </w:r>
      <w:r w:rsidR="008A63DF">
        <w:rPr>
          <w:rFonts w:ascii="Arial" w:eastAsia="Arial" w:hAnsi="Arial" w:cs="Arial"/>
          <w:sz w:val="24"/>
          <w:szCs w:val="24"/>
        </w:rPr>
        <w:t>.</w:t>
      </w:r>
    </w:p>
    <w:p w14:paraId="6D00C7DA" w14:textId="6031518E" w:rsidR="00D740C7" w:rsidRPr="005B3341" w:rsidRDefault="000078D1" w:rsidP="00AC4A85">
      <w:pPr>
        <w:pStyle w:val="ListParagraph"/>
        <w:numPr>
          <w:ilvl w:val="0"/>
          <w:numId w:val="27"/>
        </w:numPr>
        <w:tabs>
          <w:tab w:val="left" w:pos="9270"/>
        </w:tabs>
        <w:ind w:left="810" w:hanging="450"/>
        <w:rPr>
          <w:rFonts w:ascii="Arial" w:eastAsia="Arial" w:hAnsi="Arial" w:cs="Arial"/>
          <w:sz w:val="24"/>
          <w:szCs w:val="24"/>
        </w:rPr>
      </w:pPr>
      <w:r w:rsidRPr="005B3341">
        <w:rPr>
          <w:rFonts w:ascii="Arial" w:eastAsia="Arial" w:hAnsi="Arial" w:cs="Arial"/>
          <w:sz w:val="24"/>
          <w:szCs w:val="24"/>
        </w:rPr>
        <w:t>Kuppermann</w:t>
      </w:r>
      <w:r w:rsidRPr="005B3341">
        <w:rPr>
          <w:rFonts w:ascii="Arial" w:eastAsia="Arial" w:hAnsi="Arial" w:cs="Arial"/>
          <w:spacing w:val="1"/>
          <w:sz w:val="24"/>
          <w:szCs w:val="24"/>
        </w:rPr>
        <w:t xml:space="preserve"> </w:t>
      </w:r>
      <w:r w:rsidRPr="005B3341">
        <w:rPr>
          <w:rFonts w:ascii="Arial" w:eastAsia="Arial" w:hAnsi="Arial" w:cs="Arial"/>
          <w:sz w:val="24"/>
          <w:szCs w:val="24"/>
        </w:rPr>
        <w:t>BD,</w:t>
      </w:r>
      <w:r w:rsidRPr="005B3341">
        <w:rPr>
          <w:rFonts w:ascii="Arial" w:eastAsia="Arial" w:hAnsi="Arial" w:cs="Arial"/>
          <w:spacing w:val="1"/>
          <w:sz w:val="24"/>
          <w:szCs w:val="24"/>
        </w:rPr>
        <w:t xml:space="preserve"> </w:t>
      </w:r>
      <w:r w:rsidRPr="005B3341">
        <w:rPr>
          <w:rFonts w:ascii="Arial" w:eastAsia="Arial" w:hAnsi="Arial" w:cs="Arial"/>
          <w:sz w:val="24"/>
          <w:szCs w:val="24"/>
        </w:rPr>
        <w:t>Thomas</w:t>
      </w:r>
      <w:r w:rsidRPr="005B3341">
        <w:rPr>
          <w:rFonts w:ascii="Arial" w:eastAsia="Arial" w:hAnsi="Arial" w:cs="Arial"/>
          <w:spacing w:val="1"/>
          <w:sz w:val="24"/>
          <w:szCs w:val="24"/>
        </w:rPr>
        <w:t xml:space="preserve"> </w:t>
      </w:r>
      <w:r w:rsidRPr="005B3341">
        <w:rPr>
          <w:rFonts w:ascii="Arial" w:eastAsia="Arial" w:hAnsi="Arial" w:cs="Arial"/>
          <w:sz w:val="24"/>
          <w:szCs w:val="24"/>
        </w:rPr>
        <w:t>EL,</w:t>
      </w:r>
      <w:r w:rsidRPr="005B3341">
        <w:rPr>
          <w:rFonts w:ascii="Arial" w:eastAsia="Arial" w:hAnsi="Arial" w:cs="Arial"/>
          <w:spacing w:val="1"/>
          <w:sz w:val="24"/>
          <w:szCs w:val="24"/>
        </w:rPr>
        <w:t xml:space="preserve"> </w:t>
      </w:r>
      <w:r w:rsidRPr="005B3341">
        <w:rPr>
          <w:rFonts w:ascii="Arial" w:eastAsia="Arial" w:hAnsi="Arial" w:cs="Arial"/>
          <w:sz w:val="24"/>
          <w:szCs w:val="24"/>
        </w:rPr>
        <w:t>de</w:t>
      </w:r>
      <w:r w:rsidRPr="005B3341">
        <w:rPr>
          <w:rFonts w:ascii="Arial" w:eastAsia="Arial" w:hAnsi="Arial" w:cs="Arial"/>
          <w:spacing w:val="1"/>
          <w:sz w:val="24"/>
          <w:szCs w:val="24"/>
        </w:rPr>
        <w:t xml:space="preserve"> </w:t>
      </w:r>
      <w:r w:rsidRPr="005B3341">
        <w:rPr>
          <w:rFonts w:ascii="Arial" w:eastAsia="Arial" w:hAnsi="Arial" w:cs="Arial"/>
          <w:sz w:val="24"/>
          <w:szCs w:val="24"/>
        </w:rPr>
        <w:t>Smet</w:t>
      </w:r>
      <w:r w:rsidRPr="005B3341">
        <w:rPr>
          <w:rFonts w:ascii="Arial" w:eastAsia="Arial" w:hAnsi="Arial" w:cs="Arial"/>
          <w:spacing w:val="1"/>
          <w:sz w:val="24"/>
          <w:szCs w:val="24"/>
        </w:rPr>
        <w:t xml:space="preserve"> </w:t>
      </w:r>
      <w:r w:rsidRPr="005B3341">
        <w:rPr>
          <w:rFonts w:ascii="Arial" w:eastAsia="Arial" w:hAnsi="Arial" w:cs="Arial"/>
          <w:sz w:val="24"/>
          <w:szCs w:val="24"/>
        </w:rPr>
        <w:t>MD,</w:t>
      </w:r>
      <w:r w:rsidRPr="005B3341">
        <w:rPr>
          <w:rFonts w:ascii="Arial" w:eastAsia="Arial" w:hAnsi="Arial" w:cs="Arial"/>
          <w:spacing w:val="1"/>
          <w:sz w:val="24"/>
          <w:szCs w:val="24"/>
        </w:rPr>
        <w:t xml:space="preserve"> </w:t>
      </w:r>
      <w:r w:rsidRPr="005B3341">
        <w:rPr>
          <w:rFonts w:ascii="Arial" w:eastAsia="Arial" w:hAnsi="Arial" w:cs="Arial"/>
          <w:sz w:val="24"/>
          <w:szCs w:val="24"/>
        </w:rPr>
        <w:t>Grillone</w:t>
      </w:r>
      <w:r w:rsidRPr="005B3341">
        <w:rPr>
          <w:rFonts w:ascii="Arial" w:eastAsia="Arial" w:hAnsi="Arial" w:cs="Arial"/>
          <w:spacing w:val="1"/>
          <w:sz w:val="24"/>
          <w:szCs w:val="24"/>
        </w:rPr>
        <w:t xml:space="preserve"> </w:t>
      </w:r>
      <w:r w:rsidRPr="005B3341">
        <w:rPr>
          <w:rFonts w:ascii="Arial" w:eastAsia="Arial" w:hAnsi="Arial" w:cs="Arial"/>
          <w:sz w:val="24"/>
          <w:szCs w:val="24"/>
        </w:rPr>
        <w:t>LR;</w:t>
      </w:r>
      <w:r w:rsidRPr="005B3341">
        <w:rPr>
          <w:rFonts w:ascii="Arial" w:eastAsia="Arial" w:hAnsi="Arial" w:cs="Arial"/>
          <w:spacing w:val="1"/>
          <w:sz w:val="24"/>
          <w:szCs w:val="24"/>
        </w:rPr>
        <w:t xml:space="preserve"> </w:t>
      </w:r>
      <w:r w:rsidRPr="005B3341">
        <w:rPr>
          <w:rFonts w:ascii="Arial" w:eastAsia="Arial" w:hAnsi="Arial" w:cs="Arial"/>
          <w:sz w:val="24"/>
          <w:szCs w:val="24"/>
        </w:rPr>
        <w:t>Vitrase</w:t>
      </w:r>
      <w:r w:rsidRPr="005B3341">
        <w:rPr>
          <w:rFonts w:ascii="Arial" w:eastAsia="Arial" w:hAnsi="Arial" w:cs="Arial"/>
          <w:spacing w:val="1"/>
          <w:sz w:val="24"/>
          <w:szCs w:val="24"/>
        </w:rPr>
        <w:t xml:space="preserve"> </w:t>
      </w:r>
      <w:r w:rsidRPr="005B3341">
        <w:rPr>
          <w:rFonts w:ascii="Arial" w:eastAsia="Arial" w:hAnsi="Arial" w:cs="Arial"/>
          <w:sz w:val="24"/>
          <w:szCs w:val="24"/>
        </w:rPr>
        <w:t>for</w:t>
      </w:r>
      <w:r w:rsidRPr="005B3341">
        <w:rPr>
          <w:rFonts w:ascii="Arial" w:eastAsia="Arial" w:hAnsi="Arial" w:cs="Arial"/>
          <w:spacing w:val="1"/>
          <w:sz w:val="24"/>
          <w:szCs w:val="24"/>
        </w:rPr>
        <w:t xml:space="preserve"> </w:t>
      </w:r>
      <w:r w:rsidRPr="005B3341">
        <w:rPr>
          <w:rFonts w:ascii="Arial" w:eastAsia="Arial" w:hAnsi="Arial" w:cs="Arial"/>
          <w:sz w:val="24"/>
          <w:szCs w:val="24"/>
        </w:rPr>
        <w:t>Vitreous Hemorrhage</w:t>
      </w:r>
      <w:r w:rsidRPr="005B3341">
        <w:rPr>
          <w:rFonts w:ascii="Arial" w:eastAsia="Arial" w:hAnsi="Arial" w:cs="Arial"/>
          <w:spacing w:val="1"/>
          <w:sz w:val="24"/>
          <w:szCs w:val="24"/>
        </w:rPr>
        <w:t xml:space="preserve"> </w:t>
      </w:r>
      <w:r w:rsidRPr="005B3341">
        <w:rPr>
          <w:rFonts w:ascii="Arial" w:eastAsia="Arial" w:hAnsi="Arial" w:cs="Arial"/>
          <w:sz w:val="24"/>
          <w:szCs w:val="24"/>
        </w:rPr>
        <w:t>Study</w:t>
      </w:r>
      <w:r w:rsidRPr="005B3341">
        <w:rPr>
          <w:rFonts w:ascii="Arial" w:eastAsia="Arial" w:hAnsi="Arial" w:cs="Arial"/>
          <w:spacing w:val="1"/>
          <w:sz w:val="24"/>
          <w:szCs w:val="24"/>
        </w:rPr>
        <w:t xml:space="preserve"> </w:t>
      </w:r>
      <w:r w:rsidRPr="005B3341">
        <w:rPr>
          <w:rFonts w:ascii="Arial" w:eastAsia="Arial" w:hAnsi="Arial" w:cs="Arial"/>
          <w:sz w:val="24"/>
          <w:szCs w:val="24"/>
        </w:rPr>
        <w:t xml:space="preserve">Groups. </w:t>
      </w:r>
      <w:r w:rsidRPr="005B3341">
        <w:rPr>
          <w:rFonts w:ascii="Arial" w:eastAsia="Arial" w:hAnsi="Arial" w:cs="Arial"/>
          <w:spacing w:val="1"/>
          <w:sz w:val="24"/>
          <w:szCs w:val="24"/>
        </w:rPr>
        <w:t xml:space="preserve"> </w:t>
      </w:r>
      <w:r w:rsidRPr="005B3341">
        <w:rPr>
          <w:rFonts w:ascii="Arial" w:eastAsia="Arial" w:hAnsi="Arial" w:cs="Arial"/>
          <w:sz w:val="24"/>
          <w:szCs w:val="24"/>
        </w:rPr>
        <w:t>Pooled</w:t>
      </w:r>
      <w:r w:rsidRPr="005B3341">
        <w:rPr>
          <w:rFonts w:ascii="Arial" w:eastAsia="Arial" w:hAnsi="Arial" w:cs="Arial"/>
          <w:spacing w:val="1"/>
          <w:sz w:val="24"/>
          <w:szCs w:val="24"/>
        </w:rPr>
        <w:t xml:space="preserve"> </w:t>
      </w:r>
      <w:r w:rsidRPr="005B3341">
        <w:rPr>
          <w:rFonts w:ascii="Arial" w:eastAsia="Arial" w:hAnsi="Arial" w:cs="Arial"/>
          <w:sz w:val="24"/>
          <w:szCs w:val="24"/>
        </w:rPr>
        <w:t>efficacy</w:t>
      </w:r>
      <w:r w:rsidRPr="005B3341">
        <w:rPr>
          <w:rFonts w:ascii="Arial" w:eastAsia="Arial" w:hAnsi="Arial" w:cs="Arial"/>
          <w:spacing w:val="1"/>
          <w:sz w:val="24"/>
          <w:szCs w:val="24"/>
        </w:rPr>
        <w:t xml:space="preserve"> </w:t>
      </w:r>
      <w:r w:rsidRPr="005B3341">
        <w:rPr>
          <w:rFonts w:ascii="Arial" w:eastAsia="Arial" w:hAnsi="Arial" w:cs="Arial"/>
          <w:sz w:val="24"/>
          <w:szCs w:val="24"/>
        </w:rPr>
        <w:t>res</w:t>
      </w:r>
      <w:r w:rsidRPr="005B3341">
        <w:rPr>
          <w:rFonts w:ascii="Arial" w:eastAsia="Arial" w:hAnsi="Arial" w:cs="Arial"/>
          <w:spacing w:val="-1"/>
          <w:sz w:val="24"/>
          <w:szCs w:val="24"/>
        </w:rPr>
        <w:t>u</w:t>
      </w:r>
      <w:r w:rsidRPr="005B3341">
        <w:rPr>
          <w:rFonts w:ascii="Arial" w:eastAsia="Arial" w:hAnsi="Arial" w:cs="Arial"/>
          <w:sz w:val="24"/>
          <w:szCs w:val="24"/>
        </w:rPr>
        <w:t>lts</w:t>
      </w:r>
      <w:r w:rsidRPr="005B3341">
        <w:rPr>
          <w:rFonts w:ascii="Arial" w:eastAsia="Arial" w:hAnsi="Arial" w:cs="Arial"/>
          <w:spacing w:val="1"/>
          <w:sz w:val="24"/>
          <w:szCs w:val="24"/>
        </w:rPr>
        <w:t xml:space="preserve"> </w:t>
      </w:r>
      <w:r w:rsidRPr="005B3341">
        <w:rPr>
          <w:rFonts w:ascii="Arial" w:eastAsia="Arial" w:hAnsi="Arial" w:cs="Arial"/>
          <w:sz w:val="24"/>
          <w:szCs w:val="24"/>
        </w:rPr>
        <w:t>from</w:t>
      </w:r>
      <w:r w:rsidRPr="005B3341">
        <w:rPr>
          <w:rFonts w:ascii="Arial" w:eastAsia="Arial" w:hAnsi="Arial" w:cs="Arial"/>
          <w:spacing w:val="1"/>
          <w:sz w:val="24"/>
          <w:szCs w:val="24"/>
        </w:rPr>
        <w:t xml:space="preserve"> </w:t>
      </w:r>
      <w:r w:rsidRPr="005B3341">
        <w:rPr>
          <w:rFonts w:ascii="Arial" w:eastAsia="Arial" w:hAnsi="Arial" w:cs="Arial"/>
          <w:sz w:val="24"/>
          <w:szCs w:val="24"/>
        </w:rPr>
        <w:t>two</w:t>
      </w:r>
      <w:r w:rsidRPr="005B3341">
        <w:rPr>
          <w:rFonts w:ascii="Arial" w:eastAsia="Arial" w:hAnsi="Arial" w:cs="Arial"/>
          <w:spacing w:val="1"/>
          <w:sz w:val="24"/>
          <w:szCs w:val="24"/>
        </w:rPr>
        <w:t xml:space="preserve"> </w:t>
      </w:r>
      <w:r w:rsidRPr="005B3341">
        <w:rPr>
          <w:rFonts w:ascii="Arial" w:eastAsia="Arial" w:hAnsi="Arial" w:cs="Arial"/>
          <w:sz w:val="24"/>
          <w:szCs w:val="24"/>
        </w:rPr>
        <w:t>multinational</w:t>
      </w:r>
      <w:r w:rsidRPr="005B3341">
        <w:rPr>
          <w:rFonts w:ascii="Arial" w:eastAsia="Arial" w:hAnsi="Arial" w:cs="Arial"/>
          <w:spacing w:val="1"/>
          <w:sz w:val="24"/>
          <w:szCs w:val="24"/>
        </w:rPr>
        <w:t xml:space="preserve"> </w:t>
      </w:r>
      <w:r w:rsidRPr="005B3341">
        <w:rPr>
          <w:rFonts w:ascii="Arial" w:eastAsia="Arial" w:hAnsi="Arial" w:cs="Arial"/>
          <w:sz w:val="24"/>
          <w:szCs w:val="24"/>
        </w:rPr>
        <w:t>randomized controlled clinical trials of a single int</w:t>
      </w:r>
      <w:r w:rsidRPr="005B3341">
        <w:rPr>
          <w:rFonts w:ascii="Arial" w:eastAsia="Arial" w:hAnsi="Arial" w:cs="Arial"/>
          <w:spacing w:val="-1"/>
          <w:sz w:val="24"/>
          <w:szCs w:val="24"/>
        </w:rPr>
        <w:t>r</w:t>
      </w:r>
      <w:r w:rsidRPr="005B3341">
        <w:rPr>
          <w:rFonts w:ascii="Arial" w:eastAsia="Arial" w:hAnsi="Arial" w:cs="Arial"/>
          <w:sz w:val="24"/>
          <w:szCs w:val="24"/>
        </w:rPr>
        <w:t>avitreous injection of highly purified ovine hyaluronidase</w:t>
      </w:r>
      <w:r w:rsidRPr="005B3341">
        <w:rPr>
          <w:rFonts w:ascii="Arial" w:eastAsia="Arial" w:hAnsi="Arial" w:cs="Arial"/>
          <w:spacing w:val="1"/>
          <w:sz w:val="24"/>
          <w:szCs w:val="24"/>
        </w:rPr>
        <w:t xml:space="preserve"> </w:t>
      </w:r>
      <w:r w:rsidRPr="005B3341">
        <w:rPr>
          <w:rFonts w:ascii="Arial" w:eastAsia="Arial" w:hAnsi="Arial" w:cs="Arial"/>
          <w:sz w:val="24"/>
          <w:szCs w:val="24"/>
        </w:rPr>
        <w:t>(Vitrase)</w:t>
      </w:r>
      <w:r w:rsidRPr="005B3341">
        <w:rPr>
          <w:rFonts w:ascii="Arial" w:eastAsia="Arial" w:hAnsi="Arial" w:cs="Arial"/>
          <w:spacing w:val="1"/>
          <w:sz w:val="24"/>
          <w:szCs w:val="24"/>
        </w:rPr>
        <w:t xml:space="preserve"> </w:t>
      </w:r>
      <w:r w:rsidRPr="005B3341">
        <w:rPr>
          <w:rFonts w:ascii="Arial" w:eastAsia="Arial" w:hAnsi="Arial" w:cs="Arial"/>
          <w:sz w:val="24"/>
          <w:szCs w:val="24"/>
        </w:rPr>
        <w:t>for</w:t>
      </w:r>
      <w:r w:rsidRPr="005B3341">
        <w:rPr>
          <w:rFonts w:ascii="Arial" w:eastAsia="Arial" w:hAnsi="Arial" w:cs="Arial"/>
          <w:spacing w:val="1"/>
          <w:sz w:val="24"/>
          <w:szCs w:val="24"/>
        </w:rPr>
        <w:t xml:space="preserve"> </w:t>
      </w:r>
      <w:r w:rsidRPr="005B3341">
        <w:rPr>
          <w:rFonts w:ascii="Arial" w:eastAsia="Arial" w:hAnsi="Arial" w:cs="Arial"/>
          <w:sz w:val="24"/>
          <w:szCs w:val="24"/>
        </w:rPr>
        <w:t>the</w:t>
      </w:r>
      <w:r w:rsidRPr="005B3341">
        <w:rPr>
          <w:rFonts w:ascii="Arial" w:eastAsia="Arial" w:hAnsi="Arial" w:cs="Arial"/>
          <w:spacing w:val="1"/>
          <w:sz w:val="24"/>
          <w:szCs w:val="24"/>
        </w:rPr>
        <w:t xml:space="preserve"> </w:t>
      </w:r>
      <w:r w:rsidRPr="005B3341">
        <w:rPr>
          <w:rFonts w:ascii="Arial" w:eastAsia="Arial" w:hAnsi="Arial" w:cs="Arial"/>
          <w:sz w:val="24"/>
          <w:szCs w:val="24"/>
        </w:rPr>
        <w:t>management</w:t>
      </w:r>
      <w:r w:rsidRPr="005B3341">
        <w:rPr>
          <w:rFonts w:ascii="Arial" w:eastAsia="Arial" w:hAnsi="Arial" w:cs="Arial"/>
          <w:spacing w:val="1"/>
          <w:sz w:val="24"/>
          <w:szCs w:val="24"/>
        </w:rPr>
        <w:t xml:space="preserve"> </w:t>
      </w:r>
      <w:r w:rsidRPr="005B3341">
        <w:rPr>
          <w:rFonts w:ascii="Arial" w:eastAsia="Arial" w:hAnsi="Arial" w:cs="Arial"/>
          <w:sz w:val="24"/>
          <w:szCs w:val="24"/>
        </w:rPr>
        <w:t>of vitreous</w:t>
      </w:r>
      <w:r w:rsidRPr="005B3341">
        <w:rPr>
          <w:rFonts w:ascii="Arial" w:eastAsia="Arial" w:hAnsi="Arial" w:cs="Arial"/>
          <w:spacing w:val="1"/>
          <w:sz w:val="24"/>
          <w:szCs w:val="24"/>
        </w:rPr>
        <w:t xml:space="preserve"> </w:t>
      </w:r>
      <w:r w:rsidRPr="005B3341">
        <w:rPr>
          <w:rFonts w:ascii="Arial" w:eastAsia="Arial" w:hAnsi="Arial" w:cs="Arial"/>
          <w:sz w:val="24"/>
          <w:szCs w:val="24"/>
        </w:rPr>
        <w:t xml:space="preserve">hemorrhage. </w:t>
      </w:r>
      <w:r w:rsidRPr="005B3341">
        <w:rPr>
          <w:rFonts w:ascii="Arial" w:eastAsia="Arial" w:hAnsi="Arial" w:cs="Arial"/>
          <w:spacing w:val="2"/>
          <w:sz w:val="24"/>
          <w:szCs w:val="24"/>
        </w:rPr>
        <w:t xml:space="preserve"> </w:t>
      </w:r>
      <w:r w:rsidRPr="005B3341">
        <w:rPr>
          <w:rFonts w:ascii="Arial" w:eastAsia="Arial" w:hAnsi="Arial" w:cs="Arial"/>
          <w:sz w:val="24"/>
          <w:szCs w:val="24"/>
        </w:rPr>
        <w:t>Am</w:t>
      </w:r>
      <w:r w:rsidRPr="005B3341">
        <w:rPr>
          <w:rFonts w:ascii="Arial" w:eastAsia="Arial" w:hAnsi="Arial" w:cs="Arial"/>
          <w:spacing w:val="1"/>
          <w:sz w:val="24"/>
          <w:szCs w:val="24"/>
        </w:rPr>
        <w:t xml:space="preserve"> </w:t>
      </w:r>
      <w:r w:rsidRPr="005B3341">
        <w:rPr>
          <w:rFonts w:ascii="Arial" w:eastAsia="Arial" w:hAnsi="Arial" w:cs="Arial"/>
          <w:sz w:val="24"/>
          <w:szCs w:val="24"/>
        </w:rPr>
        <w:t>J</w:t>
      </w:r>
      <w:r w:rsidRPr="005B3341">
        <w:rPr>
          <w:rFonts w:ascii="Arial" w:eastAsia="Arial" w:hAnsi="Arial" w:cs="Arial"/>
          <w:spacing w:val="1"/>
          <w:sz w:val="24"/>
          <w:szCs w:val="24"/>
        </w:rPr>
        <w:t xml:space="preserve"> </w:t>
      </w:r>
      <w:r w:rsidRPr="005B3341">
        <w:rPr>
          <w:rFonts w:ascii="Arial" w:eastAsia="Arial" w:hAnsi="Arial" w:cs="Arial"/>
          <w:sz w:val="24"/>
          <w:szCs w:val="24"/>
        </w:rPr>
        <w:t>Ophthalmol</w:t>
      </w:r>
      <w:r w:rsidR="002C60C9" w:rsidRPr="005B3341">
        <w:rPr>
          <w:rFonts w:ascii="Arial" w:eastAsia="Arial" w:hAnsi="Arial" w:cs="Arial"/>
          <w:sz w:val="24"/>
          <w:szCs w:val="24"/>
        </w:rPr>
        <w:t xml:space="preserve"> </w:t>
      </w:r>
      <w:r w:rsidRPr="005B3341">
        <w:rPr>
          <w:rFonts w:ascii="Arial" w:eastAsia="Arial" w:hAnsi="Arial" w:cs="Arial"/>
          <w:sz w:val="24"/>
          <w:szCs w:val="24"/>
        </w:rPr>
        <w:t>2005;140(4):573-84.</w:t>
      </w:r>
      <w:r w:rsidRPr="005B3341">
        <w:rPr>
          <w:rFonts w:ascii="Arial" w:eastAsia="Arial" w:hAnsi="Arial" w:cs="Arial"/>
          <w:spacing w:val="1"/>
          <w:sz w:val="24"/>
          <w:szCs w:val="24"/>
        </w:rPr>
        <w:t xml:space="preserve"> </w:t>
      </w:r>
      <w:r w:rsidR="00370F51" w:rsidRPr="005B3341">
        <w:rPr>
          <w:rFonts w:ascii="Arial" w:eastAsia="Arial" w:hAnsi="Arial" w:cs="Arial"/>
          <w:b/>
          <w:sz w:val="24"/>
          <w:szCs w:val="24"/>
        </w:rPr>
        <w:t>Mandava N</w:t>
      </w:r>
      <w:r w:rsidRPr="005B3341">
        <w:rPr>
          <w:rFonts w:ascii="Arial" w:eastAsia="Arial" w:hAnsi="Arial" w:cs="Arial"/>
          <w:b/>
          <w:spacing w:val="1"/>
          <w:sz w:val="24"/>
          <w:szCs w:val="24"/>
        </w:rPr>
        <w:t xml:space="preserve"> </w:t>
      </w:r>
      <w:r w:rsidRPr="005B3341">
        <w:rPr>
          <w:rFonts w:ascii="Arial" w:eastAsia="Arial" w:hAnsi="Arial" w:cs="Arial"/>
          <w:sz w:val="24"/>
          <w:szCs w:val="24"/>
        </w:rPr>
        <w:t>(Principal</w:t>
      </w:r>
      <w:r w:rsidRPr="005B3341">
        <w:rPr>
          <w:rFonts w:ascii="Arial" w:eastAsia="Arial" w:hAnsi="Arial" w:cs="Arial"/>
          <w:spacing w:val="1"/>
          <w:sz w:val="24"/>
          <w:szCs w:val="24"/>
        </w:rPr>
        <w:t xml:space="preserve"> </w:t>
      </w:r>
      <w:r w:rsidRPr="005B3341">
        <w:rPr>
          <w:rFonts w:ascii="Arial" w:eastAsia="Arial" w:hAnsi="Arial" w:cs="Arial"/>
          <w:sz w:val="24"/>
          <w:szCs w:val="24"/>
        </w:rPr>
        <w:t>Investigator)</w:t>
      </w:r>
      <w:r w:rsidR="008A63DF">
        <w:rPr>
          <w:rFonts w:ascii="Arial" w:eastAsia="Arial" w:hAnsi="Arial" w:cs="Arial"/>
          <w:sz w:val="24"/>
          <w:szCs w:val="24"/>
        </w:rPr>
        <w:t>.</w:t>
      </w:r>
    </w:p>
    <w:p w14:paraId="51FFE7C9" w14:textId="77777777" w:rsidR="00D740C7" w:rsidRPr="00F64EE6" w:rsidRDefault="00D740C7" w:rsidP="00E637D7">
      <w:pPr>
        <w:spacing w:before="3" w:line="280" w:lineRule="exact"/>
        <w:rPr>
          <w:rFonts w:ascii="Arial" w:hAnsi="Arial" w:cs="Arial"/>
          <w:sz w:val="24"/>
          <w:szCs w:val="24"/>
        </w:rPr>
      </w:pPr>
    </w:p>
    <w:p w14:paraId="411292A9" w14:textId="77777777" w:rsidR="0081052C" w:rsidRDefault="0081052C" w:rsidP="00834257">
      <w:pPr>
        <w:spacing w:line="245" w:lineRule="auto"/>
        <w:ind w:left="120"/>
        <w:rPr>
          <w:rFonts w:ascii="Arial" w:eastAsia="Arial" w:hAnsi="Arial" w:cs="Arial"/>
          <w:b/>
          <w:sz w:val="24"/>
          <w:szCs w:val="24"/>
        </w:rPr>
      </w:pPr>
    </w:p>
    <w:p w14:paraId="052DA849" w14:textId="17528649" w:rsidR="00D740C7" w:rsidRPr="00834257" w:rsidRDefault="000078D1" w:rsidP="00834257">
      <w:pPr>
        <w:spacing w:line="245" w:lineRule="auto"/>
        <w:ind w:left="120"/>
        <w:rPr>
          <w:rFonts w:ascii="Arial" w:eastAsia="Arial" w:hAnsi="Arial" w:cs="Arial"/>
          <w:b/>
          <w:sz w:val="24"/>
          <w:szCs w:val="24"/>
        </w:rPr>
      </w:pPr>
      <w:r w:rsidRPr="00F64EE6">
        <w:rPr>
          <w:rFonts w:ascii="Arial" w:eastAsia="Arial" w:hAnsi="Arial" w:cs="Arial"/>
          <w:b/>
          <w:sz w:val="24"/>
          <w:szCs w:val="24"/>
        </w:rPr>
        <w:lastRenderedPageBreak/>
        <w:t>CHAPTERS/REVIEWS: (Invited)</w:t>
      </w:r>
    </w:p>
    <w:p w14:paraId="11AB7505" w14:textId="687B2983" w:rsidR="00D740C7" w:rsidRPr="0015655D" w:rsidRDefault="000078D1" w:rsidP="00C0356C">
      <w:pPr>
        <w:pStyle w:val="ListParagraph"/>
        <w:numPr>
          <w:ilvl w:val="0"/>
          <w:numId w:val="32"/>
        </w:numPr>
        <w:ind w:left="810" w:hanging="450"/>
        <w:rPr>
          <w:rFonts w:ascii="Arial" w:eastAsia="Arial" w:hAnsi="Arial" w:cs="Arial"/>
          <w:sz w:val="24"/>
          <w:szCs w:val="24"/>
        </w:rPr>
      </w:pPr>
      <w:r w:rsidRPr="0015655D">
        <w:rPr>
          <w:rFonts w:ascii="Arial" w:eastAsia="Arial" w:hAnsi="Arial" w:cs="Arial"/>
          <w:b/>
          <w:sz w:val="24"/>
          <w:szCs w:val="24"/>
        </w:rPr>
        <w:t>Mandava,</w:t>
      </w:r>
      <w:r w:rsidRPr="0015655D">
        <w:rPr>
          <w:rFonts w:ascii="Arial" w:eastAsia="Arial" w:hAnsi="Arial" w:cs="Arial"/>
          <w:b/>
          <w:spacing w:val="1"/>
          <w:sz w:val="24"/>
          <w:szCs w:val="24"/>
        </w:rPr>
        <w:t xml:space="preserve"> </w:t>
      </w:r>
      <w:r w:rsidRPr="0015655D">
        <w:rPr>
          <w:rFonts w:ascii="Arial" w:eastAsia="Arial" w:hAnsi="Arial" w:cs="Arial"/>
          <w:b/>
          <w:spacing w:val="-1"/>
          <w:sz w:val="24"/>
          <w:szCs w:val="24"/>
        </w:rPr>
        <w:t>N</w:t>
      </w:r>
      <w:r w:rsidRPr="0015655D">
        <w:rPr>
          <w:rFonts w:ascii="Arial" w:eastAsia="Arial" w:hAnsi="Arial" w:cs="Arial"/>
          <w:sz w:val="24"/>
          <w:szCs w:val="24"/>
        </w:rPr>
        <w:t>,</w:t>
      </w:r>
      <w:r w:rsidRPr="0015655D">
        <w:rPr>
          <w:rFonts w:ascii="Arial" w:eastAsia="Arial" w:hAnsi="Arial" w:cs="Arial"/>
          <w:spacing w:val="1"/>
          <w:sz w:val="24"/>
          <w:szCs w:val="24"/>
        </w:rPr>
        <w:t xml:space="preserve"> </w:t>
      </w:r>
      <w:r w:rsidRPr="0015655D">
        <w:rPr>
          <w:rFonts w:ascii="Arial" w:eastAsia="Arial" w:hAnsi="Arial" w:cs="Arial"/>
          <w:sz w:val="24"/>
          <w:szCs w:val="24"/>
        </w:rPr>
        <w:t>Guyer</w:t>
      </w:r>
      <w:r w:rsidRPr="0015655D">
        <w:rPr>
          <w:rFonts w:ascii="Arial" w:eastAsia="Arial" w:hAnsi="Arial" w:cs="Arial"/>
          <w:spacing w:val="1"/>
          <w:sz w:val="24"/>
          <w:szCs w:val="24"/>
        </w:rPr>
        <w:t xml:space="preserve"> </w:t>
      </w:r>
      <w:r w:rsidRPr="0015655D">
        <w:rPr>
          <w:rFonts w:ascii="Arial" w:eastAsia="Arial" w:hAnsi="Arial" w:cs="Arial"/>
          <w:sz w:val="24"/>
          <w:szCs w:val="24"/>
        </w:rPr>
        <w:t xml:space="preserve">DR. </w:t>
      </w:r>
      <w:r w:rsidRPr="0015655D">
        <w:rPr>
          <w:rFonts w:ascii="Arial" w:eastAsia="Arial" w:hAnsi="Arial" w:cs="Arial"/>
          <w:spacing w:val="2"/>
          <w:sz w:val="24"/>
          <w:szCs w:val="24"/>
        </w:rPr>
        <w:t xml:space="preserve"> </w:t>
      </w:r>
      <w:r w:rsidRPr="0015655D">
        <w:rPr>
          <w:rFonts w:ascii="Arial" w:eastAsia="Arial" w:hAnsi="Arial" w:cs="Arial"/>
          <w:sz w:val="24"/>
          <w:szCs w:val="24"/>
        </w:rPr>
        <w:t>Fluorescein</w:t>
      </w:r>
      <w:r w:rsidRPr="0015655D">
        <w:rPr>
          <w:rFonts w:ascii="Arial" w:eastAsia="Arial" w:hAnsi="Arial" w:cs="Arial"/>
          <w:spacing w:val="1"/>
          <w:sz w:val="24"/>
          <w:szCs w:val="24"/>
        </w:rPr>
        <w:t xml:space="preserve"> </w:t>
      </w:r>
      <w:r w:rsidRPr="0015655D">
        <w:rPr>
          <w:rFonts w:ascii="Arial" w:eastAsia="Arial" w:hAnsi="Arial" w:cs="Arial"/>
          <w:sz w:val="24"/>
          <w:szCs w:val="24"/>
        </w:rPr>
        <w:t>angiography.</w:t>
      </w:r>
      <w:r w:rsidRPr="0015655D">
        <w:rPr>
          <w:rFonts w:ascii="Arial" w:eastAsia="Arial" w:hAnsi="Arial" w:cs="Arial"/>
          <w:spacing w:val="65"/>
          <w:sz w:val="24"/>
          <w:szCs w:val="24"/>
        </w:rPr>
        <w:t xml:space="preserve"> </w:t>
      </w:r>
      <w:r w:rsidRPr="0015655D">
        <w:rPr>
          <w:rFonts w:ascii="Arial" w:eastAsia="Arial" w:hAnsi="Arial" w:cs="Arial"/>
          <w:sz w:val="24"/>
          <w:szCs w:val="24"/>
        </w:rPr>
        <w:t>In:</w:t>
      </w:r>
      <w:r w:rsidRPr="0015655D">
        <w:rPr>
          <w:rFonts w:ascii="Arial" w:eastAsia="Arial" w:hAnsi="Arial" w:cs="Arial"/>
          <w:spacing w:val="1"/>
          <w:sz w:val="24"/>
          <w:szCs w:val="24"/>
        </w:rPr>
        <w:t xml:space="preserve"> </w:t>
      </w:r>
      <w:r w:rsidRPr="0015655D">
        <w:rPr>
          <w:rFonts w:ascii="Arial" w:eastAsia="Arial" w:hAnsi="Arial" w:cs="Arial"/>
          <w:sz w:val="24"/>
          <w:szCs w:val="24"/>
        </w:rPr>
        <w:t>M</w:t>
      </w:r>
      <w:r w:rsidRPr="0015655D">
        <w:rPr>
          <w:rFonts w:ascii="Arial" w:eastAsia="Arial" w:hAnsi="Arial" w:cs="Arial"/>
          <w:spacing w:val="1"/>
          <w:sz w:val="24"/>
          <w:szCs w:val="24"/>
        </w:rPr>
        <w:t xml:space="preserve"> </w:t>
      </w:r>
      <w:r w:rsidRPr="0015655D">
        <w:rPr>
          <w:rFonts w:ascii="Arial" w:eastAsia="Arial" w:hAnsi="Arial" w:cs="Arial"/>
          <w:sz w:val="24"/>
          <w:szCs w:val="24"/>
        </w:rPr>
        <w:t>Yanoff,</w:t>
      </w:r>
      <w:r w:rsidRPr="0015655D">
        <w:rPr>
          <w:rFonts w:ascii="Arial" w:eastAsia="Arial" w:hAnsi="Arial" w:cs="Arial"/>
          <w:spacing w:val="1"/>
          <w:sz w:val="24"/>
          <w:szCs w:val="24"/>
        </w:rPr>
        <w:t xml:space="preserve"> </w:t>
      </w:r>
      <w:r w:rsidRPr="0015655D">
        <w:rPr>
          <w:rFonts w:ascii="Arial" w:eastAsia="Arial" w:hAnsi="Arial" w:cs="Arial"/>
          <w:sz w:val="24"/>
          <w:szCs w:val="24"/>
        </w:rPr>
        <w:t>JS</w:t>
      </w:r>
      <w:r w:rsidRPr="0015655D">
        <w:rPr>
          <w:rFonts w:ascii="Arial" w:eastAsia="Arial" w:hAnsi="Arial" w:cs="Arial"/>
          <w:spacing w:val="1"/>
          <w:sz w:val="24"/>
          <w:szCs w:val="24"/>
        </w:rPr>
        <w:t xml:space="preserve"> </w:t>
      </w:r>
      <w:r w:rsidRPr="0015655D">
        <w:rPr>
          <w:rFonts w:ascii="Arial" w:eastAsia="Arial" w:hAnsi="Arial" w:cs="Arial"/>
          <w:sz w:val="24"/>
          <w:szCs w:val="24"/>
        </w:rPr>
        <w:t>Duker,</w:t>
      </w:r>
      <w:r w:rsidRPr="0015655D">
        <w:rPr>
          <w:rFonts w:ascii="Arial" w:eastAsia="Arial" w:hAnsi="Arial" w:cs="Arial"/>
          <w:spacing w:val="1"/>
          <w:sz w:val="24"/>
          <w:szCs w:val="24"/>
        </w:rPr>
        <w:t xml:space="preserve"> </w:t>
      </w:r>
      <w:r w:rsidRPr="0015655D">
        <w:rPr>
          <w:rFonts w:ascii="Arial" w:eastAsia="Arial" w:hAnsi="Arial" w:cs="Arial"/>
          <w:sz w:val="24"/>
          <w:szCs w:val="24"/>
        </w:rPr>
        <w:t>editors.</w:t>
      </w:r>
      <w:r w:rsidR="002C60C9" w:rsidRPr="0015655D">
        <w:rPr>
          <w:rFonts w:ascii="Arial" w:eastAsia="Arial" w:hAnsi="Arial" w:cs="Arial"/>
          <w:sz w:val="24"/>
          <w:szCs w:val="24"/>
        </w:rPr>
        <w:t xml:space="preserve"> </w:t>
      </w:r>
      <w:r w:rsidRPr="0015655D">
        <w:rPr>
          <w:rFonts w:ascii="Arial" w:eastAsia="Arial" w:hAnsi="Arial" w:cs="Arial"/>
          <w:sz w:val="24"/>
          <w:szCs w:val="24"/>
        </w:rPr>
        <w:t xml:space="preserve">Ophthalmology. </w:t>
      </w:r>
      <w:r w:rsidRPr="0015655D">
        <w:rPr>
          <w:rFonts w:ascii="Arial" w:eastAsia="Arial" w:hAnsi="Arial" w:cs="Arial"/>
          <w:spacing w:val="2"/>
          <w:sz w:val="24"/>
          <w:szCs w:val="24"/>
        </w:rPr>
        <w:t xml:space="preserve"> </w:t>
      </w:r>
      <w:r w:rsidRPr="0015655D">
        <w:rPr>
          <w:rFonts w:ascii="Arial" w:eastAsia="Arial" w:hAnsi="Arial" w:cs="Arial"/>
          <w:sz w:val="24"/>
          <w:szCs w:val="24"/>
        </w:rPr>
        <w:t>London:</w:t>
      </w:r>
      <w:r w:rsidRPr="0015655D">
        <w:rPr>
          <w:rFonts w:ascii="Arial" w:eastAsia="Arial" w:hAnsi="Arial" w:cs="Arial"/>
          <w:spacing w:val="1"/>
          <w:sz w:val="24"/>
          <w:szCs w:val="24"/>
        </w:rPr>
        <w:t xml:space="preserve"> </w:t>
      </w:r>
      <w:r w:rsidRPr="0015655D">
        <w:rPr>
          <w:rFonts w:ascii="Arial" w:eastAsia="Arial" w:hAnsi="Arial" w:cs="Arial"/>
          <w:sz w:val="24"/>
          <w:szCs w:val="24"/>
        </w:rPr>
        <w:t>Mosby,</w:t>
      </w:r>
      <w:r w:rsidRPr="0015655D">
        <w:rPr>
          <w:rFonts w:ascii="Arial" w:eastAsia="Arial" w:hAnsi="Arial" w:cs="Arial"/>
          <w:spacing w:val="1"/>
          <w:sz w:val="24"/>
          <w:szCs w:val="24"/>
        </w:rPr>
        <w:t xml:space="preserve"> </w:t>
      </w:r>
      <w:r w:rsidRPr="0015655D">
        <w:rPr>
          <w:rFonts w:ascii="Arial" w:eastAsia="Arial" w:hAnsi="Arial" w:cs="Arial"/>
          <w:sz w:val="24"/>
          <w:szCs w:val="24"/>
        </w:rPr>
        <w:t>1997.</w:t>
      </w:r>
    </w:p>
    <w:p w14:paraId="30349A17" w14:textId="4C479D6B" w:rsidR="00D740C7" w:rsidRPr="0015655D" w:rsidRDefault="00370F51" w:rsidP="00C0356C">
      <w:pPr>
        <w:pStyle w:val="ListParagraph"/>
        <w:numPr>
          <w:ilvl w:val="0"/>
          <w:numId w:val="32"/>
        </w:numPr>
        <w:spacing w:before="7"/>
        <w:ind w:left="810" w:hanging="450"/>
        <w:rPr>
          <w:rFonts w:ascii="Arial" w:eastAsia="Arial" w:hAnsi="Arial" w:cs="Arial"/>
          <w:sz w:val="24"/>
          <w:szCs w:val="24"/>
        </w:rPr>
      </w:pPr>
      <w:r w:rsidRPr="0015655D">
        <w:rPr>
          <w:rFonts w:ascii="Arial" w:eastAsia="Arial" w:hAnsi="Arial" w:cs="Arial"/>
          <w:b/>
          <w:sz w:val="24"/>
          <w:szCs w:val="24"/>
        </w:rPr>
        <w:t>Mandava N</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Fisher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Y.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Surgical</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retina.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In:</w:t>
      </w:r>
      <w:r w:rsidR="000078D1" w:rsidRPr="0015655D">
        <w:rPr>
          <w:rFonts w:ascii="Arial" w:eastAsia="Arial" w:hAnsi="Arial" w:cs="Arial"/>
          <w:spacing w:val="-3"/>
          <w:sz w:val="24"/>
          <w:szCs w:val="24"/>
        </w:rPr>
        <w:t xml:space="preserve"> </w:t>
      </w:r>
      <w:r w:rsidR="000078D1" w:rsidRPr="0015655D">
        <w:rPr>
          <w:rFonts w:ascii="Arial" w:eastAsia="Arial" w:hAnsi="Arial" w:cs="Arial"/>
          <w:sz w:val="24"/>
          <w:szCs w:val="24"/>
        </w:rPr>
        <w:t>Mandava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Sweeney</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Guyer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DR,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editors.</w:t>
      </w:r>
      <w:r w:rsidR="002C60C9" w:rsidRPr="0015655D">
        <w:rPr>
          <w:rFonts w:ascii="Arial" w:eastAsia="Arial" w:hAnsi="Arial" w:cs="Arial"/>
          <w:sz w:val="24"/>
          <w:szCs w:val="24"/>
        </w:rPr>
        <w:t xml:space="preserve"> </w:t>
      </w:r>
      <w:r w:rsidR="000078D1" w:rsidRPr="0015655D">
        <w:rPr>
          <w:rFonts w:ascii="Arial" w:eastAsia="Arial" w:hAnsi="Arial" w:cs="Arial"/>
          <w:sz w:val="24"/>
          <w:szCs w:val="24"/>
        </w:rPr>
        <w:t>MEETH</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Pocket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Atlas. </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New</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York:</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Thieme,</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1997.</w:t>
      </w:r>
    </w:p>
    <w:p w14:paraId="6CA37FBC" w14:textId="4DC8321C" w:rsidR="00D740C7" w:rsidRPr="0015655D" w:rsidRDefault="00370F51" w:rsidP="00C0356C">
      <w:pPr>
        <w:pStyle w:val="ListParagraph"/>
        <w:numPr>
          <w:ilvl w:val="0"/>
          <w:numId w:val="32"/>
        </w:numPr>
        <w:spacing w:before="7"/>
        <w:ind w:left="810" w:hanging="450"/>
        <w:rPr>
          <w:rFonts w:ascii="Arial" w:eastAsia="Arial" w:hAnsi="Arial" w:cs="Arial"/>
          <w:sz w:val="24"/>
          <w:szCs w:val="24"/>
        </w:rPr>
      </w:pPr>
      <w:r w:rsidRPr="0015655D">
        <w:rPr>
          <w:rFonts w:ascii="Arial" w:eastAsia="Arial" w:hAnsi="Arial" w:cs="Arial"/>
          <w:b/>
          <w:sz w:val="24"/>
          <w:szCs w:val="24"/>
        </w:rPr>
        <w:t>Mandava N</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Guyer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DR,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Yannuzzi</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LA,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Nichol</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J,</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Orl</w:t>
      </w:r>
      <w:r w:rsidR="000078D1" w:rsidRPr="0015655D">
        <w:rPr>
          <w:rFonts w:ascii="Arial" w:eastAsia="Arial" w:hAnsi="Arial" w:cs="Arial"/>
          <w:spacing w:val="-3"/>
          <w:sz w:val="24"/>
          <w:szCs w:val="24"/>
        </w:rPr>
        <w:t>o</w:t>
      </w:r>
      <w:r w:rsidR="000078D1" w:rsidRPr="0015655D">
        <w:rPr>
          <w:rFonts w:ascii="Arial" w:eastAsia="Arial" w:hAnsi="Arial" w:cs="Arial"/>
          <w:sz w:val="24"/>
          <w:szCs w:val="24"/>
        </w:rPr>
        <w:t>ck</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D. </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Principles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of</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fluorescein angiography. </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In: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LA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Yannuzzi,</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DR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Guyer,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Chang,</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J</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Shields,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WR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Green,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editors. Retina,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Vitreous,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Macula: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Comprehensive Text,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29-38. </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Philadelphia: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WB</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Saunders,</w:t>
      </w:r>
      <w:r w:rsidR="002C60C9" w:rsidRPr="0015655D">
        <w:rPr>
          <w:rFonts w:ascii="Arial" w:eastAsia="Arial" w:hAnsi="Arial" w:cs="Arial"/>
          <w:sz w:val="24"/>
          <w:szCs w:val="24"/>
        </w:rPr>
        <w:t xml:space="preserve"> </w:t>
      </w:r>
      <w:r w:rsidR="000078D1" w:rsidRPr="0015655D">
        <w:rPr>
          <w:rFonts w:ascii="Arial" w:eastAsia="Arial" w:hAnsi="Arial" w:cs="Arial"/>
          <w:sz w:val="24"/>
          <w:szCs w:val="24"/>
        </w:rPr>
        <w:t>1999.</w:t>
      </w:r>
    </w:p>
    <w:p w14:paraId="7E65FB22" w14:textId="725FF280" w:rsidR="002C60C9" w:rsidRPr="0015655D" w:rsidRDefault="00370F51" w:rsidP="00C0356C">
      <w:pPr>
        <w:pStyle w:val="ListParagraph"/>
        <w:numPr>
          <w:ilvl w:val="0"/>
          <w:numId w:val="32"/>
        </w:numPr>
        <w:spacing w:before="7"/>
        <w:ind w:left="810" w:hanging="450"/>
        <w:rPr>
          <w:rFonts w:ascii="Arial" w:eastAsia="Arial" w:hAnsi="Arial" w:cs="Arial"/>
          <w:sz w:val="24"/>
          <w:szCs w:val="24"/>
        </w:rPr>
      </w:pPr>
      <w:r w:rsidRPr="0015655D">
        <w:rPr>
          <w:rFonts w:ascii="Arial" w:eastAsia="Arial" w:hAnsi="Arial" w:cs="Arial"/>
          <w:b/>
          <w:sz w:val="24"/>
          <w:szCs w:val="24"/>
        </w:rPr>
        <w:t>Mandava N</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Yannuzzi</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LA.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Coats'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disease.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I</w:t>
      </w:r>
      <w:r w:rsidR="000078D1" w:rsidRPr="0015655D">
        <w:rPr>
          <w:rFonts w:ascii="Arial" w:eastAsia="Arial" w:hAnsi="Arial" w:cs="Arial"/>
          <w:spacing w:val="-4"/>
          <w:sz w:val="24"/>
          <w:szCs w:val="24"/>
        </w:rPr>
        <w:t>n</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LA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Yannuzzi,</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DR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Guyer,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Chang,</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J Shields,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WR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Green,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editors.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Retina,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Vit</w:t>
      </w:r>
      <w:r w:rsidR="000078D1" w:rsidRPr="0015655D">
        <w:rPr>
          <w:rFonts w:ascii="Arial" w:eastAsia="Arial" w:hAnsi="Arial" w:cs="Arial"/>
          <w:spacing w:val="-3"/>
          <w:sz w:val="24"/>
          <w:szCs w:val="24"/>
        </w:rPr>
        <w:t>r</w:t>
      </w:r>
      <w:r w:rsidR="000078D1" w:rsidRPr="0015655D">
        <w:rPr>
          <w:rFonts w:ascii="Arial" w:eastAsia="Arial" w:hAnsi="Arial" w:cs="Arial"/>
          <w:sz w:val="24"/>
          <w:szCs w:val="24"/>
        </w:rPr>
        <w:t>eous,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Macula: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Comprehensive</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Text,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390-7. Philadelphia: WB Saunders, 1999.</w:t>
      </w:r>
    </w:p>
    <w:p w14:paraId="5693C0B2" w14:textId="36CD7903" w:rsidR="00D740C7" w:rsidRPr="0015655D" w:rsidRDefault="000078D1" w:rsidP="00C0356C">
      <w:pPr>
        <w:pStyle w:val="ListParagraph"/>
        <w:numPr>
          <w:ilvl w:val="0"/>
          <w:numId w:val="32"/>
        </w:numPr>
        <w:spacing w:before="7"/>
        <w:ind w:left="810" w:hanging="450"/>
        <w:rPr>
          <w:rFonts w:ascii="Arial" w:eastAsia="Arial" w:hAnsi="Arial" w:cs="Arial"/>
          <w:sz w:val="24"/>
          <w:szCs w:val="24"/>
        </w:rPr>
      </w:pPr>
      <w:r w:rsidRPr="0015655D">
        <w:rPr>
          <w:rFonts w:ascii="Arial" w:eastAsia="Arial" w:hAnsi="Arial" w:cs="Arial"/>
          <w:sz w:val="24"/>
          <w:szCs w:val="24"/>
        </w:rPr>
        <w:t>Anagnoste</w:t>
      </w:r>
      <w:r w:rsidRPr="0015655D">
        <w:rPr>
          <w:rFonts w:ascii="Arial" w:eastAsia="Arial" w:hAnsi="Arial" w:cs="Arial"/>
          <w:spacing w:val="1"/>
          <w:sz w:val="24"/>
          <w:szCs w:val="24"/>
        </w:rPr>
        <w:t xml:space="preserve"> </w:t>
      </w:r>
      <w:r w:rsidRPr="0015655D">
        <w:rPr>
          <w:rFonts w:ascii="Arial" w:eastAsia="Arial" w:hAnsi="Arial" w:cs="Arial"/>
          <w:sz w:val="24"/>
          <w:szCs w:val="24"/>
        </w:rPr>
        <w:t xml:space="preserve">S, </w:t>
      </w:r>
      <w:r w:rsidR="00370F51" w:rsidRPr="0015655D">
        <w:rPr>
          <w:rFonts w:ascii="Arial" w:eastAsia="Arial" w:hAnsi="Arial" w:cs="Arial"/>
          <w:b/>
          <w:sz w:val="24"/>
          <w:szCs w:val="24"/>
        </w:rPr>
        <w:t>Mandava N</w:t>
      </w:r>
      <w:r w:rsidRPr="0015655D">
        <w:rPr>
          <w:rFonts w:ascii="Arial" w:eastAsia="Arial" w:hAnsi="Arial" w:cs="Arial"/>
          <w:b/>
          <w:sz w:val="24"/>
          <w:szCs w:val="24"/>
        </w:rPr>
        <w:t>,</w:t>
      </w:r>
      <w:r w:rsidRPr="0015655D">
        <w:rPr>
          <w:rFonts w:ascii="Arial" w:eastAsia="Arial" w:hAnsi="Arial" w:cs="Arial"/>
          <w:b/>
          <w:spacing w:val="2"/>
          <w:sz w:val="24"/>
          <w:szCs w:val="24"/>
        </w:rPr>
        <w:t xml:space="preserve"> </w:t>
      </w:r>
      <w:r w:rsidRPr="0015655D">
        <w:rPr>
          <w:rFonts w:ascii="Arial" w:eastAsia="Arial" w:hAnsi="Arial" w:cs="Arial"/>
          <w:sz w:val="24"/>
          <w:szCs w:val="24"/>
        </w:rPr>
        <w:t>Guyer</w:t>
      </w:r>
      <w:r w:rsidRPr="0015655D">
        <w:rPr>
          <w:rFonts w:ascii="Arial" w:eastAsia="Arial" w:hAnsi="Arial" w:cs="Arial"/>
          <w:spacing w:val="1"/>
          <w:sz w:val="24"/>
          <w:szCs w:val="24"/>
        </w:rPr>
        <w:t xml:space="preserve"> </w:t>
      </w:r>
      <w:r w:rsidRPr="0015655D">
        <w:rPr>
          <w:rFonts w:ascii="Arial" w:eastAsia="Arial" w:hAnsi="Arial" w:cs="Arial"/>
          <w:sz w:val="24"/>
          <w:szCs w:val="24"/>
        </w:rPr>
        <w:t>DR,</w:t>
      </w:r>
      <w:r w:rsidRPr="0015655D">
        <w:rPr>
          <w:rFonts w:ascii="Arial" w:eastAsia="Arial" w:hAnsi="Arial" w:cs="Arial"/>
          <w:spacing w:val="1"/>
          <w:sz w:val="24"/>
          <w:szCs w:val="24"/>
        </w:rPr>
        <w:t xml:space="preserve"> </w:t>
      </w:r>
      <w:r w:rsidRPr="0015655D">
        <w:rPr>
          <w:rFonts w:ascii="Arial" w:eastAsia="Arial" w:hAnsi="Arial" w:cs="Arial"/>
          <w:sz w:val="24"/>
          <w:szCs w:val="24"/>
        </w:rPr>
        <w:t>Yannuzzi</w:t>
      </w:r>
      <w:r w:rsidRPr="0015655D">
        <w:rPr>
          <w:rFonts w:ascii="Arial" w:eastAsia="Arial" w:hAnsi="Arial" w:cs="Arial"/>
          <w:spacing w:val="1"/>
          <w:sz w:val="24"/>
          <w:szCs w:val="24"/>
        </w:rPr>
        <w:t xml:space="preserve"> </w:t>
      </w:r>
      <w:r w:rsidRPr="0015655D">
        <w:rPr>
          <w:rFonts w:ascii="Arial" w:eastAsia="Arial" w:hAnsi="Arial" w:cs="Arial"/>
          <w:sz w:val="24"/>
          <w:szCs w:val="24"/>
        </w:rPr>
        <w:t xml:space="preserve">LA. </w:t>
      </w:r>
      <w:r w:rsidRPr="0015655D">
        <w:rPr>
          <w:rFonts w:ascii="Arial" w:eastAsia="Arial" w:hAnsi="Arial" w:cs="Arial"/>
          <w:spacing w:val="2"/>
          <w:sz w:val="24"/>
          <w:szCs w:val="24"/>
        </w:rPr>
        <w:t xml:space="preserve"> </w:t>
      </w:r>
      <w:r w:rsidRPr="0015655D">
        <w:rPr>
          <w:rFonts w:ascii="Arial" w:eastAsia="Arial" w:hAnsi="Arial" w:cs="Arial"/>
          <w:sz w:val="24"/>
          <w:szCs w:val="24"/>
        </w:rPr>
        <w:t>Fundus</w:t>
      </w:r>
      <w:r w:rsidRPr="0015655D">
        <w:rPr>
          <w:rFonts w:ascii="Arial" w:eastAsia="Arial" w:hAnsi="Arial" w:cs="Arial"/>
          <w:spacing w:val="1"/>
          <w:sz w:val="24"/>
          <w:szCs w:val="24"/>
        </w:rPr>
        <w:t xml:space="preserve"> </w:t>
      </w:r>
      <w:r w:rsidRPr="0015655D">
        <w:rPr>
          <w:rFonts w:ascii="Arial" w:eastAsia="Arial" w:hAnsi="Arial" w:cs="Arial"/>
          <w:sz w:val="24"/>
          <w:szCs w:val="24"/>
        </w:rPr>
        <w:t xml:space="preserve">angiography. </w:t>
      </w:r>
      <w:r w:rsidRPr="0015655D">
        <w:rPr>
          <w:rFonts w:ascii="Arial" w:eastAsia="Arial" w:hAnsi="Arial" w:cs="Arial"/>
          <w:spacing w:val="2"/>
          <w:sz w:val="24"/>
          <w:szCs w:val="24"/>
        </w:rPr>
        <w:t xml:space="preserve"> </w:t>
      </w:r>
      <w:r w:rsidRPr="0015655D">
        <w:rPr>
          <w:rFonts w:ascii="Arial" w:eastAsia="Arial" w:hAnsi="Arial" w:cs="Arial"/>
          <w:sz w:val="24"/>
          <w:szCs w:val="24"/>
        </w:rPr>
        <w:t>In:</w:t>
      </w:r>
      <w:r w:rsidRPr="0015655D">
        <w:rPr>
          <w:rFonts w:ascii="Arial" w:eastAsia="Arial" w:hAnsi="Arial" w:cs="Arial"/>
          <w:spacing w:val="1"/>
          <w:sz w:val="24"/>
          <w:szCs w:val="24"/>
        </w:rPr>
        <w:t xml:space="preserve"> </w:t>
      </w:r>
      <w:r w:rsidRPr="0015655D">
        <w:rPr>
          <w:rFonts w:ascii="Arial" w:eastAsia="Arial" w:hAnsi="Arial" w:cs="Arial"/>
          <w:sz w:val="24"/>
          <w:szCs w:val="24"/>
        </w:rPr>
        <w:t>GC Brown,</w:t>
      </w:r>
      <w:r w:rsidRPr="0015655D">
        <w:rPr>
          <w:rFonts w:ascii="Arial" w:eastAsia="Arial" w:hAnsi="Arial" w:cs="Arial"/>
          <w:spacing w:val="1"/>
          <w:sz w:val="24"/>
          <w:szCs w:val="24"/>
        </w:rPr>
        <w:t xml:space="preserve"> </w:t>
      </w:r>
      <w:r w:rsidRPr="0015655D">
        <w:rPr>
          <w:rFonts w:ascii="Arial" w:eastAsia="Arial" w:hAnsi="Arial" w:cs="Arial"/>
          <w:sz w:val="24"/>
          <w:szCs w:val="24"/>
        </w:rPr>
        <w:t>HW</w:t>
      </w:r>
      <w:r w:rsidRPr="0015655D">
        <w:rPr>
          <w:rFonts w:ascii="Arial" w:eastAsia="Arial" w:hAnsi="Arial" w:cs="Arial"/>
          <w:spacing w:val="1"/>
          <w:sz w:val="24"/>
          <w:szCs w:val="24"/>
        </w:rPr>
        <w:t xml:space="preserve"> </w:t>
      </w:r>
      <w:r w:rsidRPr="0015655D">
        <w:rPr>
          <w:rFonts w:ascii="Arial" w:eastAsia="Arial" w:hAnsi="Arial" w:cs="Arial"/>
          <w:sz w:val="24"/>
          <w:szCs w:val="24"/>
        </w:rPr>
        <w:t>Flynn,</w:t>
      </w:r>
      <w:r w:rsidRPr="0015655D">
        <w:rPr>
          <w:rFonts w:ascii="Arial" w:eastAsia="Arial" w:hAnsi="Arial" w:cs="Arial"/>
          <w:spacing w:val="1"/>
          <w:sz w:val="24"/>
          <w:szCs w:val="24"/>
        </w:rPr>
        <w:t xml:space="preserve"> </w:t>
      </w:r>
      <w:r w:rsidRPr="0015655D">
        <w:rPr>
          <w:rFonts w:ascii="Arial" w:eastAsia="Arial" w:hAnsi="Arial" w:cs="Arial"/>
          <w:sz w:val="24"/>
          <w:szCs w:val="24"/>
        </w:rPr>
        <w:t>CD</w:t>
      </w:r>
      <w:r w:rsidRPr="0015655D">
        <w:rPr>
          <w:rFonts w:ascii="Arial" w:eastAsia="Arial" w:hAnsi="Arial" w:cs="Arial"/>
          <w:spacing w:val="1"/>
          <w:sz w:val="24"/>
          <w:szCs w:val="24"/>
        </w:rPr>
        <w:t xml:space="preserve"> </w:t>
      </w:r>
      <w:r w:rsidRPr="0015655D">
        <w:rPr>
          <w:rFonts w:ascii="Arial" w:eastAsia="Arial" w:hAnsi="Arial" w:cs="Arial"/>
          <w:sz w:val="24"/>
          <w:szCs w:val="24"/>
        </w:rPr>
        <w:t>Regillo,</w:t>
      </w:r>
      <w:r w:rsidRPr="0015655D">
        <w:rPr>
          <w:rFonts w:ascii="Arial" w:eastAsia="Arial" w:hAnsi="Arial" w:cs="Arial"/>
          <w:spacing w:val="1"/>
          <w:sz w:val="24"/>
          <w:szCs w:val="24"/>
        </w:rPr>
        <w:t xml:space="preserve"> </w:t>
      </w:r>
      <w:r w:rsidRPr="0015655D">
        <w:rPr>
          <w:rFonts w:ascii="Arial" w:eastAsia="Arial" w:hAnsi="Arial" w:cs="Arial"/>
          <w:sz w:val="24"/>
          <w:szCs w:val="24"/>
        </w:rPr>
        <w:t xml:space="preserve">editors. </w:t>
      </w:r>
      <w:r w:rsidRPr="0015655D">
        <w:rPr>
          <w:rFonts w:ascii="Arial" w:eastAsia="Arial" w:hAnsi="Arial" w:cs="Arial"/>
          <w:spacing w:val="1"/>
          <w:sz w:val="24"/>
          <w:szCs w:val="24"/>
        </w:rPr>
        <w:t xml:space="preserve"> </w:t>
      </w:r>
      <w:r w:rsidRPr="0015655D">
        <w:rPr>
          <w:rFonts w:ascii="Arial" w:eastAsia="Arial" w:hAnsi="Arial" w:cs="Arial"/>
          <w:sz w:val="24"/>
          <w:szCs w:val="24"/>
        </w:rPr>
        <w:t>Essenti</w:t>
      </w:r>
      <w:r w:rsidRPr="0015655D">
        <w:rPr>
          <w:rFonts w:ascii="Arial" w:eastAsia="Arial" w:hAnsi="Arial" w:cs="Arial"/>
          <w:spacing w:val="-3"/>
          <w:sz w:val="24"/>
          <w:szCs w:val="24"/>
        </w:rPr>
        <w:t>a</w:t>
      </w:r>
      <w:r w:rsidRPr="0015655D">
        <w:rPr>
          <w:rFonts w:ascii="Arial" w:eastAsia="Arial" w:hAnsi="Arial" w:cs="Arial"/>
          <w:sz w:val="24"/>
          <w:szCs w:val="24"/>
        </w:rPr>
        <w:t>ls</w:t>
      </w:r>
      <w:r w:rsidRPr="0015655D">
        <w:rPr>
          <w:rFonts w:ascii="Arial" w:eastAsia="Arial" w:hAnsi="Arial" w:cs="Arial"/>
          <w:spacing w:val="1"/>
          <w:sz w:val="24"/>
          <w:szCs w:val="24"/>
        </w:rPr>
        <w:t xml:space="preserve"> </w:t>
      </w:r>
      <w:r w:rsidRPr="0015655D">
        <w:rPr>
          <w:rFonts w:ascii="Arial" w:eastAsia="Arial" w:hAnsi="Arial" w:cs="Arial"/>
          <w:sz w:val="24"/>
          <w:szCs w:val="24"/>
        </w:rPr>
        <w:t>of</w:t>
      </w:r>
      <w:r w:rsidRPr="0015655D">
        <w:rPr>
          <w:rFonts w:ascii="Arial" w:eastAsia="Arial" w:hAnsi="Arial" w:cs="Arial"/>
          <w:spacing w:val="1"/>
          <w:sz w:val="24"/>
          <w:szCs w:val="24"/>
        </w:rPr>
        <w:t xml:space="preserve"> </w:t>
      </w:r>
      <w:r w:rsidRPr="0015655D">
        <w:rPr>
          <w:rFonts w:ascii="Arial" w:eastAsia="Arial" w:hAnsi="Arial" w:cs="Arial"/>
          <w:sz w:val="24"/>
          <w:szCs w:val="24"/>
        </w:rPr>
        <w:t>Vitreoretinal</w:t>
      </w:r>
      <w:r w:rsidRPr="0015655D">
        <w:rPr>
          <w:rFonts w:ascii="Arial" w:eastAsia="Arial" w:hAnsi="Arial" w:cs="Arial"/>
          <w:spacing w:val="1"/>
          <w:sz w:val="24"/>
          <w:szCs w:val="24"/>
        </w:rPr>
        <w:t xml:space="preserve"> </w:t>
      </w:r>
      <w:r w:rsidRPr="0015655D">
        <w:rPr>
          <w:rFonts w:ascii="Arial" w:eastAsia="Arial" w:hAnsi="Arial" w:cs="Arial"/>
          <w:sz w:val="24"/>
          <w:szCs w:val="24"/>
        </w:rPr>
        <w:t>Surgery,</w:t>
      </w:r>
      <w:r w:rsidRPr="0015655D">
        <w:rPr>
          <w:rFonts w:ascii="Arial" w:eastAsia="Arial" w:hAnsi="Arial" w:cs="Arial"/>
          <w:spacing w:val="1"/>
          <w:sz w:val="24"/>
          <w:szCs w:val="24"/>
        </w:rPr>
        <w:t xml:space="preserve"> </w:t>
      </w:r>
      <w:r w:rsidRPr="0015655D">
        <w:rPr>
          <w:rFonts w:ascii="Arial" w:eastAsia="Arial" w:hAnsi="Arial" w:cs="Arial"/>
          <w:sz w:val="24"/>
          <w:szCs w:val="24"/>
        </w:rPr>
        <w:t xml:space="preserve">51-64. </w:t>
      </w:r>
      <w:r w:rsidRPr="0015655D">
        <w:rPr>
          <w:rFonts w:ascii="Arial" w:eastAsia="Arial" w:hAnsi="Arial" w:cs="Arial"/>
          <w:spacing w:val="2"/>
          <w:sz w:val="24"/>
          <w:szCs w:val="24"/>
        </w:rPr>
        <w:t xml:space="preserve"> </w:t>
      </w:r>
      <w:r w:rsidRPr="0015655D">
        <w:rPr>
          <w:rFonts w:ascii="Arial" w:eastAsia="Arial" w:hAnsi="Arial" w:cs="Arial"/>
          <w:sz w:val="24"/>
          <w:szCs w:val="24"/>
        </w:rPr>
        <w:t>New York:</w:t>
      </w:r>
      <w:r w:rsidRPr="0015655D">
        <w:rPr>
          <w:rFonts w:ascii="Arial" w:eastAsia="Arial" w:hAnsi="Arial" w:cs="Arial"/>
          <w:spacing w:val="1"/>
          <w:sz w:val="24"/>
          <w:szCs w:val="24"/>
        </w:rPr>
        <w:t xml:space="preserve"> </w:t>
      </w:r>
      <w:r w:rsidRPr="0015655D">
        <w:rPr>
          <w:rFonts w:ascii="Arial" w:eastAsia="Arial" w:hAnsi="Arial" w:cs="Arial"/>
          <w:sz w:val="24"/>
          <w:szCs w:val="24"/>
        </w:rPr>
        <w:t>Thieme,</w:t>
      </w:r>
      <w:r w:rsidRPr="0015655D">
        <w:rPr>
          <w:rFonts w:ascii="Arial" w:eastAsia="Arial" w:hAnsi="Arial" w:cs="Arial"/>
          <w:spacing w:val="1"/>
          <w:sz w:val="24"/>
          <w:szCs w:val="24"/>
        </w:rPr>
        <w:t xml:space="preserve"> </w:t>
      </w:r>
      <w:r w:rsidRPr="0015655D">
        <w:rPr>
          <w:rFonts w:ascii="Arial" w:eastAsia="Arial" w:hAnsi="Arial" w:cs="Arial"/>
          <w:sz w:val="24"/>
          <w:szCs w:val="24"/>
        </w:rPr>
        <w:t>1999.</w:t>
      </w:r>
    </w:p>
    <w:p w14:paraId="7D54539D" w14:textId="6B86B7DE" w:rsidR="00D740C7" w:rsidRPr="0015655D" w:rsidRDefault="00370F51" w:rsidP="00C0356C">
      <w:pPr>
        <w:pStyle w:val="ListParagraph"/>
        <w:numPr>
          <w:ilvl w:val="0"/>
          <w:numId w:val="32"/>
        </w:numPr>
        <w:spacing w:before="7"/>
        <w:ind w:left="810" w:hanging="450"/>
        <w:rPr>
          <w:rFonts w:ascii="Arial" w:eastAsia="Arial" w:hAnsi="Arial" w:cs="Arial"/>
          <w:sz w:val="24"/>
          <w:szCs w:val="24"/>
        </w:rPr>
      </w:pPr>
      <w:r w:rsidRPr="0015655D">
        <w:rPr>
          <w:rFonts w:ascii="Arial" w:eastAsia="Arial" w:hAnsi="Arial" w:cs="Arial"/>
          <w:b/>
          <w:sz w:val="24"/>
          <w:szCs w:val="24"/>
        </w:rPr>
        <w:t>Mandava N</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Yannuzzi</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LA. </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Miscellaneous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retinal</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vasc</w:t>
      </w:r>
      <w:r w:rsidR="000078D1" w:rsidRPr="0015655D">
        <w:rPr>
          <w:rFonts w:ascii="Arial" w:eastAsia="Arial" w:hAnsi="Arial" w:cs="Arial"/>
          <w:spacing w:val="-3"/>
          <w:sz w:val="24"/>
          <w:szCs w:val="24"/>
        </w:rPr>
        <w:t>u</w:t>
      </w:r>
      <w:r w:rsidR="000078D1" w:rsidRPr="0015655D">
        <w:rPr>
          <w:rFonts w:ascii="Arial" w:eastAsia="Arial" w:hAnsi="Arial" w:cs="Arial"/>
          <w:sz w:val="24"/>
          <w:szCs w:val="24"/>
        </w:rPr>
        <w:t>lar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diseases.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In: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GC</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Brown,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HW Flynn,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CD</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Regillo,</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editors. </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Essentials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of</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Vitreoretinal</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Surgery,</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193-212.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New</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York: Thieme,</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1999.</w:t>
      </w:r>
    </w:p>
    <w:p w14:paraId="766E8819" w14:textId="38F2E4D4" w:rsidR="00D740C7" w:rsidRPr="0015655D" w:rsidRDefault="00370F51" w:rsidP="00C0356C">
      <w:pPr>
        <w:pStyle w:val="ListParagraph"/>
        <w:numPr>
          <w:ilvl w:val="0"/>
          <w:numId w:val="32"/>
        </w:numPr>
        <w:spacing w:before="7"/>
        <w:ind w:left="810" w:hanging="450"/>
        <w:rPr>
          <w:rFonts w:ascii="Arial" w:eastAsia="Arial" w:hAnsi="Arial" w:cs="Arial"/>
          <w:sz w:val="24"/>
          <w:szCs w:val="24"/>
        </w:rPr>
      </w:pPr>
      <w:r w:rsidRPr="0015655D">
        <w:rPr>
          <w:rFonts w:ascii="Arial" w:eastAsia="Arial" w:hAnsi="Arial" w:cs="Arial"/>
          <w:b/>
          <w:sz w:val="24"/>
          <w:szCs w:val="24"/>
        </w:rPr>
        <w:t>Mandava N</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Guyer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DR,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Yannuzzi</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LA,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Reichel</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E.</w:t>
      </w:r>
      <w:r w:rsidR="000078D1" w:rsidRPr="0015655D">
        <w:rPr>
          <w:rFonts w:ascii="Arial" w:eastAsia="Arial" w:hAnsi="Arial" w:cs="Arial"/>
          <w:spacing w:val="64"/>
          <w:sz w:val="24"/>
          <w:szCs w:val="24"/>
        </w:rPr>
        <w:t xml:space="preserve"> </w:t>
      </w:r>
      <w:r w:rsidR="000078D1" w:rsidRPr="0015655D">
        <w:rPr>
          <w:rFonts w:ascii="Arial" w:eastAsia="Arial" w:hAnsi="Arial" w:cs="Arial"/>
          <w:sz w:val="24"/>
          <w:szCs w:val="24"/>
        </w:rPr>
        <w:t>Fluorescein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and</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ICG</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angiography.</w:t>
      </w:r>
      <w:r w:rsidR="002C60C9" w:rsidRPr="0015655D">
        <w:rPr>
          <w:rFonts w:ascii="Arial" w:eastAsia="Arial" w:hAnsi="Arial" w:cs="Arial"/>
          <w:sz w:val="24"/>
          <w:szCs w:val="24"/>
        </w:rPr>
        <w:t xml:space="preserve"> </w:t>
      </w:r>
      <w:r w:rsidR="000078D1" w:rsidRPr="0015655D">
        <w:rPr>
          <w:rFonts w:ascii="Arial" w:eastAsia="Arial" w:hAnsi="Arial" w:cs="Arial"/>
          <w:sz w:val="24"/>
          <w:szCs w:val="24"/>
        </w:rPr>
        <w:t>In: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M</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Yanoff,</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JS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Duker,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editors.</w:t>
      </w:r>
      <w:r w:rsidR="000078D1" w:rsidRPr="0015655D">
        <w:rPr>
          <w:rFonts w:ascii="Arial" w:eastAsia="Arial" w:hAnsi="Arial" w:cs="Arial"/>
          <w:spacing w:val="65"/>
          <w:sz w:val="24"/>
          <w:szCs w:val="24"/>
        </w:rPr>
        <w:t xml:space="preserve"> </w:t>
      </w:r>
      <w:r w:rsidR="000078D1" w:rsidRPr="0015655D">
        <w:rPr>
          <w:rFonts w:ascii="Arial" w:eastAsia="Arial" w:hAnsi="Arial" w:cs="Arial"/>
          <w:sz w:val="24"/>
          <w:szCs w:val="24"/>
        </w:rPr>
        <w:t xml:space="preserve">Ophthalmology.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London: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Mosby,</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2002.</w:t>
      </w:r>
    </w:p>
    <w:p w14:paraId="7959687A" w14:textId="79DFEBEE" w:rsidR="00D740C7" w:rsidRPr="0015655D" w:rsidRDefault="00370F51" w:rsidP="00C0356C">
      <w:pPr>
        <w:pStyle w:val="ListParagraph"/>
        <w:numPr>
          <w:ilvl w:val="0"/>
          <w:numId w:val="32"/>
        </w:numPr>
        <w:spacing w:before="7"/>
        <w:ind w:left="810" w:hanging="450"/>
        <w:rPr>
          <w:rFonts w:ascii="Arial" w:eastAsia="Arial" w:hAnsi="Arial" w:cs="Arial"/>
          <w:sz w:val="24"/>
          <w:szCs w:val="24"/>
        </w:rPr>
      </w:pPr>
      <w:r w:rsidRPr="0015655D">
        <w:rPr>
          <w:rFonts w:ascii="Arial" w:eastAsia="Arial" w:hAnsi="Arial" w:cs="Arial"/>
          <w:b/>
          <w:sz w:val="24"/>
          <w:szCs w:val="24"/>
        </w:rPr>
        <w:t>Mandava N</w:t>
      </w:r>
      <w:r w:rsidR="000078D1" w:rsidRPr="0015655D">
        <w:rPr>
          <w:rFonts w:ascii="Arial" w:eastAsia="Arial" w:hAnsi="Arial" w:cs="Arial"/>
          <w:b/>
          <w:sz w:val="24"/>
          <w:szCs w:val="24"/>
        </w:rPr>
        <w:t xml:space="preserve">. </w:t>
      </w:r>
      <w:r w:rsidR="000078D1" w:rsidRPr="0015655D">
        <w:rPr>
          <w:rFonts w:ascii="Arial" w:eastAsia="Arial" w:hAnsi="Arial" w:cs="Arial"/>
          <w:b/>
          <w:spacing w:val="2"/>
          <w:sz w:val="24"/>
          <w:szCs w:val="24"/>
        </w:rPr>
        <w:t xml:space="preserve"> </w:t>
      </w:r>
      <w:r w:rsidR="000078D1" w:rsidRPr="0015655D">
        <w:rPr>
          <w:rFonts w:ascii="Arial" w:eastAsia="Arial" w:hAnsi="Arial" w:cs="Arial"/>
          <w:sz w:val="24"/>
          <w:szCs w:val="24"/>
        </w:rPr>
        <w:t>Pharmacologic</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treatment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to</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inhibit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reproliferation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in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PVR. </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Vitreoretinal</w:t>
      </w:r>
      <w:r w:rsidR="002C60C9" w:rsidRPr="0015655D">
        <w:rPr>
          <w:rFonts w:ascii="Arial" w:eastAsia="Arial" w:hAnsi="Arial" w:cs="Arial"/>
          <w:sz w:val="24"/>
          <w:szCs w:val="24"/>
        </w:rPr>
        <w:t xml:space="preserve"> </w:t>
      </w:r>
      <w:r w:rsidR="000078D1" w:rsidRPr="0015655D">
        <w:rPr>
          <w:rFonts w:ascii="Arial" w:eastAsia="Arial" w:hAnsi="Arial" w:cs="Arial"/>
          <w:sz w:val="24"/>
          <w:szCs w:val="24"/>
        </w:rPr>
        <w:t>Surgery</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and</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Technology</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2003;12:1-5.</w:t>
      </w:r>
    </w:p>
    <w:p w14:paraId="760A0342" w14:textId="14EAEEC0" w:rsidR="00D740C7" w:rsidRPr="0015655D" w:rsidRDefault="00370F51" w:rsidP="00C0356C">
      <w:pPr>
        <w:pStyle w:val="ListParagraph"/>
        <w:numPr>
          <w:ilvl w:val="0"/>
          <w:numId w:val="32"/>
        </w:numPr>
        <w:spacing w:before="7"/>
        <w:ind w:left="810" w:hanging="450"/>
        <w:rPr>
          <w:rFonts w:ascii="Arial" w:eastAsia="Arial" w:hAnsi="Arial" w:cs="Arial"/>
          <w:sz w:val="24"/>
          <w:szCs w:val="24"/>
        </w:rPr>
      </w:pPr>
      <w:r w:rsidRPr="0015655D">
        <w:rPr>
          <w:rFonts w:ascii="Arial" w:eastAsia="Arial" w:hAnsi="Arial" w:cs="Arial"/>
          <w:b/>
          <w:sz w:val="24"/>
          <w:szCs w:val="24"/>
        </w:rPr>
        <w:t>Mandava N</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Iranmanesh</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R,</w:t>
      </w:r>
      <w:r w:rsidR="000078D1" w:rsidRPr="0015655D">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15655D">
        <w:rPr>
          <w:rFonts w:ascii="Arial" w:eastAsia="Arial" w:hAnsi="Arial" w:cs="Arial"/>
          <w:sz w:val="24"/>
          <w:szCs w:val="24"/>
        </w:rPr>
        <w:t xml:space="preserve">.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Idiopathic</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perifoveal</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telangiectasis. </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In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Huang</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D, Kaiser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P,</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Lowder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C,</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Traboulsi</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E,</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editors. </w:t>
      </w:r>
      <w:r w:rsidR="000078D1" w:rsidRPr="0015655D">
        <w:rPr>
          <w:rFonts w:ascii="Arial" w:eastAsia="Arial" w:hAnsi="Arial" w:cs="Arial"/>
          <w:spacing w:val="64"/>
          <w:sz w:val="24"/>
          <w:szCs w:val="24"/>
        </w:rPr>
        <w:t xml:space="preserve"> </w:t>
      </w:r>
      <w:r w:rsidR="000078D1" w:rsidRPr="0015655D">
        <w:rPr>
          <w:rFonts w:ascii="Arial" w:eastAsia="Arial" w:hAnsi="Arial" w:cs="Arial"/>
          <w:sz w:val="24"/>
          <w:szCs w:val="24"/>
        </w:rPr>
        <w:t>Atlas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of</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posterior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segment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imaging.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London: Mosby</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2004.</w:t>
      </w:r>
    </w:p>
    <w:p w14:paraId="792BED64" w14:textId="144F7E54" w:rsidR="00D740C7" w:rsidRPr="0015655D" w:rsidRDefault="00370F51" w:rsidP="00C0356C">
      <w:pPr>
        <w:pStyle w:val="ListParagraph"/>
        <w:numPr>
          <w:ilvl w:val="0"/>
          <w:numId w:val="32"/>
        </w:numPr>
        <w:spacing w:before="7"/>
        <w:ind w:left="810" w:hanging="450"/>
        <w:rPr>
          <w:rFonts w:ascii="Arial" w:eastAsia="Arial" w:hAnsi="Arial" w:cs="Arial"/>
          <w:sz w:val="24"/>
          <w:szCs w:val="24"/>
        </w:rPr>
      </w:pPr>
      <w:r w:rsidRPr="0015655D">
        <w:rPr>
          <w:rFonts w:ascii="Arial" w:eastAsia="Arial" w:hAnsi="Arial" w:cs="Arial"/>
          <w:b/>
          <w:sz w:val="24"/>
          <w:szCs w:val="24"/>
        </w:rPr>
        <w:t>Mandava N</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15655D">
        <w:rPr>
          <w:rFonts w:ascii="Arial" w:eastAsia="Arial" w:hAnsi="Arial" w:cs="Arial"/>
          <w:sz w:val="24"/>
          <w:szCs w:val="24"/>
        </w:rPr>
        <w:t xml:space="preserve">.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Fluorescein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angiography.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In: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Huang</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D,</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Kaiser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P,</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Lowder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C, Traboulsi</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E,</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editors.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Atlas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of</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poster</w:t>
      </w:r>
      <w:r w:rsidR="000078D1" w:rsidRPr="0015655D">
        <w:rPr>
          <w:rFonts w:ascii="Arial" w:eastAsia="Arial" w:hAnsi="Arial" w:cs="Arial"/>
          <w:spacing w:val="-3"/>
          <w:sz w:val="24"/>
          <w:szCs w:val="24"/>
        </w:rPr>
        <w:t>i</w:t>
      </w:r>
      <w:r w:rsidR="000078D1" w:rsidRPr="0015655D">
        <w:rPr>
          <w:rFonts w:ascii="Arial" w:eastAsia="Arial" w:hAnsi="Arial" w:cs="Arial"/>
          <w:sz w:val="24"/>
          <w:szCs w:val="24"/>
        </w:rPr>
        <w:t>or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segment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imaging.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London: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Mosby</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2004.</w:t>
      </w:r>
    </w:p>
    <w:p w14:paraId="253EFD41" w14:textId="5AC34CB2" w:rsidR="00D740C7" w:rsidRPr="0015655D" w:rsidRDefault="00BC0C55" w:rsidP="00C0356C">
      <w:pPr>
        <w:pStyle w:val="ListParagraph"/>
        <w:numPr>
          <w:ilvl w:val="0"/>
          <w:numId w:val="32"/>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15655D">
        <w:rPr>
          <w:rFonts w:ascii="Arial" w:eastAsia="Arial" w:hAnsi="Arial" w:cs="Arial"/>
          <w:b/>
          <w:sz w:val="24"/>
          <w:szCs w:val="24"/>
        </w:rPr>
        <w:t>,</w:t>
      </w:r>
      <w:r w:rsidR="000078D1" w:rsidRPr="0015655D">
        <w:rPr>
          <w:rFonts w:ascii="Arial" w:eastAsia="Arial" w:hAnsi="Arial" w:cs="Arial"/>
          <w:b/>
          <w:spacing w:val="1"/>
          <w:sz w:val="24"/>
          <w:szCs w:val="24"/>
        </w:rPr>
        <w:t xml:space="preserve"> </w:t>
      </w:r>
      <w:r w:rsidR="00370F51" w:rsidRPr="0015655D">
        <w:rPr>
          <w:rFonts w:ascii="Arial" w:eastAsia="Arial" w:hAnsi="Arial" w:cs="Arial"/>
          <w:b/>
          <w:sz w:val="24"/>
          <w:szCs w:val="24"/>
        </w:rPr>
        <w:t>Mandava N</w:t>
      </w:r>
      <w:r w:rsidR="000078D1" w:rsidRPr="0015655D">
        <w:rPr>
          <w:rFonts w:ascii="Arial" w:eastAsia="Arial" w:hAnsi="Arial" w:cs="Arial"/>
          <w:sz w:val="24"/>
          <w:szCs w:val="24"/>
        </w:rPr>
        <w:t xml:space="preserve">. </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Fluorescein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and</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ICG</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angiograph</w:t>
      </w:r>
      <w:r w:rsidR="000078D1" w:rsidRPr="0015655D">
        <w:rPr>
          <w:rFonts w:ascii="Arial" w:eastAsia="Arial" w:hAnsi="Arial" w:cs="Arial"/>
          <w:spacing w:val="-2"/>
          <w:sz w:val="24"/>
          <w:szCs w:val="24"/>
        </w:rPr>
        <w:t>y</w:t>
      </w:r>
      <w:r w:rsidR="000078D1" w:rsidRPr="0015655D">
        <w:rPr>
          <w:rFonts w:ascii="Arial" w:eastAsia="Arial" w:hAnsi="Arial" w:cs="Arial"/>
          <w:sz w:val="24"/>
          <w:szCs w:val="24"/>
        </w:rPr>
        <w:t xml:space="preserve">.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In: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M</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Yanoff,</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JS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Duker, editors.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 xml:space="preserve">Ophthalmology.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London: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Mosby,</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2006.</w:t>
      </w:r>
    </w:p>
    <w:p w14:paraId="7C867E0D" w14:textId="5C5EFD30" w:rsidR="00D740C7" w:rsidRPr="00EA1784" w:rsidRDefault="001F224D" w:rsidP="00C0356C">
      <w:pPr>
        <w:pStyle w:val="ListParagraph"/>
        <w:numPr>
          <w:ilvl w:val="0"/>
          <w:numId w:val="32"/>
        </w:numPr>
        <w:spacing w:before="7"/>
        <w:ind w:left="810" w:hanging="450"/>
        <w:rPr>
          <w:rFonts w:ascii="Arial" w:eastAsia="Arial" w:hAnsi="Arial" w:cs="Arial"/>
          <w:sz w:val="24"/>
          <w:szCs w:val="24"/>
        </w:rPr>
      </w:pPr>
      <w:commentRangeStart w:id="0"/>
      <w:r w:rsidRPr="00EA1784">
        <w:rPr>
          <w:rFonts w:ascii="Arial" w:eastAsia="Arial" w:hAnsi="Arial" w:cs="Arial"/>
          <w:sz w:val="24"/>
          <w:szCs w:val="24"/>
        </w:rPr>
        <w:t>Bennett JL</w:t>
      </w:r>
      <w:r w:rsidR="000078D1" w:rsidRPr="00EA1784">
        <w:rPr>
          <w:rFonts w:ascii="Arial" w:eastAsia="Arial" w:hAnsi="Arial" w:cs="Arial"/>
          <w:sz w:val="24"/>
          <w:szCs w:val="24"/>
        </w:rPr>
        <w:t xml:space="preserve">, </w:t>
      </w:r>
      <w:r w:rsidR="00370F51" w:rsidRPr="00EA1784">
        <w:rPr>
          <w:rFonts w:ascii="Arial" w:eastAsia="Arial" w:hAnsi="Arial" w:cs="Arial"/>
          <w:b/>
          <w:sz w:val="24"/>
          <w:szCs w:val="24"/>
        </w:rPr>
        <w:t>Mandava N</w:t>
      </w:r>
      <w:r w:rsidR="000078D1" w:rsidRPr="00EA1784">
        <w:rPr>
          <w:rFonts w:ascii="Arial" w:eastAsia="Arial" w:hAnsi="Arial" w:cs="Arial"/>
          <w:sz w:val="24"/>
          <w:szCs w:val="24"/>
        </w:rPr>
        <w:t xml:space="preserve">. </w:t>
      </w:r>
      <w:r w:rsidR="000078D1" w:rsidRPr="00EA1784">
        <w:rPr>
          <w:rFonts w:ascii="Arial" w:eastAsia="Arial" w:hAnsi="Arial" w:cs="Arial"/>
          <w:spacing w:val="2"/>
          <w:sz w:val="24"/>
          <w:szCs w:val="24"/>
        </w:rPr>
        <w:t xml:space="preserve"> </w:t>
      </w:r>
      <w:r w:rsidR="000078D1" w:rsidRPr="00EA1784">
        <w:rPr>
          <w:rFonts w:ascii="Arial" w:eastAsia="Arial" w:hAnsi="Arial" w:cs="Arial"/>
          <w:sz w:val="24"/>
          <w:szCs w:val="24"/>
        </w:rPr>
        <w:t>Nonarteritic</w:t>
      </w:r>
      <w:r w:rsidR="000078D1" w:rsidRPr="00EA1784">
        <w:rPr>
          <w:rFonts w:ascii="Arial" w:eastAsia="Arial" w:hAnsi="Arial" w:cs="Arial"/>
          <w:spacing w:val="1"/>
          <w:sz w:val="24"/>
          <w:szCs w:val="24"/>
        </w:rPr>
        <w:t xml:space="preserve"> </w:t>
      </w:r>
      <w:r w:rsidR="000078D1" w:rsidRPr="00EA1784">
        <w:rPr>
          <w:rFonts w:ascii="Arial" w:eastAsia="Arial" w:hAnsi="Arial" w:cs="Arial"/>
          <w:sz w:val="24"/>
          <w:szCs w:val="24"/>
        </w:rPr>
        <w:t>ischemic</w:t>
      </w:r>
      <w:r w:rsidR="000078D1" w:rsidRPr="00EA1784">
        <w:rPr>
          <w:rFonts w:ascii="Arial" w:eastAsia="Arial" w:hAnsi="Arial" w:cs="Arial"/>
          <w:spacing w:val="1"/>
          <w:sz w:val="24"/>
          <w:szCs w:val="24"/>
        </w:rPr>
        <w:t xml:space="preserve"> </w:t>
      </w:r>
      <w:r w:rsidR="000078D1" w:rsidRPr="00EA1784">
        <w:rPr>
          <w:rFonts w:ascii="Arial" w:eastAsia="Arial" w:hAnsi="Arial" w:cs="Arial"/>
          <w:sz w:val="24"/>
          <w:szCs w:val="24"/>
        </w:rPr>
        <w:t>optic</w:t>
      </w:r>
      <w:r w:rsidR="000078D1" w:rsidRPr="00EA1784">
        <w:rPr>
          <w:rFonts w:ascii="Arial" w:eastAsia="Arial" w:hAnsi="Arial" w:cs="Arial"/>
          <w:spacing w:val="1"/>
          <w:sz w:val="24"/>
          <w:szCs w:val="24"/>
        </w:rPr>
        <w:t xml:space="preserve"> </w:t>
      </w:r>
      <w:r w:rsidR="000078D1" w:rsidRPr="00EA1784">
        <w:rPr>
          <w:rFonts w:ascii="Arial" w:eastAsia="Arial" w:hAnsi="Arial" w:cs="Arial"/>
          <w:sz w:val="24"/>
          <w:szCs w:val="24"/>
        </w:rPr>
        <w:t>neuropathy,</w:t>
      </w:r>
      <w:r w:rsidR="000078D1" w:rsidRPr="00EA1784">
        <w:rPr>
          <w:rFonts w:ascii="Arial" w:eastAsia="Arial" w:hAnsi="Arial" w:cs="Arial"/>
          <w:spacing w:val="1"/>
          <w:sz w:val="24"/>
          <w:szCs w:val="24"/>
        </w:rPr>
        <w:t xml:space="preserve"> </w:t>
      </w:r>
      <w:r w:rsidR="000078D1" w:rsidRPr="00EA1784">
        <w:rPr>
          <w:rFonts w:ascii="Arial" w:eastAsia="Arial" w:hAnsi="Arial" w:cs="Arial"/>
          <w:sz w:val="24"/>
          <w:szCs w:val="24"/>
        </w:rPr>
        <w:t>2008.</w:t>
      </w:r>
      <w:commentRangeEnd w:id="0"/>
      <w:r w:rsidR="00EA1784" w:rsidRPr="00EA1784">
        <w:rPr>
          <w:rStyle w:val="CommentReference"/>
        </w:rPr>
        <w:commentReference w:id="0"/>
      </w:r>
    </w:p>
    <w:p w14:paraId="4E9EB7F3" w14:textId="2B685549" w:rsidR="00D740C7" w:rsidRPr="0015655D" w:rsidRDefault="000078D1" w:rsidP="00C0356C">
      <w:pPr>
        <w:pStyle w:val="ListParagraph"/>
        <w:numPr>
          <w:ilvl w:val="0"/>
          <w:numId w:val="32"/>
        </w:numPr>
        <w:spacing w:before="7"/>
        <w:ind w:left="810" w:hanging="450"/>
        <w:rPr>
          <w:rFonts w:ascii="Arial" w:eastAsia="Arial" w:hAnsi="Arial" w:cs="Arial"/>
          <w:sz w:val="24"/>
          <w:szCs w:val="24"/>
        </w:rPr>
      </w:pPr>
      <w:r w:rsidRPr="0015655D">
        <w:rPr>
          <w:rFonts w:ascii="Arial" w:eastAsia="Arial" w:hAnsi="Arial" w:cs="Arial"/>
          <w:sz w:val="24"/>
          <w:szCs w:val="24"/>
        </w:rPr>
        <w:t>Prall</w:t>
      </w:r>
      <w:r w:rsidRPr="0015655D">
        <w:rPr>
          <w:rFonts w:ascii="Arial" w:eastAsia="Arial" w:hAnsi="Arial" w:cs="Arial"/>
          <w:spacing w:val="1"/>
          <w:sz w:val="24"/>
          <w:szCs w:val="24"/>
        </w:rPr>
        <w:t xml:space="preserve"> </w:t>
      </w:r>
      <w:r w:rsidRPr="0015655D">
        <w:rPr>
          <w:rFonts w:ascii="Arial" w:eastAsia="Arial" w:hAnsi="Arial" w:cs="Arial"/>
          <w:sz w:val="24"/>
          <w:szCs w:val="24"/>
        </w:rPr>
        <w:t>R,</w:t>
      </w:r>
      <w:r w:rsidRPr="0015655D">
        <w:rPr>
          <w:rFonts w:ascii="Arial" w:eastAsia="Arial" w:hAnsi="Arial" w:cs="Arial"/>
          <w:spacing w:val="1"/>
          <w:sz w:val="24"/>
          <w:szCs w:val="24"/>
        </w:rPr>
        <w:t xml:space="preserve"> </w:t>
      </w:r>
      <w:r w:rsidR="00BC0C55">
        <w:rPr>
          <w:rFonts w:ascii="Arial" w:eastAsia="Arial" w:hAnsi="Arial" w:cs="Arial"/>
          <w:sz w:val="24"/>
          <w:szCs w:val="24"/>
        </w:rPr>
        <w:t>Olson JL</w:t>
      </w:r>
      <w:r w:rsidRPr="0015655D">
        <w:rPr>
          <w:rFonts w:ascii="Arial" w:eastAsia="Arial" w:hAnsi="Arial" w:cs="Arial"/>
          <w:sz w:val="24"/>
          <w:szCs w:val="24"/>
        </w:rPr>
        <w:t>,</w:t>
      </w:r>
      <w:r w:rsidRPr="0015655D">
        <w:rPr>
          <w:rFonts w:ascii="Arial" w:eastAsia="Arial" w:hAnsi="Arial" w:cs="Arial"/>
          <w:spacing w:val="1"/>
          <w:sz w:val="24"/>
          <w:szCs w:val="24"/>
        </w:rPr>
        <w:t xml:space="preserve"> </w:t>
      </w:r>
      <w:r w:rsidRPr="0015655D">
        <w:rPr>
          <w:rFonts w:ascii="Arial" w:eastAsia="Arial" w:hAnsi="Arial" w:cs="Arial"/>
          <w:sz w:val="24"/>
          <w:szCs w:val="24"/>
        </w:rPr>
        <w:t>Barnett</w:t>
      </w:r>
      <w:r w:rsidRPr="0015655D">
        <w:rPr>
          <w:rFonts w:ascii="Arial" w:eastAsia="Arial" w:hAnsi="Arial" w:cs="Arial"/>
          <w:spacing w:val="1"/>
          <w:sz w:val="24"/>
          <w:szCs w:val="24"/>
        </w:rPr>
        <w:t xml:space="preserve"> </w:t>
      </w:r>
      <w:r w:rsidRPr="0015655D">
        <w:rPr>
          <w:rFonts w:ascii="Arial" w:eastAsia="Arial" w:hAnsi="Arial" w:cs="Arial"/>
          <w:sz w:val="24"/>
          <w:szCs w:val="24"/>
        </w:rPr>
        <w:t>CJ,</w:t>
      </w:r>
      <w:r w:rsidRPr="0015655D">
        <w:rPr>
          <w:rFonts w:ascii="Arial" w:eastAsia="Arial" w:hAnsi="Arial" w:cs="Arial"/>
          <w:spacing w:val="-1"/>
          <w:sz w:val="24"/>
          <w:szCs w:val="24"/>
        </w:rPr>
        <w:t xml:space="preserve"> </w:t>
      </w:r>
      <w:r w:rsidR="00370F51" w:rsidRPr="0015655D">
        <w:rPr>
          <w:rFonts w:ascii="Arial" w:eastAsia="Arial" w:hAnsi="Arial" w:cs="Arial"/>
          <w:b/>
          <w:sz w:val="24"/>
          <w:szCs w:val="24"/>
        </w:rPr>
        <w:t>Mandava N</w:t>
      </w:r>
      <w:r w:rsidRPr="0015655D">
        <w:rPr>
          <w:rFonts w:ascii="Arial" w:eastAsia="Arial" w:hAnsi="Arial" w:cs="Arial"/>
          <w:sz w:val="24"/>
          <w:szCs w:val="24"/>
        </w:rPr>
        <w:t>.</w:t>
      </w:r>
      <w:r w:rsidRPr="0015655D">
        <w:rPr>
          <w:rFonts w:ascii="Arial" w:eastAsia="Arial" w:hAnsi="Arial" w:cs="Arial"/>
          <w:spacing w:val="1"/>
          <w:sz w:val="24"/>
          <w:szCs w:val="24"/>
        </w:rPr>
        <w:t xml:space="preserve"> </w:t>
      </w:r>
      <w:r w:rsidRPr="0015655D">
        <w:rPr>
          <w:rFonts w:ascii="Arial" w:eastAsia="Arial" w:hAnsi="Arial" w:cs="Arial"/>
          <w:sz w:val="24"/>
          <w:szCs w:val="24"/>
        </w:rPr>
        <w:t>Fluorescein</w:t>
      </w:r>
      <w:r w:rsidRPr="0015655D">
        <w:rPr>
          <w:rFonts w:ascii="Arial" w:eastAsia="Arial" w:hAnsi="Arial" w:cs="Arial"/>
          <w:spacing w:val="1"/>
          <w:sz w:val="24"/>
          <w:szCs w:val="24"/>
        </w:rPr>
        <w:t xml:space="preserve"> </w:t>
      </w:r>
      <w:r w:rsidRPr="0015655D">
        <w:rPr>
          <w:rFonts w:ascii="Arial" w:eastAsia="Arial" w:hAnsi="Arial" w:cs="Arial"/>
          <w:sz w:val="24"/>
          <w:szCs w:val="24"/>
        </w:rPr>
        <w:t>angiography,</w:t>
      </w:r>
      <w:r w:rsidRPr="0015655D">
        <w:rPr>
          <w:rFonts w:ascii="Arial" w:eastAsia="Arial" w:hAnsi="Arial" w:cs="Arial"/>
          <w:spacing w:val="1"/>
          <w:sz w:val="24"/>
          <w:szCs w:val="24"/>
        </w:rPr>
        <w:t xml:space="preserve"> </w:t>
      </w:r>
      <w:r w:rsidRPr="0015655D">
        <w:rPr>
          <w:rFonts w:ascii="Arial" w:eastAsia="Arial" w:hAnsi="Arial" w:cs="Arial"/>
          <w:sz w:val="24"/>
          <w:szCs w:val="24"/>
        </w:rPr>
        <w:t>Indocyanine</w:t>
      </w:r>
      <w:r w:rsidRPr="0015655D">
        <w:rPr>
          <w:rFonts w:ascii="Arial" w:eastAsia="Arial" w:hAnsi="Arial" w:cs="Arial"/>
          <w:spacing w:val="1"/>
          <w:sz w:val="24"/>
          <w:szCs w:val="24"/>
        </w:rPr>
        <w:t xml:space="preserve"> </w:t>
      </w:r>
      <w:r w:rsidRPr="0015655D">
        <w:rPr>
          <w:rFonts w:ascii="Arial" w:eastAsia="Arial" w:hAnsi="Arial" w:cs="Arial"/>
          <w:sz w:val="24"/>
          <w:szCs w:val="24"/>
        </w:rPr>
        <w:t>green angiography</w:t>
      </w:r>
      <w:r w:rsidRPr="0015655D">
        <w:rPr>
          <w:rFonts w:ascii="Arial" w:eastAsia="Arial" w:hAnsi="Arial" w:cs="Arial"/>
          <w:spacing w:val="1"/>
          <w:sz w:val="24"/>
          <w:szCs w:val="24"/>
        </w:rPr>
        <w:t xml:space="preserve"> </w:t>
      </w:r>
      <w:r w:rsidRPr="0015655D">
        <w:rPr>
          <w:rFonts w:ascii="Arial" w:eastAsia="Arial" w:hAnsi="Arial" w:cs="Arial"/>
          <w:sz w:val="24"/>
          <w:szCs w:val="24"/>
        </w:rPr>
        <w:t>CT,</w:t>
      </w:r>
      <w:r w:rsidRPr="0015655D">
        <w:rPr>
          <w:rFonts w:ascii="Arial" w:eastAsia="Arial" w:hAnsi="Arial" w:cs="Arial"/>
          <w:spacing w:val="1"/>
          <w:sz w:val="24"/>
          <w:szCs w:val="24"/>
        </w:rPr>
        <w:t xml:space="preserve"> </w:t>
      </w:r>
      <w:r w:rsidRPr="0015655D">
        <w:rPr>
          <w:rFonts w:ascii="Arial" w:eastAsia="Arial" w:hAnsi="Arial" w:cs="Arial"/>
          <w:sz w:val="24"/>
          <w:szCs w:val="24"/>
        </w:rPr>
        <w:t>and</w:t>
      </w:r>
      <w:r w:rsidRPr="0015655D">
        <w:rPr>
          <w:rFonts w:ascii="Arial" w:eastAsia="Arial" w:hAnsi="Arial" w:cs="Arial"/>
          <w:spacing w:val="1"/>
          <w:sz w:val="24"/>
          <w:szCs w:val="24"/>
        </w:rPr>
        <w:t xml:space="preserve"> </w:t>
      </w:r>
      <w:r w:rsidRPr="0015655D">
        <w:rPr>
          <w:rFonts w:ascii="Arial" w:eastAsia="Arial" w:hAnsi="Arial" w:cs="Arial"/>
          <w:sz w:val="24"/>
          <w:szCs w:val="24"/>
        </w:rPr>
        <w:t>Optical</w:t>
      </w:r>
      <w:r w:rsidRPr="0015655D">
        <w:rPr>
          <w:rFonts w:ascii="Arial" w:eastAsia="Arial" w:hAnsi="Arial" w:cs="Arial"/>
          <w:spacing w:val="1"/>
          <w:sz w:val="24"/>
          <w:szCs w:val="24"/>
        </w:rPr>
        <w:t xml:space="preserve"> </w:t>
      </w:r>
      <w:r w:rsidRPr="0015655D">
        <w:rPr>
          <w:rFonts w:ascii="Arial" w:eastAsia="Arial" w:hAnsi="Arial" w:cs="Arial"/>
          <w:sz w:val="24"/>
          <w:szCs w:val="24"/>
        </w:rPr>
        <w:t>coherence</w:t>
      </w:r>
      <w:r w:rsidRPr="0015655D">
        <w:rPr>
          <w:rFonts w:ascii="Arial" w:eastAsia="Arial" w:hAnsi="Arial" w:cs="Arial"/>
          <w:spacing w:val="1"/>
          <w:sz w:val="24"/>
          <w:szCs w:val="24"/>
        </w:rPr>
        <w:t xml:space="preserve"> </w:t>
      </w:r>
      <w:r w:rsidRPr="0015655D">
        <w:rPr>
          <w:rFonts w:ascii="Arial" w:eastAsia="Arial" w:hAnsi="Arial" w:cs="Arial"/>
          <w:sz w:val="24"/>
          <w:szCs w:val="24"/>
        </w:rPr>
        <w:t xml:space="preserve">tomography. </w:t>
      </w:r>
      <w:r w:rsidRPr="0015655D">
        <w:rPr>
          <w:rFonts w:ascii="Arial" w:eastAsia="Arial" w:hAnsi="Arial" w:cs="Arial"/>
          <w:spacing w:val="2"/>
          <w:sz w:val="24"/>
          <w:szCs w:val="24"/>
        </w:rPr>
        <w:t xml:space="preserve"> </w:t>
      </w:r>
      <w:r w:rsidRPr="0015655D">
        <w:rPr>
          <w:rFonts w:ascii="Arial" w:eastAsia="Arial" w:hAnsi="Arial" w:cs="Arial"/>
          <w:sz w:val="24"/>
          <w:szCs w:val="24"/>
        </w:rPr>
        <w:t>In:</w:t>
      </w:r>
      <w:r w:rsidRPr="0015655D">
        <w:rPr>
          <w:rFonts w:ascii="Arial" w:eastAsia="Arial" w:hAnsi="Arial" w:cs="Arial"/>
          <w:spacing w:val="1"/>
          <w:sz w:val="24"/>
          <w:szCs w:val="24"/>
        </w:rPr>
        <w:t xml:space="preserve"> </w:t>
      </w:r>
      <w:r w:rsidRPr="0015655D">
        <w:rPr>
          <w:rFonts w:ascii="Arial" w:eastAsia="Arial" w:hAnsi="Arial" w:cs="Arial"/>
          <w:sz w:val="24"/>
          <w:szCs w:val="24"/>
        </w:rPr>
        <w:t>M</w:t>
      </w:r>
      <w:r w:rsidRPr="0015655D">
        <w:rPr>
          <w:rFonts w:ascii="Arial" w:eastAsia="Arial" w:hAnsi="Arial" w:cs="Arial"/>
          <w:spacing w:val="1"/>
          <w:sz w:val="24"/>
          <w:szCs w:val="24"/>
        </w:rPr>
        <w:t xml:space="preserve"> </w:t>
      </w:r>
      <w:r w:rsidRPr="0015655D">
        <w:rPr>
          <w:rFonts w:ascii="Arial" w:eastAsia="Arial" w:hAnsi="Arial" w:cs="Arial"/>
          <w:sz w:val="24"/>
          <w:szCs w:val="24"/>
        </w:rPr>
        <w:t>Yanoff,</w:t>
      </w:r>
      <w:r w:rsidRPr="0015655D">
        <w:rPr>
          <w:rFonts w:ascii="Arial" w:eastAsia="Arial" w:hAnsi="Arial" w:cs="Arial"/>
          <w:spacing w:val="1"/>
          <w:sz w:val="24"/>
          <w:szCs w:val="24"/>
        </w:rPr>
        <w:t xml:space="preserve"> </w:t>
      </w:r>
      <w:r w:rsidRPr="0015655D">
        <w:rPr>
          <w:rFonts w:ascii="Arial" w:eastAsia="Arial" w:hAnsi="Arial" w:cs="Arial"/>
          <w:sz w:val="24"/>
          <w:szCs w:val="24"/>
        </w:rPr>
        <w:t>JS</w:t>
      </w:r>
      <w:r w:rsidRPr="0015655D">
        <w:rPr>
          <w:rFonts w:ascii="Arial" w:eastAsia="Arial" w:hAnsi="Arial" w:cs="Arial"/>
          <w:spacing w:val="1"/>
          <w:sz w:val="24"/>
          <w:szCs w:val="24"/>
        </w:rPr>
        <w:t xml:space="preserve"> </w:t>
      </w:r>
      <w:r w:rsidRPr="0015655D">
        <w:rPr>
          <w:rFonts w:ascii="Arial" w:eastAsia="Arial" w:hAnsi="Arial" w:cs="Arial"/>
          <w:sz w:val="24"/>
          <w:szCs w:val="24"/>
        </w:rPr>
        <w:t>Duker,</w:t>
      </w:r>
      <w:r w:rsidRPr="0015655D">
        <w:rPr>
          <w:rFonts w:ascii="Arial" w:eastAsia="Arial" w:hAnsi="Arial" w:cs="Arial"/>
          <w:spacing w:val="1"/>
          <w:sz w:val="24"/>
          <w:szCs w:val="24"/>
        </w:rPr>
        <w:t xml:space="preserve"> </w:t>
      </w:r>
      <w:r w:rsidRPr="0015655D">
        <w:rPr>
          <w:rFonts w:ascii="Arial" w:eastAsia="Arial" w:hAnsi="Arial" w:cs="Arial"/>
          <w:sz w:val="24"/>
          <w:szCs w:val="24"/>
        </w:rPr>
        <w:t>editors. Ophthalmology.</w:t>
      </w:r>
      <w:r w:rsidRPr="0015655D">
        <w:rPr>
          <w:rFonts w:ascii="Arial" w:eastAsia="Arial" w:hAnsi="Arial" w:cs="Arial"/>
          <w:spacing w:val="1"/>
          <w:sz w:val="24"/>
          <w:szCs w:val="24"/>
        </w:rPr>
        <w:t xml:space="preserve"> </w:t>
      </w:r>
      <w:r w:rsidRPr="0015655D">
        <w:rPr>
          <w:rFonts w:ascii="Arial" w:eastAsia="Arial" w:hAnsi="Arial" w:cs="Arial"/>
          <w:sz w:val="24"/>
          <w:szCs w:val="24"/>
        </w:rPr>
        <w:t>London:</w:t>
      </w:r>
      <w:r w:rsidRPr="0015655D">
        <w:rPr>
          <w:rFonts w:ascii="Arial" w:eastAsia="Arial" w:hAnsi="Arial" w:cs="Arial"/>
          <w:spacing w:val="1"/>
          <w:sz w:val="24"/>
          <w:szCs w:val="24"/>
        </w:rPr>
        <w:t xml:space="preserve"> </w:t>
      </w:r>
      <w:r w:rsidRPr="0015655D">
        <w:rPr>
          <w:rFonts w:ascii="Arial" w:eastAsia="Arial" w:hAnsi="Arial" w:cs="Arial"/>
          <w:sz w:val="24"/>
          <w:szCs w:val="24"/>
        </w:rPr>
        <w:t>Mosby</w:t>
      </w:r>
      <w:r w:rsidRPr="0015655D">
        <w:rPr>
          <w:rFonts w:ascii="Arial" w:eastAsia="Arial" w:hAnsi="Arial" w:cs="Arial"/>
          <w:spacing w:val="1"/>
          <w:sz w:val="24"/>
          <w:szCs w:val="24"/>
        </w:rPr>
        <w:t xml:space="preserve"> </w:t>
      </w:r>
      <w:r w:rsidRPr="0015655D">
        <w:rPr>
          <w:rFonts w:ascii="Arial" w:eastAsia="Arial" w:hAnsi="Arial" w:cs="Arial"/>
          <w:sz w:val="24"/>
          <w:szCs w:val="24"/>
        </w:rPr>
        <w:t>2009.</w:t>
      </w:r>
    </w:p>
    <w:p w14:paraId="3A03CF9A" w14:textId="271C1F01" w:rsidR="00D740C7" w:rsidRPr="0015655D" w:rsidRDefault="00480353" w:rsidP="00C0356C">
      <w:pPr>
        <w:pStyle w:val="ListParagraph"/>
        <w:numPr>
          <w:ilvl w:val="0"/>
          <w:numId w:val="32"/>
        </w:numPr>
        <w:spacing w:before="11" w:line="260" w:lineRule="exact"/>
        <w:ind w:left="810" w:hanging="450"/>
        <w:rPr>
          <w:rFonts w:ascii="Arial" w:eastAsia="Arial" w:hAnsi="Arial" w:cs="Arial"/>
          <w:sz w:val="24"/>
          <w:szCs w:val="24"/>
        </w:rPr>
      </w:pPr>
      <w:r>
        <w:rPr>
          <w:rFonts w:ascii="Arial" w:eastAsia="Arial" w:hAnsi="Arial" w:cs="Arial"/>
          <w:sz w:val="24"/>
          <w:szCs w:val="24"/>
        </w:rPr>
        <w:t>Patel CC</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370F51" w:rsidRPr="0015655D">
        <w:rPr>
          <w:rFonts w:ascii="Arial" w:eastAsia="Arial" w:hAnsi="Arial" w:cs="Arial"/>
          <w:b/>
          <w:sz w:val="24"/>
          <w:szCs w:val="24"/>
        </w:rPr>
        <w:t>Mandava N</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000078D1" w:rsidRPr="0015655D">
        <w:rPr>
          <w:rFonts w:ascii="Arial" w:eastAsia="Arial" w:hAnsi="Arial" w:cs="Arial"/>
          <w:sz w:val="24"/>
          <w:szCs w:val="24"/>
        </w:rPr>
        <w:t xml:space="preserve">.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Implications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of</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the Off-Label</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Use</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of</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Medications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in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Vitreoretinal</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Surgery. </w:t>
      </w:r>
      <w:r w:rsidR="000078D1" w:rsidRPr="0015655D">
        <w:rPr>
          <w:rFonts w:ascii="Arial" w:eastAsia="Arial" w:hAnsi="Arial" w:cs="Arial"/>
          <w:spacing w:val="2"/>
          <w:sz w:val="24"/>
          <w:szCs w:val="24"/>
        </w:rPr>
        <w:t xml:space="preserve"> </w:t>
      </w:r>
      <w:r w:rsidR="009669BD" w:rsidRPr="009669BD">
        <w:rPr>
          <w:rFonts w:ascii="Arial" w:eastAsia="Arial" w:hAnsi="Arial" w:cs="Arial"/>
          <w:sz w:val="24"/>
          <w:szCs w:val="24"/>
        </w:rPr>
        <w:t>Quiroz-Mercado HQ</w:t>
      </w:r>
      <w:r w:rsidR="000078D1" w:rsidRPr="0015655D">
        <w:rPr>
          <w:rFonts w:ascii="Arial" w:eastAsia="Arial" w:hAnsi="Arial" w:cs="Arial"/>
          <w:sz w:val="24"/>
          <w:szCs w:val="24"/>
        </w:rPr>
        <w: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Kerrison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JB, et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al,</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 xml:space="preserve">editors. </w:t>
      </w:r>
      <w:r w:rsidR="000078D1" w:rsidRPr="0015655D">
        <w:rPr>
          <w:rFonts w:ascii="Arial" w:eastAsia="Arial" w:hAnsi="Arial" w:cs="Arial"/>
          <w:spacing w:val="2"/>
          <w:sz w:val="24"/>
          <w:szCs w:val="24"/>
        </w:rPr>
        <w:t xml:space="preserve"> </w:t>
      </w:r>
      <w:r w:rsidR="000078D1" w:rsidRPr="0015655D">
        <w:rPr>
          <w:rFonts w:ascii="Arial" w:eastAsia="Arial" w:hAnsi="Arial" w:cs="Arial"/>
          <w:sz w:val="24"/>
          <w:szCs w:val="24"/>
        </w:rPr>
        <w:t>Macular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Surgery,</w:t>
      </w:r>
      <w:r w:rsidR="000078D1" w:rsidRPr="0015655D">
        <w:rPr>
          <w:rFonts w:ascii="Arial" w:eastAsia="Arial" w:hAnsi="Arial" w:cs="Arial"/>
          <w:spacing w:val="1"/>
          <w:sz w:val="24"/>
          <w:szCs w:val="24"/>
        </w:rPr>
        <w:t xml:space="preserve"> </w:t>
      </w:r>
      <w:r w:rsidR="000078D1" w:rsidRPr="0015655D">
        <w:rPr>
          <w:rFonts w:ascii="Arial" w:eastAsia="Arial" w:hAnsi="Arial" w:cs="Arial"/>
          <w:spacing w:val="-3"/>
          <w:sz w:val="24"/>
          <w:szCs w:val="24"/>
        </w:rPr>
        <w:t>2</w:t>
      </w:r>
      <w:r w:rsidR="000078D1" w:rsidRPr="0015655D">
        <w:rPr>
          <w:rFonts w:ascii="Arial" w:eastAsia="Arial" w:hAnsi="Arial" w:cs="Arial"/>
          <w:position w:val="11"/>
          <w:sz w:val="24"/>
          <w:szCs w:val="24"/>
        </w:rPr>
        <w:t>nd</w:t>
      </w:r>
      <w:r w:rsidR="000078D1" w:rsidRPr="0015655D">
        <w:rPr>
          <w:rFonts w:ascii="Arial" w:eastAsia="Arial" w:hAnsi="Arial" w:cs="Arial"/>
          <w:spacing w:val="22"/>
          <w:position w:val="11"/>
          <w:sz w:val="24"/>
          <w:szCs w:val="24"/>
        </w:rPr>
        <w:t xml:space="preserve"> </w:t>
      </w:r>
      <w:r w:rsidR="000078D1" w:rsidRPr="0015655D">
        <w:rPr>
          <w:rFonts w:ascii="Arial" w:eastAsia="Arial" w:hAnsi="Arial" w:cs="Arial"/>
          <w:sz w:val="24"/>
          <w:szCs w:val="24"/>
        </w:rPr>
        <w:t xml:space="preserve">edition. </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Philadelphia:</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Wolters</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Kluwer,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2011.</w:t>
      </w:r>
    </w:p>
    <w:p w14:paraId="28DE53CC" w14:textId="26C0F1BC" w:rsidR="00D740C7" w:rsidRPr="0015655D" w:rsidRDefault="00BC0C55" w:rsidP="00C0356C">
      <w:pPr>
        <w:pStyle w:val="ListParagraph"/>
        <w:numPr>
          <w:ilvl w:val="0"/>
          <w:numId w:val="32"/>
        </w:numPr>
        <w:spacing w:before="3"/>
        <w:ind w:left="810" w:hanging="450"/>
        <w:rPr>
          <w:rFonts w:ascii="Arial" w:eastAsia="Arial" w:hAnsi="Arial" w:cs="Arial"/>
          <w:sz w:val="24"/>
          <w:szCs w:val="24"/>
        </w:rPr>
      </w:pPr>
      <w:r>
        <w:rPr>
          <w:rFonts w:ascii="Arial" w:eastAsia="Arial" w:hAnsi="Arial" w:cs="Arial"/>
          <w:sz w:val="24"/>
          <w:szCs w:val="24"/>
        </w:rPr>
        <w:t>Velez-Montoya R</w:t>
      </w:r>
      <w:r w:rsidR="000078D1" w:rsidRPr="0015655D">
        <w:rPr>
          <w:rFonts w:ascii="Arial" w:eastAsia="Arial" w:hAnsi="Arial" w:cs="Arial"/>
          <w:sz w:val="24"/>
          <w:szCs w:val="24"/>
        </w:rPr>
        <w:t>,</w:t>
      </w:r>
      <w:r w:rsidR="000078D1" w:rsidRPr="0015655D">
        <w:rPr>
          <w:rFonts w:ascii="Arial" w:eastAsia="Arial" w:hAnsi="Arial" w:cs="Arial"/>
          <w:spacing w:val="25"/>
          <w:sz w:val="24"/>
          <w:szCs w:val="24"/>
        </w:rPr>
        <w:t xml:space="preserve"> </w:t>
      </w:r>
      <w:r>
        <w:rPr>
          <w:rFonts w:ascii="Arial" w:eastAsia="Arial" w:hAnsi="Arial" w:cs="Arial"/>
          <w:sz w:val="24"/>
          <w:szCs w:val="24"/>
        </w:rPr>
        <w:t>Olson JL</w:t>
      </w:r>
      <w:r w:rsidR="000078D1" w:rsidRPr="0015655D">
        <w:rPr>
          <w:rFonts w:ascii="Arial" w:eastAsia="Arial" w:hAnsi="Arial" w:cs="Arial"/>
          <w:sz w:val="24"/>
          <w:szCs w:val="24"/>
        </w:rPr>
        <w:t>,</w:t>
      </w:r>
      <w:r w:rsidR="000078D1" w:rsidRPr="0015655D">
        <w:rPr>
          <w:rFonts w:ascii="Arial" w:eastAsia="Arial" w:hAnsi="Arial" w:cs="Arial"/>
          <w:b/>
          <w:spacing w:val="25"/>
          <w:sz w:val="24"/>
          <w:szCs w:val="24"/>
        </w:rPr>
        <w:t xml:space="preserve"> </w:t>
      </w:r>
      <w:r w:rsidR="000078D1" w:rsidRPr="0015655D">
        <w:rPr>
          <w:rFonts w:ascii="Arial" w:eastAsia="Arial" w:hAnsi="Arial" w:cs="Arial"/>
          <w:b/>
          <w:sz w:val="24"/>
          <w:szCs w:val="24"/>
        </w:rPr>
        <w:t>Mandava</w:t>
      </w:r>
      <w:r>
        <w:rPr>
          <w:rFonts w:ascii="Arial" w:eastAsia="Arial" w:hAnsi="Arial" w:cs="Arial"/>
          <w:b/>
          <w:sz w:val="24"/>
          <w:szCs w:val="24"/>
        </w:rPr>
        <w:t xml:space="preserve"> N</w:t>
      </w:r>
      <w:r w:rsidR="000078D1" w:rsidRPr="0015655D">
        <w:rPr>
          <w:rFonts w:ascii="Arial" w:eastAsia="Arial" w:hAnsi="Arial" w:cs="Arial"/>
          <w:sz w:val="24"/>
          <w:szCs w:val="24"/>
        </w:rPr>
        <w:t>.</w:t>
      </w:r>
      <w:r w:rsidR="000078D1" w:rsidRPr="0015655D">
        <w:rPr>
          <w:rFonts w:ascii="Arial" w:eastAsia="Arial" w:hAnsi="Arial" w:cs="Arial"/>
          <w:spacing w:val="24"/>
          <w:sz w:val="24"/>
          <w:szCs w:val="24"/>
        </w:rPr>
        <w:t xml:space="preserve"> </w:t>
      </w:r>
      <w:r w:rsidR="000078D1" w:rsidRPr="0015655D">
        <w:rPr>
          <w:rFonts w:ascii="Arial" w:eastAsia="Arial" w:hAnsi="Arial" w:cs="Arial"/>
          <w:sz w:val="24"/>
          <w:szCs w:val="24"/>
        </w:rPr>
        <w:t>Part</w:t>
      </w:r>
      <w:r w:rsidR="000078D1" w:rsidRPr="0015655D">
        <w:rPr>
          <w:rFonts w:ascii="Arial" w:eastAsia="Arial" w:hAnsi="Arial" w:cs="Arial"/>
          <w:spacing w:val="24"/>
          <w:sz w:val="24"/>
          <w:szCs w:val="24"/>
        </w:rPr>
        <w:t xml:space="preserve"> </w:t>
      </w:r>
      <w:r w:rsidR="000078D1" w:rsidRPr="0015655D">
        <w:rPr>
          <w:rFonts w:ascii="Arial" w:eastAsia="Arial" w:hAnsi="Arial" w:cs="Arial"/>
          <w:sz w:val="24"/>
          <w:szCs w:val="24"/>
        </w:rPr>
        <w:t>6:</w:t>
      </w:r>
      <w:r w:rsidR="000078D1" w:rsidRPr="0015655D">
        <w:rPr>
          <w:rFonts w:ascii="Arial" w:eastAsia="Arial" w:hAnsi="Arial" w:cs="Arial"/>
          <w:spacing w:val="24"/>
          <w:sz w:val="24"/>
          <w:szCs w:val="24"/>
        </w:rPr>
        <w:t xml:space="preserve"> </w:t>
      </w:r>
      <w:r w:rsidR="000078D1" w:rsidRPr="0015655D">
        <w:rPr>
          <w:rFonts w:ascii="Arial" w:eastAsia="Arial" w:hAnsi="Arial" w:cs="Arial"/>
          <w:sz w:val="24"/>
          <w:szCs w:val="24"/>
        </w:rPr>
        <w:t>Retina</w:t>
      </w:r>
      <w:r w:rsidR="000078D1" w:rsidRPr="0015655D">
        <w:rPr>
          <w:rFonts w:ascii="Arial" w:eastAsia="Arial" w:hAnsi="Arial" w:cs="Arial"/>
          <w:spacing w:val="24"/>
          <w:sz w:val="24"/>
          <w:szCs w:val="24"/>
        </w:rPr>
        <w:t xml:space="preserve"> </w:t>
      </w:r>
      <w:r w:rsidR="000078D1" w:rsidRPr="0015655D">
        <w:rPr>
          <w:rFonts w:ascii="Arial" w:eastAsia="Arial" w:hAnsi="Arial" w:cs="Arial"/>
          <w:sz w:val="24"/>
          <w:szCs w:val="24"/>
        </w:rPr>
        <w:t>and</w:t>
      </w:r>
      <w:r w:rsidR="000078D1" w:rsidRPr="0015655D">
        <w:rPr>
          <w:rFonts w:ascii="Arial" w:eastAsia="Arial" w:hAnsi="Arial" w:cs="Arial"/>
          <w:spacing w:val="24"/>
          <w:sz w:val="24"/>
          <w:szCs w:val="24"/>
        </w:rPr>
        <w:t xml:space="preserve"> </w:t>
      </w:r>
      <w:r w:rsidR="000078D1" w:rsidRPr="0015655D">
        <w:rPr>
          <w:rFonts w:ascii="Arial" w:eastAsia="Arial" w:hAnsi="Arial" w:cs="Arial"/>
          <w:sz w:val="24"/>
          <w:szCs w:val="24"/>
        </w:rPr>
        <w:t>Vitreous.</w:t>
      </w:r>
      <w:r w:rsidR="0015655D" w:rsidRPr="0015655D">
        <w:rPr>
          <w:rFonts w:ascii="Arial" w:eastAsia="Arial" w:hAnsi="Arial" w:cs="Arial"/>
          <w:sz w:val="24"/>
          <w:szCs w:val="24"/>
        </w:rPr>
        <w:t xml:space="preserve"> </w:t>
      </w:r>
      <w:r w:rsidR="000078D1" w:rsidRPr="0015655D">
        <w:rPr>
          <w:rFonts w:ascii="Arial" w:eastAsia="Arial" w:hAnsi="Arial" w:cs="Arial"/>
          <w:sz w:val="24"/>
          <w:szCs w:val="24"/>
        </w:rPr>
        <w:t>Section</w:t>
      </w:r>
      <w:r w:rsidR="000078D1" w:rsidRPr="0015655D">
        <w:rPr>
          <w:rFonts w:ascii="Arial" w:eastAsia="Arial" w:hAnsi="Arial" w:cs="Arial"/>
          <w:spacing w:val="-5"/>
          <w:sz w:val="24"/>
          <w:szCs w:val="24"/>
        </w:rPr>
        <w:t xml:space="preserve"> </w:t>
      </w:r>
      <w:r w:rsidR="000078D1" w:rsidRPr="0015655D">
        <w:rPr>
          <w:rFonts w:ascii="Arial" w:eastAsia="Arial" w:hAnsi="Arial" w:cs="Arial"/>
          <w:sz w:val="24"/>
          <w:szCs w:val="24"/>
        </w:rPr>
        <w:t>3:</w:t>
      </w:r>
      <w:r w:rsidR="000078D1" w:rsidRPr="0015655D">
        <w:rPr>
          <w:rFonts w:ascii="Arial" w:eastAsia="Arial" w:hAnsi="Arial" w:cs="Arial"/>
          <w:spacing w:val="-5"/>
          <w:sz w:val="24"/>
          <w:szCs w:val="24"/>
        </w:rPr>
        <w:t xml:space="preserve"> </w:t>
      </w:r>
      <w:r w:rsidR="000078D1" w:rsidRPr="0015655D">
        <w:rPr>
          <w:rFonts w:ascii="Arial" w:eastAsia="Arial" w:hAnsi="Arial" w:cs="Arial"/>
          <w:sz w:val="24"/>
          <w:szCs w:val="24"/>
        </w:rPr>
        <w:t>Ancillary</w:t>
      </w:r>
      <w:r w:rsidR="000078D1" w:rsidRPr="0015655D">
        <w:rPr>
          <w:rFonts w:ascii="Arial" w:eastAsia="Arial" w:hAnsi="Arial" w:cs="Arial"/>
          <w:spacing w:val="-5"/>
          <w:sz w:val="24"/>
          <w:szCs w:val="24"/>
        </w:rPr>
        <w:t xml:space="preserve"> </w:t>
      </w:r>
      <w:r w:rsidR="000078D1" w:rsidRPr="0015655D">
        <w:rPr>
          <w:rFonts w:ascii="Arial" w:eastAsia="Arial" w:hAnsi="Arial" w:cs="Arial"/>
          <w:sz w:val="24"/>
          <w:szCs w:val="24"/>
        </w:rPr>
        <w:t>Tests.</w:t>
      </w:r>
      <w:r w:rsidR="000078D1" w:rsidRPr="0015655D">
        <w:rPr>
          <w:rFonts w:ascii="Arial" w:eastAsia="Arial" w:hAnsi="Arial" w:cs="Arial"/>
          <w:spacing w:val="-5"/>
          <w:sz w:val="24"/>
          <w:szCs w:val="24"/>
        </w:rPr>
        <w:t xml:space="preserve"> </w:t>
      </w:r>
      <w:r w:rsidR="000078D1" w:rsidRPr="0015655D">
        <w:rPr>
          <w:rFonts w:ascii="Arial" w:eastAsia="Arial" w:hAnsi="Arial" w:cs="Arial"/>
          <w:sz w:val="24"/>
          <w:szCs w:val="24"/>
        </w:rPr>
        <w:t>Chapter</w:t>
      </w:r>
      <w:r w:rsidR="000078D1" w:rsidRPr="0015655D">
        <w:rPr>
          <w:rFonts w:ascii="Arial" w:eastAsia="Arial" w:hAnsi="Arial" w:cs="Arial"/>
          <w:spacing w:val="-7"/>
          <w:sz w:val="24"/>
          <w:szCs w:val="24"/>
        </w:rPr>
        <w:t xml:space="preserve"> </w:t>
      </w:r>
      <w:r w:rsidR="000078D1" w:rsidRPr="0015655D">
        <w:rPr>
          <w:rFonts w:ascii="Arial" w:eastAsia="Arial" w:hAnsi="Arial" w:cs="Arial"/>
          <w:sz w:val="24"/>
          <w:szCs w:val="24"/>
        </w:rPr>
        <w:t>6.8:</w:t>
      </w:r>
      <w:r w:rsidR="000078D1" w:rsidRPr="0015655D">
        <w:rPr>
          <w:rFonts w:ascii="Arial" w:eastAsia="Arial" w:hAnsi="Arial" w:cs="Arial"/>
          <w:spacing w:val="-7"/>
          <w:sz w:val="24"/>
          <w:szCs w:val="24"/>
        </w:rPr>
        <w:t xml:space="preserve"> </w:t>
      </w:r>
      <w:r w:rsidR="000078D1" w:rsidRPr="0015655D">
        <w:rPr>
          <w:rFonts w:ascii="Arial" w:eastAsia="Arial" w:hAnsi="Arial" w:cs="Arial"/>
          <w:sz w:val="24"/>
          <w:szCs w:val="24"/>
        </w:rPr>
        <w:t>Fluorescein</w:t>
      </w:r>
      <w:r w:rsidR="000078D1" w:rsidRPr="0015655D">
        <w:rPr>
          <w:rFonts w:ascii="Arial" w:eastAsia="Arial" w:hAnsi="Arial" w:cs="Arial"/>
          <w:spacing w:val="-7"/>
          <w:sz w:val="24"/>
          <w:szCs w:val="24"/>
        </w:rPr>
        <w:t xml:space="preserve"> </w:t>
      </w:r>
      <w:r w:rsidR="000078D1" w:rsidRPr="0015655D">
        <w:rPr>
          <w:rFonts w:ascii="Arial" w:eastAsia="Arial" w:hAnsi="Arial" w:cs="Arial"/>
          <w:sz w:val="24"/>
          <w:szCs w:val="24"/>
        </w:rPr>
        <w:t>Angiography</w:t>
      </w:r>
      <w:r w:rsidR="000078D1" w:rsidRPr="0015655D">
        <w:rPr>
          <w:rFonts w:ascii="Arial" w:eastAsia="Arial" w:hAnsi="Arial" w:cs="Arial"/>
          <w:spacing w:val="-7"/>
          <w:sz w:val="24"/>
          <w:szCs w:val="24"/>
        </w:rPr>
        <w:t xml:space="preserve"> </w:t>
      </w:r>
      <w:r w:rsidR="000078D1" w:rsidRPr="0015655D">
        <w:rPr>
          <w:rFonts w:ascii="Arial" w:eastAsia="Arial" w:hAnsi="Arial" w:cs="Arial"/>
          <w:sz w:val="24"/>
          <w:szCs w:val="24"/>
        </w:rPr>
        <w:t>and</w:t>
      </w:r>
      <w:r w:rsidR="000078D1" w:rsidRPr="0015655D">
        <w:rPr>
          <w:rFonts w:ascii="Arial" w:eastAsia="Arial" w:hAnsi="Arial" w:cs="Arial"/>
          <w:spacing w:val="-7"/>
          <w:sz w:val="24"/>
          <w:szCs w:val="24"/>
        </w:rPr>
        <w:t xml:space="preserve"> </w:t>
      </w:r>
      <w:r w:rsidR="000078D1" w:rsidRPr="0015655D">
        <w:rPr>
          <w:rFonts w:ascii="Arial" w:eastAsia="Arial" w:hAnsi="Arial" w:cs="Arial"/>
          <w:sz w:val="24"/>
          <w:szCs w:val="24"/>
        </w:rPr>
        <w:t>Indocyanine</w:t>
      </w:r>
      <w:r w:rsidR="000078D1" w:rsidRPr="0015655D">
        <w:rPr>
          <w:rFonts w:ascii="Arial" w:eastAsia="Arial" w:hAnsi="Arial" w:cs="Arial"/>
          <w:spacing w:val="-7"/>
          <w:sz w:val="24"/>
          <w:szCs w:val="24"/>
        </w:rPr>
        <w:t xml:space="preserve"> </w:t>
      </w:r>
      <w:r w:rsidR="000078D1" w:rsidRPr="0015655D">
        <w:rPr>
          <w:rFonts w:ascii="Arial" w:eastAsia="Arial" w:hAnsi="Arial" w:cs="Arial"/>
          <w:sz w:val="24"/>
          <w:szCs w:val="24"/>
        </w:rPr>
        <w:t>Green</w:t>
      </w:r>
      <w:r w:rsidR="0015655D" w:rsidRPr="0015655D">
        <w:rPr>
          <w:rFonts w:ascii="Arial" w:eastAsia="Arial" w:hAnsi="Arial" w:cs="Arial"/>
          <w:sz w:val="24"/>
          <w:szCs w:val="24"/>
        </w:rPr>
        <w:t xml:space="preserve"> </w:t>
      </w:r>
      <w:r w:rsidR="000078D1" w:rsidRPr="0015655D">
        <w:rPr>
          <w:rFonts w:ascii="Arial" w:eastAsia="Arial" w:hAnsi="Arial" w:cs="Arial"/>
          <w:sz w:val="24"/>
          <w:szCs w:val="24"/>
        </w:rPr>
        <w:t>Angiography.</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Yanoff</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&amp;</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Duker,</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Ophthalm</w:t>
      </w:r>
      <w:r w:rsidR="000078D1" w:rsidRPr="0015655D">
        <w:rPr>
          <w:rFonts w:ascii="Arial" w:eastAsia="Arial" w:hAnsi="Arial" w:cs="Arial"/>
          <w:spacing w:val="-1"/>
          <w:sz w:val="24"/>
          <w:szCs w:val="24"/>
        </w:rPr>
        <w:t>o</w:t>
      </w:r>
      <w:r w:rsidR="000078D1" w:rsidRPr="0015655D">
        <w:rPr>
          <w:rFonts w:ascii="Arial" w:eastAsia="Arial" w:hAnsi="Arial" w:cs="Arial"/>
          <w:sz w:val="24"/>
          <w:szCs w:val="24"/>
        </w:rPr>
        <w:t>logy,</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fourth</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edition</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Elsevier</w:t>
      </w:r>
      <w:r w:rsidR="008A63DF">
        <w:rPr>
          <w:rFonts w:ascii="Arial" w:eastAsia="Arial" w:hAnsi="Arial" w:cs="Arial"/>
          <w:sz w:val="24"/>
          <w:szCs w:val="24"/>
        </w:rPr>
        <w:t>,</w:t>
      </w:r>
      <w:r w:rsidR="000078D1" w:rsidRPr="0015655D">
        <w:rPr>
          <w:rFonts w:ascii="Arial" w:eastAsia="Arial" w:hAnsi="Arial" w:cs="Arial"/>
          <w:spacing w:val="1"/>
          <w:sz w:val="24"/>
          <w:szCs w:val="24"/>
        </w:rPr>
        <w:t xml:space="preserve"> </w:t>
      </w:r>
      <w:r w:rsidR="000078D1" w:rsidRPr="0015655D">
        <w:rPr>
          <w:rFonts w:ascii="Arial" w:eastAsia="Arial" w:hAnsi="Arial" w:cs="Arial"/>
          <w:sz w:val="24"/>
          <w:szCs w:val="24"/>
        </w:rPr>
        <w:t>2012</w:t>
      </w:r>
      <w:r w:rsidR="008A63DF">
        <w:rPr>
          <w:rFonts w:ascii="Arial" w:eastAsia="Arial" w:hAnsi="Arial" w:cs="Arial"/>
          <w:sz w:val="24"/>
          <w:szCs w:val="24"/>
        </w:rPr>
        <w:t>.</w:t>
      </w:r>
    </w:p>
    <w:p w14:paraId="0508349B" w14:textId="729D4367" w:rsidR="0096476B" w:rsidRPr="00BC0C55" w:rsidRDefault="00480353" w:rsidP="00C0356C">
      <w:pPr>
        <w:pStyle w:val="ListParagraph"/>
        <w:numPr>
          <w:ilvl w:val="0"/>
          <w:numId w:val="32"/>
        </w:numPr>
        <w:spacing w:before="7"/>
        <w:ind w:left="810" w:hanging="450"/>
        <w:rPr>
          <w:rFonts w:ascii="Arial" w:eastAsia="Arial" w:hAnsi="Arial" w:cs="Arial"/>
          <w:sz w:val="24"/>
          <w:szCs w:val="24"/>
        </w:rPr>
      </w:pPr>
      <w:r>
        <w:rPr>
          <w:rFonts w:ascii="Arial" w:eastAsia="Arial" w:hAnsi="Arial" w:cs="Arial"/>
          <w:sz w:val="24"/>
          <w:szCs w:val="24"/>
        </w:rPr>
        <w:t>Patel CC</w:t>
      </w:r>
      <w:r w:rsidR="000078D1" w:rsidRPr="00BC0C55">
        <w:rPr>
          <w:rFonts w:ascii="Arial" w:eastAsia="Arial" w:hAnsi="Arial" w:cs="Arial"/>
          <w:sz w:val="24"/>
          <w:szCs w:val="24"/>
        </w:rPr>
        <w:t>,</w:t>
      </w:r>
      <w:r w:rsidR="000078D1" w:rsidRPr="00BC0C55">
        <w:rPr>
          <w:rFonts w:ascii="Arial" w:eastAsia="Arial" w:hAnsi="Arial" w:cs="Arial"/>
          <w:spacing w:val="1"/>
          <w:sz w:val="24"/>
          <w:szCs w:val="24"/>
        </w:rPr>
        <w:t xml:space="preserve"> </w:t>
      </w:r>
      <w:r w:rsidR="00BC0C55" w:rsidRPr="00BC0C55">
        <w:rPr>
          <w:rFonts w:ascii="Arial" w:eastAsia="Arial" w:hAnsi="Arial" w:cs="Arial"/>
          <w:sz w:val="24"/>
          <w:szCs w:val="24"/>
        </w:rPr>
        <w:t>Olson JL</w:t>
      </w:r>
      <w:r w:rsidR="000078D1" w:rsidRPr="00BC0C55">
        <w:rPr>
          <w:rFonts w:ascii="Arial" w:eastAsia="Arial" w:hAnsi="Arial" w:cs="Arial"/>
          <w:sz w:val="24"/>
          <w:szCs w:val="24"/>
        </w:rPr>
        <w:t xml:space="preserve">, </w:t>
      </w:r>
      <w:r w:rsidR="0096476B" w:rsidRPr="00BC0C55">
        <w:rPr>
          <w:rFonts w:ascii="Arial" w:eastAsia="Arial" w:hAnsi="Arial" w:cs="Arial"/>
          <w:b/>
          <w:sz w:val="24"/>
          <w:szCs w:val="24"/>
        </w:rPr>
        <w:t>Mandava N</w:t>
      </w:r>
      <w:r w:rsidR="000078D1" w:rsidRPr="00BC0C55">
        <w:rPr>
          <w:rFonts w:ascii="Arial" w:eastAsia="Arial" w:hAnsi="Arial" w:cs="Arial"/>
          <w:sz w:val="24"/>
          <w:szCs w:val="24"/>
        </w:rPr>
        <w:t>,</w:t>
      </w:r>
      <w:r w:rsidR="000078D1" w:rsidRPr="00BC0C55">
        <w:rPr>
          <w:rFonts w:ascii="Arial" w:eastAsia="Arial" w:hAnsi="Arial" w:cs="Arial"/>
          <w:spacing w:val="1"/>
          <w:sz w:val="24"/>
          <w:szCs w:val="24"/>
        </w:rPr>
        <w:t xml:space="preserve"> </w:t>
      </w:r>
      <w:r w:rsidR="00015EAD" w:rsidRPr="00BC0C55">
        <w:rPr>
          <w:rFonts w:ascii="Arial" w:eastAsia="Arial" w:hAnsi="Arial" w:cs="Arial"/>
          <w:sz w:val="24"/>
          <w:szCs w:val="24"/>
        </w:rPr>
        <w:t>Oliver SC</w:t>
      </w:r>
      <w:r w:rsidR="000078D1" w:rsidRPr="00BC0C55">
        <w:rPr>
          <w:rFonts w:ascii="Arial" w:eastAsia="Arial" w:hAnsi="Arial" w:cs="Arial"/>
          <w:sz w:val="24"/>
          <w:szCs w:val="24"/>
        </w:rPr>
        <w:t xml:space="preserve">N. </w:t>
      </w:r>
      <w:r w:rsidR="000078D1" w:rsidRPr="00BC0C55">
        <w:rPr>
          <w:rFonts w:ascii="Arial" w:eastAsia="Arial" w:hAnsi="Arial" w:cs="Arial"/>
          <w:spacing w:val="2"/>
          <w:sz w:val="24"/>
          <w:szCs w:val="24"/>
        </w:rPr>
        <w:t xml:space="preserve"> </w:t>
      </w:r>
      <w:r w:rsidR="000078D1" w:rsidRPr="00BC0C55">
        <w:rPr>
          <w:rFonts w:ascii="Arial" w:eastAsia="Arial" w:hAnsi="Arial" w:cs="Arial"/>
          <w:sz w:val="24"/>
          <w:szCs w:val="24"/>
        </w:rPr>
        <w:t>Granulomatous</w:t>
      </w:r>
      <w:r w:rsidR="000078D1" w:rsidRPr="00BC0C55">
        <w:rPr>
          <w:rFonts w:ascii="Arial" w:eastAsia="Arial" w:hAnsi="Arial" w:cs="Arial"/>
          <w:spacing w:val="1"/>
          <w:sz w:val="24"/>
          <w:szCs w:val="24"/>
        </w:rPr>
        <w:t xml:space="preserve"> </w:t>
      </w:r>
      <w:r w:rsidR="000078D1" w:rsidRPr="00BC0C55">
        <w:rPr>
          <w:rFonts w:ascii="Arial" w:eastAsia="Arial" w:hAnsi="Arial" w:cs="Arial"/>
          <w:sz w:val="24"/>
          <w:szCs w:val="24"/>
        </w:rPr>
        <w:t xml:space="preserve">uveitis. </w:t>
      </w:r>
      <w:r w:rsidR="000078D1" w:rsidRPr="00BC0C55">
        <w:rPr>
          <w:rFonts w:ascii="Arial" w:eastAsia="Arial" w:hAnsi="Arial" w:cs="Arial"/>
          <w:spacing w:val="2"/>
          <w:sz w:val="24"/>
          <w:szCs w:val="24"/>
        </w:rPr>
        <w:t xml:space="preserve"> </w:t>
      </w:r>
      <w:r w:rsidR="000078D1" w:rsidRPr="00BC0C55">
        <w:rPr>
          <w:rFonts w:ascii="Arial" w:eastAsia="Arial" w:hAnsi="Arial" w:cs="Arial"/>
          <w:sz w:val="24"/>
          <w:szCs w:val="24"/>
        </w:rPr>
        <w:t>Maguire</w:t>
      </w:r>
      <w:r w:rsidR="000078D1" w:rsidRPr="00BC0C55">
        <w:rPr>
          <w:rFonts w:ascii="Arial" w:eastAsia="Arial" w:hAnsi="Arial" w:cs="Arial"/>
          <w:spacing w:val="1"/>
          <w:sz w:val="24"/>
          <w:szCs w:val="24"/>
        </w:rPr>
        <w:t xml:space="preserve"> </w:t>
      </w:r>
      <w:r w:rsidR="000078D1" w:rsidRPr="00BC0C55">
        <w:rPr>
          <w:rFonts w:ascii="Arial" w:eastAsia="Arial" w:hAnsi="Arial" w:cs="Arial"/>
          <w:sz w:val="24"/>
          <w:szCs w:val="24"/>
        </w:rPr>
        <w:t>JI, Murchison</w:t>
      </w:r>
      <w:r w:rsidR="000078D1" w:rsidRPr="00BC0C55">
        <w:rPr>
          <w:rFonts w:ascii="Arial" w:eastAsia="Arial" w:hAnsi="Arial" w:cs="Arial"/>
          <w:spacing w:val="1"/>
          <w:sz w:val="24"/>
          <w:szCs w:val="24"/>
        </w:rPr>
        <w:t xml:space="preserve"> </w:t>
      </w:r>
      <w:r w:rsidR="000078D1" w:rsidRPr="00BC0C55">
        <w:rPr>
          <w:rFonts w:ascii="Arial" w:eastAsia="Arial" w:hAnsi="Arial" w:cs="Arial"/>
          <w:sz w:val="24"/>
          <w:szCs w:val="24"/>
        </w:rPr>
        <w:t>AP,</w:t>
      </w:r>
      <w:r w:rsidR="000078D1" w:rsidRPr="00BC0C55">
        <w:rPr>
          <w:rFonts w:ascii="Arial" w:eastAsia="Arial" w:hAnsi="Arial" w:cs="Arial"/>
          <w:spacing w:val="1"/>
          <w:sz w:val="24"/>
          <w:szCs w:val="24"/>
        </w:rPr>
        <w:t xml:space="preserve"> </w:t>
      </w:r>
      <w:r w:rsidR="000078D1" w:rsidRPr="00BC0C55">
        <w:rPr>
          <w:rFonts w:ascii="Arial" w:eastAsia="Arial" w:hAnsi="Arial" w:cs="Arial"/>
          <w:sz w:val="24"/>
          <w:szCs w:val="24"/>
        </w:rPr>
        <w:t>Jaeger</w:t>
      </w:r>
      <w:r w:rsidR="000078D1" w:rsidRPr="00BC0C55">
        <w:rPr>
          <w:rFonts w:ascii="Arial" w:eastAsia="Arial" w:hAnsi="Arial" w:cs="Arial"/>
          <w:spacing w:val="1"/>
          <w:sz w:val="24"/>
          <w:szCs w:val="24"/>
        </w:rPr>
        <w:t xml:space="preserve"> </w:t>
      </w:r>
      <w:r w:rsidR="000078D1" w:rsidRPr="00BC0C55">
        <w:rPr>
          <w:rFonts w:ascii="Arial" w:eastAsia="Arial" w:hAnsi="Arial" w:cs="Arial"/>
          <w:sz w:val="24"/>
          <w:szCs w:val="24"/>
        </w:rPr>
        <w:t>EA,</w:t>
      </w:r>
      <w:r w:rsidR="000078D1" w:rsidRPr="00BC0C55">
        <w:rPr>
          <w:rFonts w:ascii="Arial" w:eastAsia="Arial" w:hAnsi="Arial" w:cs="Arial"/>
          <w:spacing w:val="1"/>
          <w:sz w:val="24"/>
          <w:szCs w:val="24"/>
        </w:rPr>
        <w:t xml:space="preserve"> </w:t>
      </w:r>
      <w:r w:rsidR="000078D1" w:rsidRPr="00BC0C55">
        <w:rPr>
          <w:rFonts w:ascii="Arial" w:eastAsia="Arial" w:hAnsi="Arial" w:cs="Arial"/>
          <w:sz w:val="24"/>
          <w:szCs w:val="24"/>
        </w:rPr>
        <w:t xml:space="preserve">ed.  </w:t>
      </w:r>
      <w:r w:rsidR="000078D1" w:rsidRPr="00BC0C55">
        <w:rPr>
          <w:rFonts w:ascii="Arial" w:eastAsia="Arial" w:hAnsi="Arial" w:cs="Arial"/>
          <w:i/>
          <w:sz w:val="24"/>
          <w:szCs w:val="24"/>
        </w:rPr>
        <w:t>Wills</w:t>
      </w:r>
      <w:r w:rsidR="000078D1" w:rsidRPr="00BC0C55">
        <w:rPr>
          <w:rFonts w:ascii="Arial" w:eastAsia="Arial" w:hAnsi="Arial" w:cs="Arial"/>
          <w:i/>
          <w:spacing w:val="1"/>
          <w:sz w:val="24"/>
          <w:szCs w:val="24"/>
        </w:rPr>
        <w:t xml:space="preserve"> </w:t>
      </w:r>
      <w:r w:rsidR="000078D1" w:rsidRPr="00BC0C55">
        <w:rPr>
          <w:rFonts w:ascii="Arial" w:eastAsia="Arial" w:hAnsi="Arial" w:cs="Arial"/>
          <w:i/>
          <w:sz w:val="24"/>
          <w:szCs w:val="24"/>
        </w:rPr>
        <w:t>Eye</w:t>
      </w:r>
      <w:r w:rsidR="000078D1" w:rsidRPr="00BC0C55">
        <w:rPr>
          <w:rFonts w:ascii="Arial" w:eastAsia="Arial" w:hAnsi="Arial" w:cs="Arial"/>
          <w:i/>
          <w:spacing w:val="1"/>
          <w:sz w:val="24"/>
          <w:szCs w:val="24"/>
        </w:rPr>
        <w:t xml:space="preserve"> </w:t>
      </w:r>
      <w:r w:rsidR="000078D1" w:rsidRPr="00BC0C55">
        <w:rPr>
          <w:rFonts w:ascii="Arial" w:eastAsia="Arial" w:hAnsi="Arial" w:cs="Arial"/>
          <w:i/>
          <w:sz w:val="24"/>
          <w:szCs w:val="24"/>
        </w:rPr>
        <w:t>Institute</w:t>
      </w:r>
      <w:r w:rsidR="000078D1" w:rsidRPr="00BC0C55">
        <w:rPr>
          <w:rFonts w:ascii="Arial" w:eastAsia="Arial" w:hAnsi="Arial" w:cs="Arial"/>
          <w:i/>
          <w:spacing w:val="1"/>
          <w:sz w:val="24"/>
          <w:szCs w:val="24"/>
        </w:rPr>
        <w:t xml:space="preserve"> </w:t>
      </w:r>
      <w:r w:rsidR="000078D1" w:rsidRPr="00BC0C55">
        <w:rPr>
          <w:rFonts w:ascii="Arial" w:eastAsia="Arial" w:hAnsi="Arial" w:cs="Arial"/>
          <w:i/>
          <w:sz w:val="24"/>
          <w:szCs w:val="24"/>
        </w:rPr>
        <w:t>5-Minute</w:t>
      </w:r>
      <w:r w:rsidR="000078D1" w:rsidRPr="00BC0C55">
        <w:rPr>
          <w:rFonts w:ascii="Arial" w:eastAsia="Arial" w:hAnsi="Arial" w:cs="Arial"/>
          <w:i/>
          <w:spacing w:val="1"/>
          <w:sz w:val="24"/>
          <w:szCs w:val="24"/>
        </w:rPr>
        <w:t xml:space="preserve"> </w:t>
      </w:r>
      <w:r w:rsidR="000078D1" w:rsidRPr="00BC0C55">
        <w:rPr>
          <w:rFonts w:ascii="Arial" w:eastAsia="Arial" w:hAnsi="Arial" w:cs="Arial"/>
          <w:i/>
          <w:sz w:val="24"/>
          <w:szCs w:val="24"/>
        </w:rPr>
        <w:t>Ophthal</w:t>
      </w:r>
      <w:r w:rsidR="000078D1" w:rsidRPr="00BC0C55">
        <w:rPr>
          <w:rFonts w:ascii="Arial" w:eastAsia="Arial" w:hAnsi="Arial" w:cs="Arial"/>
          <w:i/>
          <w:spacing w:val="-2"/>
          <w:sz w:val="24"/>
          <w:szCs w:val="24"/>
        </w:rPr>
        <w:t>m</w:t>
      </w:r>
      <w:r w:rsidR="000078D1" w:rsidRPr="00BC0C55">
        <w:rPr>
          <w:rFonts w:ascii="Arial" w:eastAsia="Arial" w:hAnsi="Arial" w:cs="Arial"/>
          <w:i/>
          <w:sz w:val="24"/>
          <w:szCs w:val="24"/>
        </w:rPr>
        <w:t>ology</w:t>
      </w:r>
      <w:r w:rsidR="000078D1" w:rsidRPr="00BC0C55">
        <w:rPr>
          <w:rFonts w:ascii="Arial" w:eastAsia="Arial" w:hAnsi="Arial" w:cs="Arial"/>
          <w:i/>
          <w:spacing w:val="1"/>
          <w:sz w:val="24"/>
          <w:szCs w:val="24"/>
        </w:rPr>
        <w:t xml:space="preserve"> </w:t>
      </w:r>
      <w:r w:rsidR="000078D1" w:rsidRPr="00BC0C55">
        <w:rPr>
          <w:rFonts w:ascii="Arial" w:eastAsia="Arial" w:hAnsi="Arial" w:cs="Arial"/>
          <w:i/>
          <w:sz w:val="24"/>
          <w:szCs w:val="24"/>
        </w:rPr>
        <w:t xml:space="preserve">Consult. </w:t>
      </w:r>
      <w:r w:rsidR="000078D1" w:rsidRPr="00BC0C55">
        <w:rPr>
          <w:rFonts w:ascii="Arial" w:eastAsia="Arial" w:hAnsi="Arial" w:cs="Arial"/>
          <w:sz w:val="24"/>
          <w:szCs w:val="24"/>
        </w:rPr>
        <w:t>Philadelphia: Wolters Kluwer, 2012.</w:t>
      </w:r>
    </w:p>
    <w:p w14:paraId="0FD66F42" w14:textId="1F4D177A" w:rsidR="00480730" w:rsidRPr="00BC0C55" w:rsidRDefault="00BC0C55" w:rsidP="00C0356C">
      <w:pPr>
        <w:pStyle w:val="ListParagraph"/>
        <w:numPr>
          <w:ilvl w:val="0"/>
          <w:numId w:val="32"/>
        </w:numPr>
        <w:spacing w:before="7"/>
        <w:ind w:left="810" w:hanging="450"/>
        <w:rPr>
          <w:rFonts w:ascii="Arial" w:eastAsia="Arial" w:hAnsi="Arial" w:cs="Arial"/>
          <w:sz w:val="24"/>
          <w:szCs w:val="24"/>
        </w:rPr>
      </w:pPr>
      <w:r w:rsidRPr="00BC0C55">
        <w:rPr>
          <w:rFonts w:ascii="Arial" w:hAnsi="Arial" w:cs="Arial"/>
          <w:sz w:val="24"/>
          <w:szCs w:val="24"/>
        </w:rPr>
        <w:lastRenderedPageBreak/>
        <w:t>Olson JL</w:t>
      </w:r>
      <w:r w:rsidR="00480730" w:rsidRPr="00BC0C55">
        <w:rPr>
          <w:rFonts w:ascii="Arial" w:hAnsi="Arial" w:cs="Arial"/>
          <w:sz w:val="24"/>
          <w:szCs w:val="24"/>
        </w:rPr>
        <w:t xml:space="preserve">, </w:t>
      </w:r>
      <w:r w:rsidR="0096476B" w:rsidRPr="00BC0C55">
        <w:rPr>
          <w:rFonts w:ascii="Arial" w:hAnsi="Arial" w:cs="Arial"/>
          <w:b/>
          <w:sz w:val="24"/>
          <w:szCs w:val="24"/>
        </w:rPr>
        <w:t>Mandava N</w:t>
      </w:r>
      <w:r w:rsidR="00480730" w:rsidRPr="00BC0C55">
        <w:rPr>
          <w:rFonts w:ascii="Arial" w:hAnsi="Arial" w:cs="Arial"/>
          <w:sz w:val="24"/>
          <w:szCs w:val="24"/>
        </w:rPr>
        <w:t>.  Fluorescein Angiography &amp; Indocyanine Green Angiography. M Yanoff, JS Duker, editors. Ophthalmology.  London, Mosby. 2013</w:t>
      </w:r>
      <w:r w:rsidR="008A63DF" w:rsidRPr="00BC0C55">
        <w:rPr>
          <w:rFonts w:ascii="Arial" w:hAnsi="Arial" w:cs="Arial"/>
          <w:sz w:val="24"/>
          <w:szCs w:val="24"/>
        </w:rPr>
        <w:t>.</w:t>
      </w:r>
      <w:r w:rsidR="00480730" w:rsidRPr="00BC0C55">
        <w:rPr>
          <w:rFonts w:ascii="Arial" w:hAnsi="Arial" w:cs="Arial"/>
          <w:sz w:val="24"/>
          <w:szCs w:val="24"/>
        </w:rPr>
        <w:t xml:space="preserve"> </w:t>
      </w:r>
    </w:p>
    <w:p w14:paraId="5B859245" w14:textId="77777777" w:rsidR="00480730" w:rsidRPr="00F64EE6" w:rsidRDefault="00480730" w:rsidP="00E637D7">
      <w:pPr>
        <w:spacing w:before="7"/>
        <w:ind w:left="820" w:hanging="360"/>
        <w:rPr>
          <w:rFonts w:ascii="Arial" w:eastAsia="Arial" w:hAnsi="Arial" w:cs="Arial"/>
          <w:sz w:val="24"/>
          <w:szCs w:val="24"/>
        </w:rPr>
      </w:pPr>
    </w:p>
    <w:p w14:paraId="0F736B33" w14:textId="77777777" w:rsidR="00D740C7" w:rsidRPr="00F64EE6" w:rsidRDefault="00D740C7" w:rsidP="00E637D7">
      <w:pPr>
        <w:spacing w:before="9" w:line="280" w:lineRule="exact"/>
        <w:rPr>
          <w:rFonts w:ascii="Arial" w:hAnsi="Arial" w:cs="Arial"/>
          <w:sz w:val="24"/>
          <w:szCs w:val="24"/>
        </w:rPr>
      </w:pPr>
    </w:p>
    <w:p w14:paraId="59E4344E" w14:textId="77777777" w:rsidR="00D740C7" w:rsidRPr="00F64EE6" w:rsidRDefault="000078D1" w:rsidP="00E637D7">
      <w:pPr>
        <w:spacing w:line="245" w:lineRule="auto"/>
        <w:ind w:left="100"/>
        <w:rPr>
          <w:rFonts w:ascii="Arial" w:eastAsia="Arial" w:hAnsi="Arial" w:cs="Arial"/>
          <w:sz w:val="24"/>
          <w:szCs w:val="24"/>
        </w:rPr>
      </w:pPr>
      <w:r w:rsidRPr="00F64EE6">
        <w:rPr>
          <w:rFonts w:ascii="Arial" w:eastAsia="Arial" w:hAnsi="Arial" w:cs="Arial"/>
          <w:b/>
          <w:sz w:val="24"/>
          <w:szCs w:val="24"/>
        </w:rPr>
        <w:t>RESEARCH PRESENTATIONS: (Competitive)</w:t>
      </w:r>
    </w:p>
    <w:p w14:paraId="22B777B1" w14:textId="77777777" w:rsidR="00D740C7" w:rsidRPr="00F64EE6" w:rsidRDefault="00D740C7" w:rsidP="00E637D7">
      <w:pPr>
        <w:spacing w:before="2" w:line="280" w:lineRule="exact"/>
        <w:rPr>
          <w:rFonts w:ascii="Arial" w:hAnsi="Arial" w:cs="Arial"/>
          <w:sz w:val="24"/>
          <w:szCs w:val="24"/>
        </w:rPr>
      </w:pPr>
    </w:p>
    <w:p w14:paraId="73779598" w14:textId="5D53EC3D" w:rsidR="00D740C7" w:rsidRPr="00DA248C" w:rsidRDefault="000078D1" w:rsidP="00DA248C">
      <w:pPr>
        <w:pStyle w:val="ListParagraph"/>
        <w:numPr>
          <w:ilvl w:val="0"/>
          <w:numId w:val="35"/>
        </w:numPr>
        <w:ind w:left="810" w:hanging="450"/>
        <w:rPr>
          <w:rFonts w:ascii="Arial" w:eastAsia="Arial" w:hAnsi="Arial" w:cs="Arial"/>
          <w:sz w:val="24"/>
          <w:szCs w:val="24"/>
        </w:rPr>
      </w:pPr>
      <w:r w:rsidRPr="00DA248C">
        <w:rPr>
          <w:rFonts w:ascii="Arial" w:eastAsia="Arial" w:hAnsi="Arial" w:cs="Arial"/>
          <w:sz w:val="24"/>
          <w:szCs w:val="24"/>
        </w:rPr>
        <w:t>Preferential looking and recognition</w:t>
      </w:r>
      <w:r w:rsidRPr="00DA248C">
        <w:rPr>
          <w:rFonts w:ascii="Arial" w:eastAsia="Arial" w:hAnsi="Arial" w:cs="Arial"/>
          <w:spacing w:val="2"/>
          <w:sz w:val="24"/>
          <w:szCs w:val="24"/>
        </w:rPr>
        <w:t xml:space="preserve"> </w:t>
      </w:r>
      <w:r w:rsidRPr="00DA248C">
        <w:rPr>
          <w:rFonts w:ascii="Arial" w:eastAsia="Arial" w:hAnsi="Arial" w:cs="Arial"/>
          <w:sz w:val="24"/>
          <w:szCs w:val="24"/>
        </w:rPr>
        <w:t xml:space="preserve">acuities in clinical amblyopia. </w:t>
      </w:r>
      <w:r w:rsidR="00370F51" w:rsidRPr="00DA248C">
        <w:rPr>
          <w:rFonts w:ascii="Arial" w:eastAsia="Arial" w:hAnsi="Arial" w:cs="Arial"/>
          <w:b/>
          <w:sz w:val="24"/>
          <w:szCs w:val="24"/>
        </w:rPr>
        <w:t>Mandava N</w:t>
      </w:r>
      <w:r w:rsidRPr="00DA248C">
        <w:rPr>
          <w:rFonts w:ascii="Arial" w:eastAsia="Arial" w:hAnsi="Arial" w:cs="Arial"/>
          <w:b/>
          <w:sz w:val="24"/>
          <w:szCs w:val="24"/>
        </w:rPr>
        <w:t xml:space="preserve">, </w:t>
      </w:r>
      <w:r w:rsidRPr="00DA248C">
        <w:rPr>
          <w:rFonts w:ascii="Arial" w:eastAsia="Arial" w:hAnsi="Arial" w:cs="Arial"/>
          <w:sz w:val="24"/>
          <w:szCs w:val="24"/>
        </w:rPr>
        <w:t>Simon JW,</w:t>
      </w:r>
      <w:r w:rsidRPr="00DA248C">
        <w:rPr>
          <w:rFonts w:ascii="Arial" w:eastAsia="Arial" w:hAnsi="Arial" w:cs="Arial"/>
          <w:spacing w:val="1"/>
          <w:sz w:val="24"/>
          <w:szCs w:val="24"/>
        </w:rPr>
        <w:t xml:space="preserve"> </w:t>
      </w:r>
      <w:r w:rsidRPr="00DA248C">
        <w:rPr>
          <w:rFonts w:ascii="Arial" w:eastAsia="Arial" w:hAnsi="Arial" w:cs="Arial"/>
          <w:sz w:val="24"/>
          <w:szCs w:val="24"/>
        </w:rPr>
        <w:t>Oral</w:t>
      </w:r>
      <w:r w:rsidRPr="00DA248C">
        <w:rPr>
          <w:rFonts w:ascii="Arial" w:eastAsia="Arial" w:hAnsi="Arial" w:cs="Arial"/>
          <w:spacing w:val="1"/>
          <w:sz w:val="24"/>
          <w:szCs w:val="24"/>
        </w:rPr>
        <w:t xml:space="preserve"> </w:t>
      </w:r>
      <w:r w:rsidRPr="00DA248C">
        <w:rPr>
          <w:rFonts w:ascii="Arial" w:eastAsia="Arial" w:hAnsi="Arial" w:cs="Arial"/>
          <w:sz w:val="24"/>
          <w:szCs w:val="24"/>
        </w:rPr>
        <w:t>Presentation,</w:t>
      </w:r>
      <w:r w:rsidRPr="00DA248C">
        <w:rPr>
          <w:rFonts w:ascii="Arial" w:eastAsia="Arial" w:hAnsi="Arial" w:cs="Arial"/>
          <w:spacing w:val="1"/>
          <w:sz w:val="24"/>
          <w:szCs w:val="24"/>
        </w:rPr>
        <w:t xml:space="preserve"> </w:t>
      </w:r>
      <w:r w:rsidRPr="00DA248C">
        <w:rPr>
          <w:rFonts w:ascii="Arial" w:eastAsia="Arial" w:hAnsi="Arial" w:cs="Arial"/>
          <w:sz w:val="24"/>
          <w:szCs w:val="24"/>
        </w:rPr>
        <w:t>Annual</w:t>
      </w:r>
      <w:r w:rsidRPr="00DA248C">
        <w:rPr>
          <w:rFonts w:ascii="Arial" w:eastAsia="Arial" w:hAnsi="Arial" w:cs="Arial"/>
          <w:spacing w:val="1"/>
          <w:sz w:val="24"/>
          <w:szCs w:val="24"/>
        </w:rPr>
        <w:t xml:space="preserve"> </w:t>
      </w:r>
      <w:r w:rsidRPr="00DA248C">
        <w:rPr>
          <w:rFonts w:ascii="Arial" w:eastAsia="Arial" w:hAnsi="Arial" w:cs="Arial"/>
          <w:sz w:val="24"/>
          <w:szCs w:val="24"/>
        </w:rPr>
        <w:t>Meeting</w:t>
      </w:r>
      <w:r w:rsidRPr="00DA248C">
        <w:rPr>
          <w:rFonts w:ascii="Arial" w:eastAsia="Arial" w:hAnsi="Arial" w:cs="Arial"/>
          <w:spacing w:val="1"/>
          <w:sz w:val="24"/>
          <w:szCs w:val="24"/>
        </w:rPr>
        <w:t xml:space="preserve"> </w:t>
      </w:r>
      <w:r w:rsidRPr="00DA248C">
        <w:rPr>
          <w:rFonts w:ascii="Arial" w:eastAsia="Arial" w:hAnsi="Arial" w:cs="Arial"/>
          <w:sz w:val="24"/>
          <w:szCs w:val="24"/>
        </w:rPr>
        <w:t>of the</w:t>
      </w:r>
      <w:r w:rsidRPr="00DA248C">
        <w:rPr>
          <w:rFonts w:ascii="Arial" w:eastAsia="Arial" w:hAnsi="Arial" w:cs="Arial"/>
          <w:spacing w:val="1"/>
          <w:sz w:val="24"/>
          <w:szCs w:val="24"/>
        </w:rPr>
        <w:t xml:space="preserve"> </w:t>
      </w:r>
      <w:r w:rsidRPr="00DA248C">
        <w:rPr>
          <w:rFonts w:ascii="Arial" w:eastAsia="Arial" w:hAnsi="Arial" w:cs="Arial"/>
          <w:sz w:val="24"/>
          <w:szCs w:val="24"/>
        </w:rPr>
        <w:t>American</w:t>
      </w:r>
      <w:r w:rsidRPr="00DA248C">
        <w:rPr>
          <w:rFonts w:ascii="Arial" w:eastAsia="Arial" w:hAnsi="Arial" w:cs="Arial"/>
          <w:spacing w:val="1"/>
          <w:sz w:val="24"/>
          <w:szCs w:val="24"/>
        </w:rPr>
        <w:t xml:space="preserve"> </w:t>
      </w:r>
      <w:r w:rsidRPr="00DA248C">
        <w:rPr>
          <w:rFonts w:ascii="Arial" w:eastAsia="Arial" w:hAnsi="Arial" w:cs="Arial"/>
          <w:sz w:val="24"/>
          <w:szCs w:val="24"/>
        </w:rPr>
        <w:t>Association</w:t>
      </w:r>
      <w:r w:rsidRPr="00DA248C">
        <w:rPr>
          <w:rFonts w:ascii="Arial" w:eastAsia="Arial" w:hAnsi="Arial" w:cs="Arial"/>
          <w:spacing w:val="1"/>
          <w:sz w:val="24"/>
          <w:szCs w:val="24"/>
        </w:rPr>
        <w:t xml:space="preserve"> </w:t>
      </w:r>
      <w:r w:rsidRPr="00DA248C">
        <w:rPr>
          <w:rFonts w:ascii="Arial" w:eastAsia="Arial" w:hAnsi="Arial" w:cs="Arial"/>
          <w:sz w:val="24"/>
          <w:szCs w:val="24"/>
        </w:rPr>
        <w:t>for</w:t>
      </w:r>
      <w:r w:rsidRPr="00DA248C">
        <w:rPr>
          <w:rFonts w:ascii="Arial" w:eastAsia="Arial" w:hAnsi="Arial" w:cs="Arial"/>
          <w:spacing w:val="1"/>
          <w:sz w:val="24"/>
          <w:szCs w:val="24"/>
        </w:rPr>
        <w:t xml:space="preserve"> </w:t>
      </w:r>
      <w:r w:rsidRPr="00DA248C">
        <w:rPr>
          <w:rFonts w:ascii="Arial" w:eastAsia="Arial" w:hAnsi="Arial" w:cs="Arial"/>
          <w:sz w:val="24"/>
          <w:szCs w:val="24"/>
        </w:rPr>
        <w:t>Pediatric Ophthalmology and Strabismus 1991.</w:t>
      </w:r>
    </w:p>
    <w:p w14:paraId="4DB2CF52" w14:textId="5C164452" w:rsidR="00D740C7" w:rsidRPr="00DA248C" w:rsidRDefault="000078D1" w:rsidP="00DA248C">
      <w:pPr>
        <w:pStyle w:val="ListParagraph"/>
        <w:numPr>
          <w:ilvl w:val="0"/>
          <w:numId w:val="35"/>
        </w:numPr>
        <w:spacing w:line="243" w:lineRule="auto"/>
        <w:ind w:left="810" w:hanging="450"/>
        <w:rPr>
          <w:rFonts w:ascii="Arial" w:eastAsia="Arial" w:hAnsi="Arial" w:cs="Arial"/>
          <w:sz w:val="24"/>
          <w:szCs w:val="24"/>
        </w:rPr>
      </w:pPr>
      <w:r w:rsidRPr="00DA248C">
        <w:rPr>
          <w:rFonts w:ascii="Arial" w:eastAsia="Arial" w:hAnsi="Arial" w:cs="Arial"/>
          <w:sz w:val="24"/>
          <w:szCs w:val="24"/>
        </w:rPr>
        <w:t>A</w:t>
      </w:r>
      <w:r w:rsidRPr="00DA248C">
        <w:rPr>
          <w:rFonts w:ascii="Arial" w:eastAsia="Arial" w:hAnsi="Arial" w:cs="Arial"/>
          <w:spacing w:val="1"/>
          <w:sz w:val="24"/>
          <w:szCs w:val="24"/>
        </w:rPr>
        <w:t xml:space="preserve"> </w:t>
      </w:r>
      <w:r w:rsidRPr="00DA248C">
        <w:rPr>
          <w:rFonts w:ascii="Arial" w:eastAsia="Arial" w:hAnsi="Arial" w:cs="Arial"/>
          <w:sz w:val="24"/>
          <w:szCs w:val="24"/>
        </w:rPr>
        <w:t>comparison</w:t>
      </w:r>
      <w:r w:rsidRPr="00DA248C">
        <w:rPr>
          <w:rFonts w:ascii="Arial" w:eastAsia="Arial" w:hAnsi="Arial" w:cs="Arial"/>
          <w:spacing w:val="1"/>
          <w:sz w:val="24"/>
          <w:szCs w:val="24"/>
        </w:rPr>
        <w:t xml:space="preserve"> </w:t>
      </w:r>
      <w:r w:rsidRPr="00DA248C">
        <w:rPr>
          <w:rFonts w:ascii="Arial" w:eastAsia="Arial" w:hAnsi="Arial" w:cs="Arial"/>
          <w:sz w:val="24"/>
          <w:szCs w:val="24"/>
        </w:rPr>
        <w:t>of</w:t>
      </w:r>
      <w:r w:rsidRPr="00DA248C">
        <w:rPr>
          <w:rFonts w:ascii="Arial" w:eastAsia="Arial" w:hAnsi="Arial" w:cs="Arial"/>
          <w:spacing w:val="1"/>
          <w:sz w:val="24"/>
          <w:szCs w:val="24"/>
        </w:rPr>
        <w:t xml:space="preserve"> </w:t>
      </w:r>
      <w:r w:rsidRPr="00DA248C">
        <w:rPr>
          <w:rFonts w:ascii="Arial" w:eastAsia="Arial" w:hAnsi="Arial" w:cs="Arial"/>
          <w:sz w:val="24"/>
          <w:szCs w:val="24"/>
        </w:rPr>
        <w:t>astigmatism</w:t>
      </w:r>
      <w:r w:rsidRPr="00DA248C">
        <w:rPr>
          <w:rFonts w:ascii="Arial" w:eastAsia="Arial" w:hAnsi="Arial" w:cs="Arial"/>
          <w:spacing w:val="1"/>
          <w:sz w:val="24"/>
          <w:szCs w:val="24"/>
        </w:rPr>
        <w:t xml:space="preserve"> </w:t>
      </w:r>
      <w:r w:rsidRPr="00DA248C">
        <w:rPr>
          <w:rFonts w:ascii="Arial" w:eastAsia="Arial" w:hAnsi="Arial" w:cs="Arial"/>
          <w:sz w:val="24"/>
          <w:szCs w:val="24"/>
        </w:rPr>
        <w:t>after</w:t>
      </w:r>
      <w:r w:rsidRPr="00DA248C">
        <w:rPr>
          <w:rFonts w:ascii="Arial" w:eastAsia="Arial" w:hAnsi="Arial" w:cs="Arial"/>
          <w:spacing w:val="1"/>
          <w:sz w:val="24"/>
          <w:szCs w:val="24"/>
        </w:rPr>
        <w:t xml:space="preserve"> </w:t>
      </w:r>
      <w:r w:rsidRPr="00DA248C">
        <w:rPr>
          <w:rFonts w:ascii="Arial" w:eastAsia="Arial" w:hAnsi="Arial" w:cs="Arial"/>
          <w:sz w:val="24"/>
          <w:szCs w:val="24"/>
        </w:rPr>
        <w:t>pene</w:t>
      </w:r>
      <w:r w:rsidRPr="00DA248C">
        <w:rPr>
          <w:rFonts w:ascii="Arial" w:eastAsia="Arial" w:hAnsi="Arial" w:cs="Arial"/>
          <w:spacing w:val="1"/>
          <w:sz w:val="24"/>
          <w:szCs w:val="24"/>
        </w:rPr>
        <w:t>t</w:t>
      </w:r>
      <w:r w:rsidRPr="00DA248C">
        <w:rPr>
          <w:rFonts w:ascii="Arial" w:eastAsia="Arial" w:hAnsi="Arial" w:cs="Arial"/>
          <w:sz w:val="24"/>
          <w:szCs w:val="24"/>
        </w:rPr>
        <w:t>rating</w:t>
      </w:r>
      <w:r w:rsidRPr="00DA248C">
        <w:rPr>
          <w:rFonts w:ascii="Arial" w:eastAsia="Arial" w:hAnsi="Arial" w:cs="Arial"/>
          <w:spacing w:val="1"/>
          <w:sz w:val="24"/>
          <w:szCs w:val="24"/>
        </w:rPr>
        <w:t xml:space="preserve"> </w:t>
      </w:r>
      <w:r w:rsidRPr="00DA248C">
        <w:rPr>
          <w:rFonts w:ascii="Arial" w:eastAsia="Arial" w:hAnsi="Arial" w:cs="Arial"/>
          <w:sz w:val="24"/>
          <w:szCs w:val="24"/>
        </w:rPr>
        <w:t>keratoplasty</w:t>
      </w:r>
      <w:r w:rsidRPr="00DA248C">
        <w:rPr>
          <w:rFonts w:ascii="Arial" w:eastAsia="Arial" w:hAnsi="Arial" w:cs="Arial"/>
          <w:spacing w:val="1"/>
          <w:sz w:val="24"/>
          <w:szCs w:val="24"/>
        </w:rPr>
        <w:t xml:space="preserve"> </w:t>
      </w:r>
      <w:r w:rsidRPr="00DA248C">
        <w:rPr>
          <w:rFonts w:ascii="Arial" w:eastAsia="Arial" w:hAnsi="Arial" w:cs="Arial"/>
          <w:sz w:val="24"/>
          <w:szCs w:val="24"/>
        </w:rPr>
        <w:t>using</w:t>
      </w:r>
      <w:r w:rsidRPr="00DA248C">
        <w:rPr>
          <w:rFonts w:ascii="Arial" w:eastAsia="Arial" w:hAnsi="Arial" w:cs="Arial"/>
          <w:spacing w:val="1"/>
          <w:sz w:val="24"/>
          <w:szCs w:val="24"/>
        </w:rPr>
        <w:t xml:space="preserve"> </w:t>
      </w:r>
      <w:r w:rsidRPr="00DA248C">
        <w:rPr>
          <w:rFonts w:ascii="Arial" w:eastAsia="Arial" w:hAnsi="Arial" w:cs="Arial"/>
          <w:sz w:val="24"/>
          <w:szCs w:val="24"/>
        </w:rPr>
        <w:t>two</w:t>
      </w:r>
      <w:r w:rsidRPr="00DA248C">
        <w:rPr>
          <w:rFonts w:ascii="Arial" w:eastAsia="Arial" w:hAnsi="Arial" w:cs="Arial"/>
          <w:spacing w:val="1"/>
          <w:sz w:val="24"/>
          <w:szCs w:val="24"/>
        </w:rPr>
        <w:t xml:space="preserve"> </w:t>
      </w:r>
      <w:r w:rsidRPr="00DA248C">
        <w:rPr>
          <w:rFonts w:ascii="Arial" w:eastAsia="Arial" w:hAnsi="Arial" w:cs="Arial"/>
          <w:sz w:val="24"/>
          <w:szCs w:val="24"/>
        </w:rPr>
        <w:t>suction trephination</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techniques. </w:t>
      </w:r>
      <w:r w:rsidR="00370F51" w:rsidRPr="00DA248C">
        <w:rPr>
          <w:rFonts w:ascii="Arial" w:eastAsia="Arial" w:hAnsi="Arial" w:cs="Arial"/>
          <w:b/>
          <w:sz w:val="24"/>
          <w:szCs w:val="24"/>
        </w:rPr>
        <w:t>Mandava N</w:t>
      </w:r>
      <w:r w:rsidRPr="00DA248C">
        <w:rPr>
          <w:rFonts w:ascii="Arial" w:eastAsia="Arial" w:hAnsi="Arial" w:cs="Arial"/>
          <w:sz w:val="24"/>
          <w:szCs w:val="24"/>
        </w:rPr>
        <w:t>,</w:t>
      </w:r>
      <w:r w:rsidRPr="00DA248C">
        <w:rPr>
          <w:rFonts w:ascii="Arial" w:eastAsia="Arial" w:hAnsi="Arial" w:cs="Arial"/>
          <w:spacing w:val="1"/>
          <w:sz w:val="24"/>
          <w:szCs w:val="24"/>
        </w:rPr>
        <w:t xml:space="preserve"> </w:t>
      </w:r>
      <w:r w:rsidRPr="00DA248C">
        <w:rPr>
          <w:rFonts w:ascii="Arial" w:eastAsia="Arial" w:hAnsi="Arial" w:cs="Arial"/>
          <w:sz w:val="24"/>
          <w:szCs w:val="24"/>
        </w:rPr>
        <w:t>Lazzaro</w:t>
      </w:r>
      <w:r w:rsidRPr="00DA248C">
        <w:rPr>
          <w:rFonts w:ascii="Arial" w:eastAsia="Arial" w:hAnsi="Arial" w:cs="Arial"/>
          <w:spacing w:val="1"/>
          <w:sz w:val="24"/>
          <w:szCs w:val="24"/>
        </w:rPr>
        <w:t xml:space="preserve"> </w:t>
      </w:r>
      <w:r w:rsidRPr="00DA248C">
        <w:rPr>
          <w:rFonts w:ascii="Arial" w:eastAsia="Arial" w:hAnsi="Arial" w:cs="Arial"/>
          <w:sz w:val="24"/>
          <w:szCs w:val="24"/>
        </w:rPr>
        <w:t>D,</w:t>
      </w:r>
      <w:r w:rsidRPr="00DA248C">
        <w:rPr>
          <w:rFonts w:ascii="Arial" w:eastAsia="Arial" w:hAnsi="Arial" w:cs="Arial"/>
          <w:spacing w:val="1"/>
          <w:sz w:val="24"/>
          <w:szCs w:val="24"/>
        </w:rPr>
        <w:t xml:space="preserve"> </w:t>
      </w:r>
      <w:r w:rsidRPr="00DA248C">
        <w:rPr>
          <w:rFonts w:ascii="Arial" w:eastAsia="Arial" w:hAnsi="Arial" w:cs="Arial"/>
          <w:sz w:val="24"/>
          <w:szCs w:val="24"/>
        </w:rPr>
        <w:t>Belmont</w:t>
      </w:r>
      <w:r w:rsidRPr="00DA248C">
        <w:rPr>
          <w:rFonts w:ascii="Arial" w:eastAsia="Arial" w:hAnsi="Arial" w:cs="Arial"/>
          <w:spacing w:val="1"/>
          <w:sz w:val="24"/>
          <w:szCs w:val="24"/>
        </w:rPr>
        <w:t xml:space="preserve"> </w:t>
      </w:r>
      <w:r w:rsidRPr="00DA248C">
        <w:rPr>
          <w:rFonts w:ascii="Arial" w:eastAsia="Arial" w:hAnsi="Arial" w:cs="Arial"/>
          <w:sz w:val="24"/>
          <w:szCs w:val="24"/>
        </w:rPr>
        <w:t>SC,</w:t>
      </w:r>
      <w:r w:rsidRPr="00DA248C">
        <w:rPr>
          <w:rFonts w:ascii="Arial" w:eastAsia="Arial" w:hAnsi="Arial" w:cs="Arial"/>
          <w:spacing w:val="1"/>
          <w:sz w:val="24"/>
          <w:szCs w:val="24"/>
        </w:rPr>
        <w:t xml:space="preserve"> </w:t>
      </w:r>
      <w:r w:rsidRPr="00DA248C">
        <w:rPr>
          <w:rFonts w:ascii="Arial" w:eastAsia="Arial" w:hAnsi="Arial" w:cs="Arial"/>
          <w:sz w:val="24"/>
          <w:szCs w:val="24"/>
        </w:rPr>
        <w:t>Yu</w:t>
      </w:r>
      <w:r w:rsidRPr="00DA248C">
        <w:rPr>
          <w:rFonts w:ascii="Arial" w:eastAsia="Arial" w:hAnsi="Arial" w:cs="Arial"/>
          <w:spacing w:val="1"/>
          <w:sz w:val="24"/>
          <w:szCs w:val="24"/>
        </w:rPr>
        <w:t xml:space="preserve"> </w:t>
      </w:r>
      <w:r w:rsidRPr="00DA248C">
        <w:rPr>
          <w:rFonts w:ascii="Arial" w:eastAsia="Arial" w:hAnsi="Arial" w:cs="Arial"/>
          <w:sz w:val="24"/>
          <w:szCs w:val="24"/>
        </w:rPr>
        <w:t>J.</w:t>
      </w:r>
      <w:r w:rsidRPr="00DA248C">
        <w:rPr>
          <w:rFonts w:ascii="Arial" w:eastAsia="Arial" w:hAnsi="Arial" w:cs="Arial"/>
          <w:spacing w:val="1"/>
          <w:sz w:val="24"/>
          <w:szCs w:val="24"/>
        </w:rPr>
        <w:t xml:space="preserve"> </w:t>
      </w:r>
      <w:r w:rsidRPr="00DA248C">
        <w:rPr>
          <w:rFonts w:ascii="Arial" w:eastAsia="Arial" w:hAnsi="Arial" w:cs="Arial"/>
          <w:sz w:val="24"/>
          <w:szCs w:val="24"/>
        </w:rPr>
        <w:t>ARVO,</w:t>
      </w:r>
      <w:r w:rsidRPr="00DA248C">
        <w:rPr>
          <w:rFonts w:ascii="Arial" w:eastAsia="Arial" w:hAnsi="Arial" w:cs="Arial"/>
          <w:spacing w:val="1"/>
          <w:sz w:val="24"/>
          <w:szCs w:val="24"/>
        </w:rPr>
        <w:t xml:space="preserve"> </w:t>
      </w:r>
      <w:r w:rsidRPr="00DA248C">
        <w:rPr>
          <w:rFonts w:ascii="Arial" w:eastAsia="Arial" w:hAnsi="Arial" w:cs="Arial"/>
          <w:sz w:val="24"/>
          <w:szCs w:val="24"/>
        </w:rPr>
        <w:t>Ft. Lauderdale,</w:t>
      </w:r>
      <w:r w:rsidRPr="00DA248C">
        <w:rPr>
          <w:rFonts w:ascii="Arial" w:eastAsia="Arial" w:hAnsi="Arial" w:cs="Arial"/>
          <w:spacing w:val="1"/>
          <w:sz w:val="24"/>
          <w:szCs w:val="24"/>
        </w:rPr>
        <w:t xml:space="preserve"> </w:t>
      </w:r>
      <w:r w:rsidRPr="00DA248C">
        <w:rPr>
          <w:rFonts w:ascii="Arial" w:eastAsia="Arial" w:hAnsi="Arial" w:cs="Arial"/>
          <w:sz w:val="24"/>
          <w:szCs w:val="24"/>
        </w:rPr>
        <w:t>FL</w:t>
      </w:r>
      <w:r w:rsidRPr="00DA248C">
        <w:rPr>
          <w:rFonts w:ascii="Arial" w:eastAsia="Arial" w:hAnsi="Arial" w:cs="Arial"/>
          <w:spacing w:val="1"/>
          <w:sz w:val="24"/>
          <w:szCs w:val="24"/>
        </w:rPr>
        <w:t xml:space="preserve"> </w:t>
      </w:r>
      <w:r w:rsidRPr="00DA248C">
        <w:rPr>
          <w:rFonts w:ascii="Arial" w:eastAsia="Arial" w:hAnsi="Arial" w:cs="Arial"/>
          <w:sz w:val="24"/>
          <w:szCs w:val="24"/>
        </w:rPr>
        <w:t>May</w:t>
      </w:r>
      <w:r w:rsidRPr="00DA248C">
        <w:rPr>
          <w:rFonts w:ascii="Arial" w:eastAsia="Arial" w:hAnsi="Arial" w:cs="Arial"/>
          <w:spacing w:val="1"/>
          <w:sz w:val="24"/>
          <w:szCs w:val="24"/>
        </w:rPr>
        <w:t xml:space="preserve"> </w:t>
      </w:r>
      <w:r w:rsidRPr="00DA248C">
        <w:rPr>
          <w:rFonts w:ascii="Arial" w:eastAsia="Arial" w:hAnsi="Arial" w:cs="Arial"/>
          <w:sz w:val="24"/>
          <w:szCs w:val="24"/>
        </w:rPr>
        <w:t>1995.</w:t>
      </w:r>
    </w:p>
    <w:p w14:paraId="2354344D" w14:textId="7FC4C5BB" w:rsidR="00D740C7" w:rsidRPr="00DA248C" w:rsidRDefault="000078D1" w:rsidP="00DA248C">
      <w:pPr>
        <w:pStyle w:val="ListParagraph"/>
        <w:numPr>
          <w:ilvl w:val="0"/>
          <w:numId w:val="35"/>
        </w:numPr>
        <w:spacing w:line="260" w:lineRule="exact"/>
        <w:ind w:left="810" w:hanging="450"/>
        <w:rPr>
          <w:rFonts w:ascii="Arial" w:eastAsia="Arial" w:hAnsi="Arial" w:cs="Arial"/>
          <w:sz w:val="24"/>
          <w:szCs w:val="24"/>
        </w:rPr>
      </w:pPr>
      <w:r w:rsidRPr="00DA248C">
        <w:rPr>
          <w:rFonts w:ascii="Arial" w:eastAsia="Arial" w:hAnsi="Arial" w:cs="Arial"/>
          <w:sz w:val="24"/>
          <w:szCs w:val="24"/>
        </w:rPr>
        <w:t>Intravitreal</w:t>
      </w:r>
      <w:r w:rsidRPr="00DA248C">
        <w:rPr>
          <w:rFonts w:ascii="Arial" w:eastAsia="Arial" w:hAnsi="Arial" w:cs="Arial"/>
          <w:spacing w:val="1"/>
          <w:sz w:val="24"/>
          <w:szCs w:val="24"/>
        </w:rPr>
        <w:t xml:space="preserve"> </w:t>
      </w:r>
      <w:r w:rsidRPr="00DA248C">
        <w:rPr>
          <w:rFonts w:ascii="Arial" w:eastAsia="Arial" w:hAnsi="Arial" w:cs="Arial"/>
          <w:sz w:val="24"/>
          <w:szCs w:val="24"/>
        </w:rPr>
        <w:t>and</w:t>
      </w:r>
      <w:r w:rsidRPr="00DA248C">
        <w:rPr>
          <w:rFonts w:ascii="Arial" w:eastAsia="Arial" w:hAnsi="Arial" w:cs="Arial"/>
          <w:spacing w:val="1"/>
          <w:sz w:val="24"/>
          <w:szCs w:val="24"/>
        </w:rPr>
        <w:t xml:space="preserve"> </w:t>
      </w:r>
      <w:r w:rsidRPr="00DA248C">
        <w:rPr>
          <w:rFonts w:ascii="Arial" w:eastAsia="Arial" w:hAnsi="Arial" w:cs="Arial"/>
          <w:sz w:val="24"/>
          <w:szCs w:val="24"/>
        </w:rPr>
        <w:t>aqueous</w:t>
      </w:r>
      <w:r w:rsidRPr="00DA248C">
        <w:rPr>
          <w:rFonts w:ascii="Arial" w:eastAsia="Arial" w:hAnsi="Arial" w:cs="Arial"/>
          <w:spacing w:val="1"/>
          <w:sz w:val="24"/>
          <w:szCs w:val="24"/>
        </w:rPr>
        <w:t xml:space="preserve"> </w:t>
      </w:r>
      <w:r w:rsidRPr="00DA248C">
        <w:rPr>
          <w:rFonts w:ascii="Arial" w:eastAsia="Arial" w:hAnsi="Arial" w:cs="Arial"/>
          <w:sz w:val="24"/>
          <w:szCs w:val="24"/>
        </w:rPr>
        <w:t>ofloxacin</w:t>
      </w:r>
      <w:r w:rsidRPr="00DA248C">
        <w:rPr>
          <w:rFonts w:ascii="Arial" w:eastAsia="Arial" w:hAnsi="Arial" w:cs="Arial"/>
          <w:spacing w:val="1"/>
          <w:sz w:val="24"/>
          <w:szCs w:val="24"/>
        </w:rPr>
        <w:t xml:space="preserve"> </w:t>
      </w:r>
      <w:r w:rsidRPr="00DA248C">
        <w:rPr>
          <w:rFonts w:ascii="Arial" w:eastAsia="Arial" w:hAnsi="Arial" w:cs="Arial"/>
          <w:sz w:val="24"/>
          <w:szCs w:val="24"/>
        </w:rPr>
        <w:t>levels</w:t>
      </w:r>
      <w:r w:rsidRPr="00DA248C">
        <w:rPr>
          <w:rFonts w:ascii="Arial" w:eastAsia="Arial" w:hAnsi="Arial" w:cs="Arial"/>
          <w:spacing w:val="1"/>
          <w:sz w:val="24"/>
          <w:szCs w:val="24"/>
        </w:rPr>
        <w:t xml:space="preserve"> </w:t>
      </w:r>
      <w:r w:rsidRPr="00DA248C">
        <w:rPr>
          <w:rFonts w:ascii="Arial" w:eastAsia="Arial" w:hAnsi="Arial" w:cs="Arial"/>
          <w:sz w:val="24"/>
          <w:szCs w:val="24"/>
        </w:rPr>
        <w:t>aft</w:t>
      </w:r>
      <w:r w:rsidRPr="00DA248C">
        <w:rPr>
          <w:rFonts w:ascii="Arial" w:eastAsia="Arial" w:hAnsi="Arial" w:cs="Arial"/>
          <w:spacing w:val="-2"/>
          <w:sz w:val="24"/>
          <w:szCs w:val="24"/>
        </w:rPr>
        <w:t>e</w:t>
      </w:r>
      <w:r w:rsidRPr="00DA248C">
        <w:rPr>
          <w:rFonts w:ascii="Arial" w:eastAsia="Arial" w:hAnsi="Arial" w:cs="Arial"/>
          <w:sz w:val="24"/>
          <w:szCs w:val="24"/>
        </w:rPr>
        <w:t>r</w:t>
      </w:r>
      <w:r w:rsidRPr="00DA248C">
        <w:rPr>
          <w:rFonts w:ascii="Arial" w:eastAsia="Arial" w:hAnsi="Arial" w:cs="Arial"/>
          <w:spacing w:val="1"/>
          <w:sz w:val="24"/>
          <w:szCs w:val="24"/>
        </w:rPr>
        <w:t xml:space="preserve"> </w:t>
      </w:r>
      <w:r w:rsidRPr="00DA248C">
        <w:rPr>
          <w:rFonts w:ascii="Arial" w:eastAsia="Arial" w:hAnsi="Arial" w:cs="Arial"/>
          <w:sz w:val="24"/>
          <w:szCs w:val="24"/>
        </w:rPr>
        <w:t>cataract</w:t>
      </w:r>
      <w:r w:rsidRPr="00DA248C">
        <w:rPr>
          <w:rFonts w:ascii="Arial" w:eastAsia="Arial" w:hAnsi="Arial" w:cs="Arial"/>
          <w:spacing w:val="1"/>
          <w:sz w:val="24"/>
          <w:szCs w:val="24"/>
        </w:rPr>
        <w:t xml:space="preserve"> </w:t>
      </w:r>
      <w:r w:rsidRPr="00DA248C">
        <w:rPr>
          <w:rFonts w:ascii="Arial" w:eastAsia="Arial" w:hAnsi="Arial" w:cs="Arial"/>
          <w:sz w:val="24"/>
          <w:szCs w:val="24"/>
        </w:rPr>
        <w:t>extraction</w:t>
      </w:r>
      <w:r w:rsidRPr="00DA248C">
        <w:rPr>
          <w:rFonts w:ascii="Arial" w:eastAsia="Arial" w:hAnsi="Arial" w:cs="Arial"/>
          <w:spacing w:val="1"/>
          <w:sz w:val="24"/>
          <w:szCs w:val="24"/>
        </w:rPr>
        <w:t xml:space="preserve"> </w:t>
      </w:r>
      <w:r w:rsidRPr="00DA248C">
        <w:rPr>
          <w:rFonts w:ascii="Arial" w:eastAsia="Arial" w:hAnsi="Arial" w:cs="Arial"/>
          <w:sz w:val="24"/>
          <w:szCs w:val="24"/>
        </w:rPr>
        <w:t>in</w:t>
      </w:r>
      <w:r w:rsidRPr="00DA248C">
        <w:rPr>
          <w:rFonts w:ascii="Arial" w:eastAsia="Arial" w:hAnsi="Arial" w:cs="Arial"/>
          <w:spacing w:val="1"/>
          <w:sz w:val="24"/>
          <w:szCs w:val="24"/>
        </w:rPr>
        <w:t xml:space="preserve"> </w:t>
      </w:r>
      <w:r w:rsidRPr="00DA248C">
        <w:rPr>
          <w:rFonts w:ascii="Arial" w:eastAsia="Arial" w:hAnsi="Arial" w:cs="Arial"/>
          <w:sz w:val="24"/>
          <w:szCs w:val="24"/>
        </w:rPr>
        <w:t>rabbits</w:t>
      </w:r>
      <w:r w:rsidRPr="00DA248C">
        <w:rPr>
          <w:rFonts w:ascii="Arial" w:eastAsia="Arial" w:hAnsi="Arial" w:cs="Arial"/>
          <w:spacing w:val="1"/>
          <w:sz w:val="24"/>
          <w:szCs w:val="24"/>
        </w:rPr>
        <w:t xml:space="preserve"> </w:t>
      </w:r>
      <w:r w:rsidRPr="00DA248C">
        <w:rPr>
          <w:rFonts w:ascii="Arial" w:eastAsia="Arial" w:hAnsi="Arial" w:cs="Arial"/>
          <w:sz w:val="24"/>
          <w:szCs w:val="24"/>
        </w:rPr>
        <w:t>receiving</w:t>
      </w:r>
      <w:r w:rsidR="002C60C9" w:rsidRPr="00DA248C">
        <w:rPr>
          <w:rFonts w:ascii="Arial" w:eastAsia="Arial" w:hAnsi="Arial" w:cs="Arial"/>
          <w:sz w:val="24"/>
          <w:szCs w:val="24"/>
        </w:rPr>
        <w:t xml:space="preserve"> </w:t>
      </w:r>
      <w:r w:rsidRPr="00DA248C">
        <w:rPr>
          <w:rFonts w:ascii="Arial" w:eastAsia="Arial" w:hAnsi="Arial" w:cs="Arial"/>
          <w:sz w:val="24"/>
          <w:szCs w:val="24"/>
        </w:rPr>
        <w:t>preoperative ofloxaci</w:t>
      </w:r>
      <w:r w:rsidR="00BC0C55">
        <w:rPr>
          <w:rFonts w:ascii="Arial" w:eastAsia="Arial" w:hAnsi="Arial" w:cs="Arial"/>
          <w:sz w:val="24"/>
          <w:szCs w:val="24"/>
        </w:rPr>
        <w:t xml:space="preserve">n. </w:t>
      </w:r>
      <w:r w:rsidR="00BC0C55">
        <w:rPr>
          <w:rFonts w:ascii="Arial" w:eastAsia="Arial" w:hAnsi="Arial" w:cs="Arial"/>
          <w:b/>
          <w:sz w:val="24"/>
          <w:szCs w:val="24"/>
        </w:rPr>
        <w:t>Mandava N</w:t>
      </w:r>
      <w:r w:rsidRPr="00DA248C">
        <w:rPr>
          <w:rFonts w:ascii="Arial" w:eastAsia="Arial" w:hAnsi="Arial" w:cs="Arial"/>
          <w:sz w:val="24"/>
          <w:szCs w:val="24"/>
        </w:rPr>
        <w:t>,</w:t>
      </w:r>
      <w:r w:rsidRPr="00DA248C">
        <w:rPr>
          <w:rFonts w:ascii="Arial" w:eastAsia="Arial" w:hAnsi="Arial" w:cs="Arial"/>
          <w:spacing w:val="1"/>
          <w:sz w:val="24"/>
          <w:szCs w:val="24"/>
        </w:rPr>
        <w:t xml:space="preserve"> </w:t>
      </w:r>
      <w:r w:rsidRPr="00DA248C">
        <w:rPr>
          <w:rFonts w:ascii="Arial" w:eastAsia="Arial" w:hAnsi="Arial" w:cs="Arial"/>
          <w:sz w:val="24"/>
          <w:szCs w:val="24"/>
        </w:rPr>
        <w:t>Grossman,</w:t>
      </w:r>
      <w:r w:rsidRPr="00DA248C">
        <w:rPr>
          <w:rFonts w:ascii="Arial" w:eastAsia="Arial" w:hAnsi="Arial" w:cs="Arial"/>
          <w:spacing w:val="1"/>
          <w:sz w:val="24"/>
          <w:szCs w:val="24"/>
        </w:rPr>
        <w:t xml:space="preserve"> </w:t>
      </w:r>
      <w:r w:rsidRPr="00DA248C">
        <w:rPr>
          <w:rFonts w:ascii="Arial" w:eastAsia="Arial" w:hAnsi="Arial" w:cs="Arial"/>
          <w:sz w:val="24"/>
          <w:szCs w:val="24"/>
        </w:rPr>
        <w:t>G,</w:t>
      </w:r>
      <w:r w:rsidRPr="00DA248C">
        <w:rPr>
          <w:rFonts w:ascii="Arial" w:eastAsia="Arial" w:hAnsi="Arial" w:cs="Arial"/>
          <w:spacing w:val="1"/>
          <w:sz w:val="24"/>
          <w:szCs w:val="24"/>
        </w:rPr>
        <w:t xml:space="preserve"> </w:t>
      </w:r>
      <w:r w:rsidRPr="00DA248C">
        <w:rPr>
          <w:rFonts w:ascii="Arial" w:eastAsia="Arial" w:hAnsi="Arial" w:cs="Arial"/>
          <w:sz w:val="24"/>
          <w:szCs w:val="24"/>
        </w:rPr>
        <w:t>Donnenfeld,</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E. </w:t>
      </w:r>
      <w:r w:rsidRPr="00DA248C">
        <w:rPr>
          <w:rFonts w:ascii="Arial" w:eastAsia="Arial" w:hAnsi="Arial" w:cs="Arial"/>
          <w:spacing w:val="2"/>
          <w:sz w:val="24"/>
          <w:szCs w:val="24"/>
        </w:rPr>
        <w:t xml:space="preserve"> </w:t>
      </w:r>
      <w:r w:rsidRPr="00DA248C">
        <w:rPr>
          <w:rFonts w:ascii="Arial" w:eastAsia="Arial" w:hAnsi="Arial" w:cs="Arial"/>
          <w:sz w:val="24"/>
          <w:szCs w:val="24"/>
        </w:rPr>
        <w:t>Oral</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presentation, Grossman, G. </w:t>
      </w:r>
      <w:r w:rsidRPr="00DA248C">
        <w:rPr>
          <w:rFonts w:ascii="Arial" w:eastAsia="Arial" w:hAnsi="Arial" w:cs="Arial"/>
          <w:spacing w:val="1"/>
          <w:sz w:val="24"/>
          <w:szCs w:val="24"/>
        </w:rPr>
        <w:t xml:space="preserve"> </w:t>
      </w:r>
      <w:r w:rsidRPr="00DA248C">
        <w:rPr>
          <w:rFonts w:ascii="Arial" w:eastAsia="Arial" w:hAnsi="Arial" w:cs="Arial"/>
          <w:sz w:val="24"/>
          <w:szCs w:val="24"/>
        </w:rPr>
        <w:t>Ocular Microbiology and Im</w:t>
      </w:r>
      <w:r w:rsidRPr="00DA248C">
        <w:rPr>
          <w:rFonts w:ascii="Arial" w:eastAsia="Arial" w:hAnsi="Arial" w:cs="Arial"/>
          <w:spacing w:val="-2"/>
          <w:sz w:val="24"/>
          <w:szCs w:val="24"/>
        </w:rPr>
        <w:t>m</w:t>
      </w:r>
      <w:r w:rsidRPr="00DA248C">
        <w:rPr>
          <w:rFonts w:ascii="Arial" w:eastAsia="Arial" w:hAnsi="Arial" w:cs="Arial"/>
          <w:sz w:val="24"/>
          <w:szCs w:val="24"/>
        </w:rPr>
        <w:t>unology Group Annual Meeting, Atlanta, GA</w:t>
      </w:r>
      <w:r w:rsidRPr="00DA248C">
        <w:rPr>
          <w:rFonts w:ascii="Arial" w:eastAsia="Arial" w:hAnsi="Arial" w:cs="Arial"/>
          <w:spacing w:val="1"/>
          <w:sz w:val="24"/>
          <w:szCs w:val="24"/>
        </w:rPr>
        <w:t xml:space="preserve"> </w:t>
      </w:r>
      <w:r w:rsidRPr="00DA248C">
        <w:rPr>
          <w:rFonts w:ascii="Arial" w:eastAsia="Arial" w:hAnsi="Arial" w:cs="Arial"/>
          <w:sz w:val="24"/>
          <w:szCs w:val="24"/>
        </w:rPr>
        <w:t>October</w:t>
      </w:r>
      <w:r w:rsidRPr="00DA248C">
        <w:rPr>
          <w:rFonts w:ascii="Arial" w:eastAsia="Arial" w:hAnsi="Arial" w:cs="Arial"/>
          <w:spacing w:val="1"/>
          <w:sz w:val="24"/>
          <w:szCs w:val="24"/>
        </w:rPr>
        <w:t xml:space="preserve"> </w:t>
      </w:r>
      <w:r w:rsidRPr="00DA248C">
        <w:rPr>
          <w:rFonts w:ascii="Arial" w:eastAsia="Arial" w:hAnsi="Arial" w:cs="Arial"/>
          <w:sz w:val="24"/>
          <w:szCs w:val="24"/>
        </w:rPr>
        <w:t>1995.</w:t>
      </w:r>
    </w:p>
    <w:p w14:paraId="74C83A5B" w14:textId="0BDA436E" w:rsidR="005657E3" w:rsidRPr="00DA248C" w:rsidRDefault="000078D1" w:rsidP="00DA248C">
      <w:pPr>
        <w:pStyle w:val="ListParagraph"/>
        <w:numPr>
          <w:ilvl w:val="0"/>
          <w:numId w:val="35"/>
        </w:numPr>
        <w:ind w:left="810" w:hanging="450"/>
        <w:rPr>
          <w:rFonts w:ascii="Arial" w:eastAsia="Arial" w:hAnsi="Arial" w:cs="Arial"/>
          <w:sz w:val="24"/>
          <w:szCs w:val="24"/>
        </w:rPr>
      </w:pPr>
      <w:r w:rsidRPr="00DA248C">
        <w:rPr>
          <w:rFonts w:ascii="Arial" w:eastAsia="Arial" w:hAnsi="Arial" w:cs="Arial"/>
          <w:sz w:val="24"/>
          <w:szCs w:val="24"/>
        </w:rPr>
        <w:t>Prophylactic</w:t>
      </w:r>
      <w:r w:rsidRPr="00DA248C">
        <w:rPr>
          <w:rFonts w:ascii="Arial" w:eastAsia="Arial" w:hAnsi="Arial" w:cs="Arial"/>
          <w:spacing w:val="1"/>
          <w:sz w:val="24"/>
          <w:szCs w:val="24"/>
        </w:rPr>
        <w:t xml:space="preserve"> </w:t>
      </w:r>
      <w:r w:rsidRPr="00DA248C">
        <w:rPr>
          <w:rFonts w:ascii="Arial" w:eastAsia="Arial" w:hAnsi="Arial" w:cs="Arial"/>
          <w:sz w:val="24"/>
          <w:szCs w:val="24"/>
        </w:rPr>
        <w:t>topical</w:t>
      </w:r>
      <w:r w:rsidRPr="00DA248C">
        <w:rPr>
          <w:rFonts w:ascii="Arial" w:eastAsia="Arial" w:hAnsi="Arial" w:cs="Arial"/>
          <w:spacing w:val="1"/>
          <w:sz w:val="24"/>
          <w:szCs w:val="24"/>
        </w:rPr>
        <w:t xml:space="preserve"> </w:t>
      </w:r>
      <w:r w:rsidRPr="00DA248C">
        <w:rPr>
          <w:rFonts w:ascii="Arial" w:eastAsia="Arial" w:hAnsi="Arial" w:cs="Arial"/>
          <w:sz w:val="24"/>
          <w:szCs w:val="24"/>
        </w:rPr>
        <w:t>antibiotics</w:t>
      </w:r>
      <w:r w:rsidRPr="00DA248C">
        <w:rPr>
          <w:rFonts w:ascii="Arial" w:eastAsia="Arial" w:hAnsi="Arial" w:cs="Arial"/>
          <w:spacing w:val="1"/>
          <w:sz w:val="24"/>
          <w:szCs w:val="24"/>
        </w:rPr>
        <w:t xml:space="preserve"> </w:t>
      </w:r>
      <w:r w:rsidRPr="00DA248C">
        <w:rPr>
          <w:rFonts w:ascii="Arial" w:eastAsia="Arial" w:hAnsi="Arial" w:cs="Arial"/>
          <w:sz w:val="24"/>
          <w:szCs w:val="24"/>
        </w:rPr>
        <w:t>in</w:t>
      </w:r>
      <w:r w:rsidRPr="00DA248C">
        <w:rPr>
          <w:rFonts w:ascii="Arial" w:eastAsia="Arial" w:hAnsi="Arial" w:cs="Arial"/>
          <w:spacing w:val="1"/>
          <w:sz w:val="24"/>
          <w:szCs w:val="24"/>
        </w:rPr>
        <w:t xml:space="preserve"> </w:t>
      </w:r>
      <w:r w:rsidRPr="00DA248C">
        <w:rPr>
          <w:rFonts w:ascii="Arial" w:eastAsia="Arial" w:hAnsi="Arial" w:cs="Arial"/>
          <w:sz w:val="24"/>
          <w:szCs w:val="24"/>
        </w:rPr>
        <w:t>catar</w:t>
      </w:r>
      <w:r w:rsidRPr="00DA248C">
        <w:rPr>
          <w:rFonts w:ascii="Arial" w:eastAsia="Arial" w:hAnsi="Arial" w:cs="Arial"/>
          <w:spacing w:val="-1"/>
          <w:sz w:val="24"/>
          <w:szCs w:val="24"/>
        </w:rPr>
        <w:t>a</w:t>
      </w:r>
      <w:r w:rsidRPr="00DA248C">
        <w:rPr>
          <w:rFonts w:ascii="Arial" w:eastAsia="Arial" w:hAnsi="Arial" w:cs="Arial"/>
          <w:sz w:val="24"/>
          <w:szCs w:val="24"/>
        </w:rPr>
        <w:t>ct</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surgery: </w:t>
      </w:r>
      <w:r w:rsidRPr="00DA248C">
        <w:rPr>
          <w:rFonts w:ascii="Arial" w:eastAsia="Arial" w:hAnsi="Arial" w:cs="Arial"/>
          <w:spacing w:val="2"/>
          <w:sz w:val="24"/>
          <w:szCs w:val="24"/>
        </w:rPr>
        <w:t xml:space="preserve"> </w:t>
      </w:r>
      <w:r w:rsidRPr="00DA248C">
        <w:rPr>
          <w:rFonts w:ascii="Arial" w:eastAsia="Arial" w:hAnsi="Arial" w:cs="Arial"/>
          <w:sz w:val="24"/>
          <w:szCs w:val="24"/>
        </w:rPr>
        <w:t>a</w:t>
      </w:r>
      <w:r w:rsidRPr="00DA248C">
        <w:rPr>
          <w:rFonts w:ascii="Arial" w:eastAsia="Arial" w:hAnsi="Arial" w:cs="Arial"/>
          <w:spacing w:val="1"/>
          <w:sz w:val="24"/>
          <w:szCs w:val="24"/>
        </w:rPr>
        <w:t xml:space="preserve"> </w:t>
      </w:r>
      <w:r w:rsidRPr="00DA248C">
        <w:rPr>
          <w:rFonts w:ascii="Arial" w:eastAsia="Arial" w:hAnsi="Arial" w:cs="Arial"/>
          <w:sz w:val="24"/>
          <w:szCs w:val="24"/>
        </w:rPr>
        <w:t>rabbit</w:t>
      </w:r>
      <w:r w:rsidRPr="00DA248C">
        <w:rPr>
          <w:rFonts w:ascii="Arial" w:eastAsia="Arial" w:hAnsi="Arial" w:cs="Arial"/>
          <w:spacing w:val="1"/>
          <w:sz w:val="24"/>
          <w:szCs w:val="24"/>
        </w:rPr>
        <w:t xml:space="preserve"> </w:t>
      </w:r>
      <w:r w:rsidRPr="00DA248C">
        <w:rPr>
          <w:rFonts w:ascii="Arial" w:eastAsia="Arial" w:hAnsi="Arial" w:cs="Arial"/>
          <w:sz w:val="24"/>
          <w:szCs w:val="24"/>
        </w:rPr>
        <w:t>endophthalmitis</w:t>
      </w:r>
      <w:r w:rsidRPr="00DA248C">
        <w:rPr>
          <w:rFonts w:ascii="Arial" w:eastAsia="Arial" w:hAnsi="Arial" w:cs="Arial"/>
          <w:spacing w:val="1"/>
          <w:sz w:val="24"/>
          <w:szCs w:val="24"/>
        </w:rPr>
        <w:t xml:space="preserve"> </w:t>
      </w:r>
      <w:r w:rsidRPr="00DA248C">
        <w:rPr>
          <w:rFonts w:ascii="Arial" w:eastAsia="Arial" w:hAnsi="Arial" w:cs="Arial"/>
          <w:sz w:val="24"/>
          <w:szCs w:val="24"/>
        </w:rPr>
        <w:t>model.</w:t>
      </w:r>
      <w:r w:rsidR="002C60C9" w:rsidRPr="00DA248C">
        <w:rPr>
          <w:rFonts w:ascii="Arial" w:eastAsia="Arial" w:hAnsi="Arial" w:cs="Arial"/>
          <w:sz w:val="24"/>
          <w:szCs w:val="24"/>
        </w:rPr>
        <w:t xml:space="preserve"> </w:t>
      </w:r>
      <w:r w:rsidR="00370F51" w:rsidRPr="00DA248C">
        <w:rPr>
          <w:rFonts w:ascii="Arial" w:eastAsia="Arial" w:hAnsi="Arial" w:cs="Arial"/>
          <w:b/>
          <w:sz w:val="24"/>
          <w:szCs w:val="24"/>
        </w:rPr>
        <w:t>Mandava N</w:t>
      </w:r>
      <w:r w:rsidRPr="00DA248C">
        <w:rPr>
          <w:rFonts w:ascii="Arial" w:eastAsia="Arial" w:hAnsi="Arial" w:cs="Arial"/>
          <w:sz w:val="24"/>
          <w:szCs w:val="24"/>
        </w:rPr>
        <w:t>,</w:t>
      </w:r>
      <w:r w:rsidRPr="00DA248C">
        <w:rPr>
          <w:rFonts w:ascii="Arial" w:eastAsia="Arial" w:hAnsi="Arial" w:cs="Arial"/>
          <w:spacing w:val="1"/>
          <w:sz w:val="24"/>
          <w:szCs w:val="24"/>
        </w:rPr>
        <w:t xml:space="preserve"> </w:t>
      </w:r>
      <w:r w:rsidRPr="00DA248C">
        <w:rPr>
          <w:rFonts w:ascii="Arial" w:eastAsia="Arial" w:hAnsi="Arial" w:cs="Arial"/>
          <w:sz w:val="24"/>
          <w:szCs w:val="24"/>
        </w:rPr>
        <w:t>Donnenfeld</w:t>
      </w:r>
      <w:r w:rsidRPr="00DA248C">
        <w:rPr>
          <w:rFonts w:ascii="Arial" w:eastAsia="Arial" w:hAnsi="Arial" w:cs="Arial"/>
          <w:spacing w:val="1"/>
          <w:sz w:val="24"/>
          <w:szCs w:val="24"/>
        </w:rPr>
        <w:t xml:space="preserve"> </w:t>
      </w:r>
      <w:r w:rsidRPr="00DA248C">
        <w:rPr>
          <w:rFonts w:ascii="Arial" w:eastAsia="Arial" w:hAnsi="Arial" w:cs="Arial"/>
          <w:sz w:val="24"/>
          <w:szCs w:val="24"/>
        </w:rPr>
        <w:t>E,</w:t>
      </w:r>
      <w:r w:rsidRPr="00DA248C">
        <w:rPr>
          <w:rFonts w:ascii="Arial" w:eastAsia="Arial" w:hAnsi="Arial" w:cs="Arial"/>
          <w:spacing w:val="1"/>
          <w:sz w:val="24"/>
          <w:szCs w:val="24"/>
        </w:rPr>
        <w:t xml:space="preserve"> </w:t>
      </w:r>
      <w:r w:rsidRPr="00DA248C">
        <w:rPr>
          <w:rFonts w:ascii="Arial" w:eastAsia="Arial" w:hAnsi="Arial" w:cs="Arial"/>
          <w:sz w:val="24"/>
          <w:szCs w:val="24"/>
        </w:rPr>
        <w:t>Grossman</w:t>
      </w:r>
      <w:r w:rsidRPr="00DA248C">
        <w:rPr>
          <w:rFonts w:ascii="Arial" w:eastAsia="Arial" w:hAnsi="Arial" w:cs="Arial"/>
          <w:spacing w:val="1"/>
          <w:sz w:val="24"/>
          <w:szCs w:val="24"/>
        </w:rPr>
        <w:t xml:space="preserve"> </w:t>
      </w:r>
      <w:r w:rsidRPr="00DA248C">
        <w:rPr>
          <w:rFonts w:ascii="Arial" w:eastAsia="Arial" w:hAnsi="Arial" w:cs="Arial"/>
          <w:sz w:val="24"/>
          <w:szCs w:val="24"/>
        </w:rPr>
        <w:t>G,</w:t>
      </w:r>
      <w:r w:rsidRPr="00DA248C">
        <w:rPr>
          <w:rFonts w:ascii="Arial" w:eastAsia="Arial" w:hAnsi="Arial" w:cs="Arial"/>
          <w:spacing w:val="1"/>
          <w:sz w:val="24"/>
          <w:szCs w:val="24"/>
        </w:rPr>
        <w:t xml:space="preserve"> </w:t>
      </w:r>
      <w:r w:rsidRPr="00DA248C">
        <w:rPr>
          <w:rFonts w:ascii="Arial" w:eastAsia="Arial" w:hAnsi="Arial" w:cs="Arial"/>
          <w:sz w:val="24"/>
          <w:szCs w:val="24"/>
        </w:rPr>
        <w:t>Mandava</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S. </w:t>
      </w:r>
      <w:r w:rsidRPr="00DA248C">
        <w:rPr>
          <w:rFonts w:ascii="Arial" w:eastAsia="Arial" w:hAnsi="Arial" w:cs="Arial"/>
          <w:spacing w:val="2"/>
          <w:sz w:val="24"/>
          <w:szCs w:val="24"/>
        </w:rPr>
        <w:t xml:space="preserve"> </w:t>
      </w:r>
      <w:r w:rsidRPr="00DA248C">
        <w:rPr>
          <w:rFonts w:ascii="Arial" w:eastAsia="Arial" w:hAnsi="Arial" w:cs="Arial"/>
          <w:sz w:val="24"/>
          <w:szCs w:val="24"/>
        </w:rPr>
        <w:t>Ocular</w:t>
      </w:r>
      <w:r w:rsidRPr="00DA248C">
        <w:rPr>
          <w:rFonts w:ascii="Arial" w:eastAsia="Arial" w:hAnsi="Arial" w:cs="Arial"/>
          <w:spacing w:val="1"/>
          <w:sz w:val="24"/>
          <w:szCs w:val="24"/>
        </w:rPr>
        <w:t xml:space="preserve"> </w:t>
      </w:r>
      <w:r w:rsidRPr="00DA248C">
        <w:rPr>
          <w:rFonts w:ascii="Arial" w:eastAsia="Arial" w:hAnsi="Arial" w:cs="Arial"/>
          <w:sz w:val="24"/>
          <w:szCs w:val="24"/>
        </w:rPr>
        <w:t>Microbiology</w:t>
      </w:r>
      <w:r w:rsidRPr="00DA248C">
        <w:rPr>
          <w:rFonts w:ascii="Arial" w:eastAsia="Arial" w:hAnsi="Arial" w:cs="Arial"/>
          <w:spacing w:val="1"/>
          <w:sz w:val="24"/>
          <w:szCs w:val="24"/>
        </w:rPr>
        <w:t xml:space="preserve"> </w:t>
      </w:r>
      <w:r w:rsidRPr="00DA248C">
        <w:rPr>
          <w:rFonts w:ascii="Arial" w:eastAsia="Arial" w:hAnsi="Arial" w:cs="Arial"/>
          <w:sz w:val="24"/>
          <w:szCs w:val="24"/>
        </w:rPr>
        <w:t>and Immunology</w:t>
      </w:r>
      <w:r w:rsidRPr="00DA248C">
        <w:rPr>
          <w:rFonts w:ascii="Arial" w:eastAsia="Arial" w:hAnsi="Arial" w:cs="Arial"/>
          <w:spacing w:val="1"/>
          <w:sz w:val="24"/>
          <w:szCs w:val="24"/>
        </w:rPr>
        <w:t xml:space="preserve"> </w:t>
      </w:r>
      <w:r w:rsidRPr="00DA248C">
        <w:rPr>
          <w:rFonts w:ascii="Arial" w:eastAsia="Arial" w:hAnsi="Arial" w:cs="Arial"/>
          <w:sz w:val="24"/>
          <w:szCs w:val="24"/>
        </w:rPr>
        <w:t>Group</w:t>
      </w:r>
      <w:r w:rsidRPr="00DA248C">
        <w:rPr>
          <w:rFonts w:ascii="Arial" w:eastAsia="Arial" w:hAnsi="Arial" w:cs="Arial"/>
          <w:spacing w:val="1"/>
          <w:sz w:val="24"/>
          <w:szCs w:val="24"/>
        </w:rPr>
        <w:t xml:space="preserve"> </w:t>
      </w:r>
      <w:r w:rsidRPr="00DA248C">
        <w:rPr>
          <w:rFonts w:ascii="Arial" w:eastAsia="Arial" w:hAnsi="Arial" w:cs="Arial"/>
          <w:sz w:val="24"/>
          <w:szCs w:val="24"/>
        </w:rPr>
        <w:t>at</w:t>
      </w:r>
      <w:r w:rsidRPr="00DA248C">
        <w:rPr>
          <w:rFonts w:ascii="Arial" w:eastAsia="Arial" w:hAnsi="Arial" w:cs="Arial"/>
          <w:spacing w:val="1"/>
          <w:sz w:val="24"/>
          <w:szCs w:val="24"/>
        </w:rPr>
        <w:t xml:space="preserve"> </w:t>
      </w:r>
      <w:r w:rsidRPr="00DA248C">
        <w:rPr>
          <w:rFonts w:ascii="Arial" w:eastAsia="Arial" w:hAnsi="Arial" w:cs="Arial"/>
          <w:sz w:val="24"/>
          <w:szCs w:val="24"/>
        </w:rPr>
        <w:t>American</w:t>
      </w:r>
      <w:r w:rsidRPr="00DA248C">
        <w:rPr>
          <w:rFonts w:ascii="Arial" w:eastAsia="Arial" w:hAnsi="Arial" w:cs="Arial"/>
          <w:spacing w:val="1"/>
          <w:sz w:val="24"/>
          <w:szCs w:val="24"/>
        </w:rPr>
        <w:t xml:space="preserve"> </w:t>
      </w:r>
      <w:r w:rsidRPr="00DA248C">
        <w:rPr>
          <w:rFonts w:ascii="Arial" w:eastAsia="Arial" w:hAnsi="Arial" w:cs="Arial"/>
          <w:sz w:val="24"/>
          <w:szCs w:val="24"/>
        </w:rPr>
        <w:t>Academy</w:t>
      </w:r>
      <w:r w:rsidRPr="00DA248C">
        <w:rPr>
          <w:rFonts w:ascii="Arial" w:eastAsia="Arial" w:hAnsi="Arial" w:cs="Arial"/>
          <w:spacing w:val="1"/>
          <w:sz w:val="24"/>
          <w:szCs w:val="24"/>
        </w:rPr>
        <w:t xml:space="preserve"> </w:t>
      </w:r>
      <w:r w:rsidRPr="00DA248C">
        <w:rPr>
          <w:rFonts w:ascii="Arial" w:eastAsia="Arial" w:hAnsi="Arial" w:cs="Arial"/>
          <w:sz w:val="24"/>
          <w:szCs w:val="24"/>
        </w:rPr>
        <w:t>of</w:t>
      </w:r>
      <w:r w:rsidRPr="00DA248C">
        <w:rPr>
          <w:rFonts w:ascii="Arial" w:eastAsia="Arial" w:hAnsi="Arial" w:cs="Arial"/>
          <w:spacing w:val="1"/>
          <w:sz w:val="24"/>
          <w:szCs w:val="24"/>
        </w:rPr>
        <w:t xml:space="preserve"> </w:t>
      </w:r>
      <w:r w:rsidRPr="00DA248C">
        <w:rPr>
          <w:rFonts w:ascii="Arial" w:eastAsia="Arial" w:hAnsi="Arial" w:cs="Arial"/>
          <w:spacing w:val="-1"/>
          <w:sz w:val="24"/>
          <w:szCs w:val="24"/>
        </w:rPr>
        <w:t>O</w:t>
      </w:r>
      <w:r w:rsidRPr="00DA248C">
        <w:rPr>
          <w:rFonts w:ascii="Arial" w:eastAsia="Arial" w:hAnsi="Arial" w:cs="Arial"/>
          <w:sz w:val="24"/>
          <w:szCs w:val="24"/>
        </w:rPr>
        <w:t>phthalmology</w:t>
      </w:r>
      <w:r w:rsidRPr="00DA248C">
        <w:rPr>
          <w:rFonts w:ascii="Arial" w:eastAsia="Arial" w:hAnsi="Arial" w:cs="Arial"/>
          <w:spacing w:val="1"/>
          <w:sz w:val="24"/>
          <w:szCs w:val="24"/>
        </w:rPr>
        <w:t xml:space="preserve"> </w:t>
      </w:r>
      <w:r w:rsidRPr="00DA248C">
        <w:rPr>
          <w:rFonts w:ascii="Arial" w:eastAsia="Arial" w:hAnsi="Arial" w:cs="Arial"/>
          <w:sz w:val="24"/>
          <w:szCs w:val="24"/>
        </w:rPr>
        <w:t>Annual</w:t>
      </w:r>
      <w:r w:rsidRPr="00DA248C">
        <w:rPr>
          <w:rFonts w:ascii="Arial" w:eastAsia="Arial" w:hAnsi="Arial" w:cs="Arial"/>
          <w:spacing w:val="1"/>
          <w:sz w:val="24"/>
          <w:szCs w:val="24"/>
        </w:rPr>
        <w:t xml:space="preserve"> </w:t>
      </w:r>
      <w:r w:rsidRPr="00DA248C">
        <w:rPr>
          <w:rFonts w:ascii="Arial" w:eastAsia="Arial" w:hAnsi="Arial" w:cs="Arial"/>
          <w:sz w:val="24"/>
          <w:szCs w:val="24"/>
        </w:rPr>
        <w:t>Meeting,</w:t>
      </w:r>
      <w:r w:rsidRPr="00DA248C">
        <w:rPr>
          <w:rFonts w:ascii="Arial" w:eastAsia="Arial" w:hAnsi="Arial" w:cs="Arial"/>
          <w:spacing w:val="1"/>
          <w:sz w:val="24"/>
          <w:szCs w:val="24"/>
        </w:rPr>
        <w:t xml:space="preserve"> </w:t>
      </w:r>
      <w:r w:rsidRPr="00DA248C">
        <w:rPr>
          <w:rFonts w:ascii="Arial" w:eastAsia="Arial" w:hAnsi="Arial" w:cs="Arial"/>
          <w:sz w:val="24"/>
          <w:szCs w:val="24"/>
        </w:rPr>
        <w:t>Atlanta, GA</w:t>
      </w:r>
      <w:r w:rsidRPr="00DA248C">
        <w:rPr>
          <w:rFonts w:ascii="Arial" w:eastAsia="Arial" w:hAnsi="Arial" w:cs="Arial"/>
          <w:spacing w:val="1"/>
          <w:sz w:val="24"/>
          <w:szCs w:val="24"/>
        </w:rPr>
        <w:t xml:space="preserve"> </w:t>
      </w:r>
      <w:r w:rsidRPr="00DA248C">
        <w:rPr>
          <w:rFonts w:ascii="Arial" w:eastAsia="Arial" w:hAnsi="Arial" w:cs="Arial"/>
          <w:sz w:val="24"/>
          <w:szCs w:val="24"/>
        </w:rPr>
        <w:t>October</w:t>
      </w:r>
      <w:r w:rsidRPr="00DA248C">
        <w:rPr>
          <w:rFonts w:ascii="Arial" w:eastAsia="Arial" w:hAnsi="Arial" w:cs="Arial"/>
          <w:spacing w:val="1"/>
          <w:sz w:val="24"/>
          <w:szCs w:val="24"/>
        </w:rPr>
        <w:t xml:space="preserve"> </w:t>
      </w:r>
      <w:r w:rsidRPr="00DA248C">
        <w:rPr>
          <w:rFonts w:ascii="Arial" w:eastAsia="Arial" w:hAnsi="Arial" w:cs="Arial"/>
          <w:sz w:val="24"/>
          <w:szCs w:val="24"/>
        </w:rPr>
        <w:t>1995.</w:t>
      </w:r>
    </w:p>
    <w:p w14:paraId="5642E355" w14:textId="1AE16AA3" w:rsidR="00D740C7" w:rsidRPr="00DA248C" w:rsidRDefault="000078D1" w:rsidP="00DA248C">
      <w:pPr>
        <w:pStyle w:val="ListParagraph"/>
        <w:numPr>
          <w:ilvl w:val="0"/>
          <w:numId w:val="35"/>
        </w:numPr>
        <w:spacing w:before="7"/>
        <w:ind w:left="810" w:hanging="450"/>
        <w:rPr>
          <w:rFonts w:ascii="Arial" w:eastAsia="Arial" w:hAnsi="Arial" w:cs="Arial"/>
          <w:sz w:val="24"/>
          <w:szCs w:val="24"/>
        </w:rPr>
      </w:pPr>
      <w:r w:rsidRPr="00DA248C">
        <w:rPr>
          <w:rFonts w:ascii="Arial" w:eastAsia="Arial" w:hAnsi="Arial" w:cs="Arial"/>
          <w:sz w:val="24"/>
          <w:szCs w:val="24"/>
        </w:rPr>
        <w:t>Surgical</w:t>
      </w:r>
      <w:r w:rsidRPr="00DA248C">
        <w:rPr>
          <w:rFonts w:ascii="Arial" w:eastAsia="Arial" w:hAnsi="Arial" w:cs="Arial"/>
          <w:spacing w:val="1"/>
          <w:sz w:val="24"/>
          <w:szCs w:val="24"/>
        </w:rPr>
        <w:t xml:space="preserve"> </w:t>
      </w:r>
      <w:r w:rsidRPr="00DA248C">
        <w:rPr>
          <w:rFonts w:ascii="Arial" w:eastAsia="Arial" w:hAnsi="Arial" w:cs="Arial"/>
          <w:sz w:val="24"/>
          <w:szCs w:val="24"/>
        </w:rPr>
        <w:t>results</w:t>
      </w:r>
      <w:r w:rsidRPr="00DA248C">
        <w:rPr>
          <w:rFonts w:ascii="Arial" w:eastAsia="Arial" w:hAnsi="Arial" w:cs="Arial"/>
          <w:spacing w:val="1"/>
          <w:sz w:val="24"/>
          <w:szCs w:val="24"/>
        </w:rPr>
        <w:t xml:space="preserve"> </w:t>
      </w:r>
      <w:r w:rsidRPr="00DA248C">
        <w:rPr>
          <w:rFonts w:ascii="Arial" w:eastAsia="Arial" w:hAnsi="Arial" w:cs="Arial"/>
          <w:sz w:val="24"/>
          <w:szCs w:val="24"/>
        </w:rPr>
        <w:t>and</w:t>
      </w:r>
      <w:r w:rsidRPr="00DA248C">
        <w:rPr>
          <w:rFonts w:ascii="Arial" w:eastAsia="Arial" w:hAnsi="Arial" w:cs="Arial"/>
          <w:spacing w:val="1"/>
          <w:sz w:val="24"/>
          <w:szCs w:val="24"/>
        </w:rPr>
        <w:t xml:space="preserve"> </w:t>
      </w:r>
      <w:r w:rsidRPr="00DA248C">
        <w:rPr>
          <w:rFonts w:ascii="Arial" w:eastAsia="Arial" w:hAnsi="Arial" w:cs="Arial"/>
          <w:sz w:val="24"/>
          <w:szCs w:val="24"/>
        </w:rPr>
        <w:t>visual</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outcomes: </w:t>
      </w:r>
      <w:r w:rsidRPr="00DA248C">
        <w:rPr>
          <w:rFonts w:ascii="Arial" w:eastAsia="Arial" w:hAnsi="Arial" w:cs="Arial"/>
          <w:spacing w:val="2"/>
          <w:sz w:val="24"/>
          <w:szCs w:val="24"/>
        </w:rPr>
        <w:t xml:space="preserve"> </w:t>
      </w:r>
      <w:r w:rsidRPr="00DA248C">
        <w:rPr>
          <w:rFonts w:ascii="Arial" w:eastAsia="Arial" w:hAnsi="Arial" w:cs="Arial"/>
          <w:sz w:val="24"/>
          <w:szCs w:val="24"/>
        </w:rPr>
        <w:t>f</w:t>
      </w:r>
      <w:r w:rsidRPr="00DA248C">
        <w:rPr>
          <w:rFonts w:ascii="Arial" w:eastAsia="Arial" w:hAnsi="Arial" w:cs="Arial"/>
          <w:spacing w:val="-2"/>
          <w:sz w:val="24"/>
          <w:szCs w:val="24"/>
        </w:rPr>
        <w:t>o</w:t>
      </w:r>
      <w:r w:rsidRPr="00DA248C">
        <w:rPr>
          <w:rFonts w:ascii="Arial" w:eastAsia="Arial" w:hAnsi="Arial" w:cs="Arial"/>
          <w:sz w:val="24"/>
          <w:szCs w:val="24"/>
        </w:rPr>
        <w:t>llowing</w:t>
      </w:r>
      <w:r w:rsidRPr="00DA248C">
        <w:rPr>
          <w:rFonts w:ascii="Arial" w:eastAsia="Arial" w:hAnsi="Arial" w:cs="Arial"/>
          <w:spacing w:val="1"/>
          <w:sz w:val="24"/>
          <w:szCs w:val="24"/>
        </w:rPr>
        <w:t xml:space="preserve"> </w:t>
      </w:r>
      <w:r w:rsidRPr="00DA248C">
        <w:rPr>
          <w:rFonts w:ascii="Arial" w:eastAsia="Arial" w:hAnsi="Arial" w:cs="Arial"/>
          <w:sz w:val="24"/>
          <w:szCs w:val="24"/>
        </w:rPr>
        <w:t>sulcus</w:t>
      </w:r>
      <w:r w:rsidRPr="00DA248C">
        <w:rPr>
          <w:rFonts w:ascii="Arial" w:eastAsia="Arial" w:hAnsi="Arial" w:cs="Arial"/>
          <w:spacing w:val="1"/>
          <w:sz w:val="24"/>
          <w:szCs w:val="24"/>
        </w:rPr>
        <w:t xml:space="preserve"> </w:t>
      </w:r>
      <w:r w:rsidRPr="00DA248C">
        <w:rPr>
          <w:rFonts w:ascii="Arial" w:eastAsia="Arial" w:hAnsi="Arial" w:cs="Arial"/>
          <w:sz w:val="24"/>
          <w:szCs w:val="24"/>
        </w:rPr>
        <w:t>fixation</w:t>
      </w:r>
      <w:r w:rsidRPr="00DA248C">
        <w:rPr>
          <w:rFonts w:ascii="Arial" w:eastAsia="Arial" w:hAnsi="Arial" w:cs="Arial"/>
          <w:spacing w:val="1"/>
          <w:sz w:val="24"/>
          <w:szCs w:val="24"/>
        </w:rPr>
        <w:t xml:space="preserve"> </w:t>
      </w:r>
      <w:r w:rsidRPr="00DA248C">
        <w:rPr>
          <w:rFonts w:ascii="Arial" w:eastAsia="Arial" w:hAnsi="Arial" w:cs="Arial"/>
          <w:sz w:val="24"/>
          <w:szCs w:val="24"/>
        </w:rPr>
        <w:t>of</w:t>
      </w:r>
      <w:r w:rsidRPr="00DA248C">
        <w:rPr>
          <w:rFonts w:ascii="Arial" w:eastAsia="Arial" w:hAnsi="Arial" w:cs="Arial"/>
          <w:spacing w:val="1"/>
          <w:sz w:val="24"/>
          <w:szCs w:val="24"/>
        </w:rPr>
        <w:t xml:space="preserve"> </w:t>
      </w:r>
      <w:r w:rsidRPr="00DA248C">
        <w:rPr>
          <w:rFonts w:ascii="Arial" w:eastAsia="Arial" w:hAnsi="Arial" w:cs="Arial"/>
          <w:sz w:val="24"/>
          <w:szCs w:val="24"/>
        </w:rPr>
        <w:t>posterior</w:t>
      </w:r>
      <w:r w:rsidRPr="00DA248C">
        <w:rPr>
          <w:rFonts w:ascii="Arial" w:eastAsia="Arial" w:hAnsi="Arial" w:cs="Arial"/>
          <w:spacing w:val="1"/>
          <w:sz w:val="24"/>
          <w:szCs w:val="24"/>
        </w:rPr>
        <w:t xml:space="preserve"> </w:t>
      </w:r>
      <w:r w:rsidRPr="00DA248C">
        <w:rPr>
          <w:rFonts w:ascii="Arial" w:eastAsia="Arial" w:hAnsi="Arial" w:cs="Arial"/>
          <w:sz w:val="24"/>
          <w:szCs w:val="24"/>
        </w:rPr>
        <w:t>chamber intraocular</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lenses. </w:t>
      </w:r>
      <w:r w:rsidR="00370F51" w:rsidRPr="00DA248C">
        <w:rPr>
          <w:rFonts w:ascii="Arial" w:eastAsia="Arial" w:hAnsi="Arial" w:cs="Arial"/>
          <w:b/>
          <w:sz w:val="24"/>
          <w:szCs w:val="24"/>
        </w:rPr>
        <w:t>Mandava N</w:t>
      </w:r>
      <w:r w:rsidRPr="00DA248C">
        <w:rPr>
          <w:rFonts w:ascii="Arial" w:eastAsia="Arial" w:hAnsi="Arial" w:cs="Arial"/>
          <w:sz w:val="24"/>
          <w:szCs w:val="24"/>
        </w:rPr>
        <w:t>,</w:t>
      </w:r>
      <w:r w:rsidRPr="00DA248C">
        <w:rPr>
          <w:rFonts w:ascii="Arial" w:eastAsia="Arial" w:hAnsi="Arial" w:cs="Arial"/>
          <w:spacing w:val="1"/>
          <w:sz w:val="24"/>
          <w:szCs w:val="24"/>
        </w:rPr>
        <w:t xml:space="preserve"> </w:t>
      </w:r>
      <w:r w:rsidRPr="00DA248C">
        <w:rPr>
          <w:rFonts w:ascii="Arial" w:eastAsia="Arial" w:hAnsi="Arial" w:cs="Arial"/>
          <w:sz w:val="24"/>
          <w:szCs w:val="24"/>
        </w:rPr>
        <w:t>Chang</w:t>
      </w:r>
      <w:r w:rsidRPr="00DA248C">
        <w:rPr>
          <w:rFonts w:ascii="Arial" w:eastAsia="Arial" w:hAnsi="Arial" w:cs="Arial"/>
          <w:spacing w:val="1"/>
          <w:sz w:val="24"/>
          <w:szCs w:val="24"/>
        </w:rPr>
        <w:t xml:space="preserve"> </w:t>
      </w:r>
      <w:r w:rsidRPr="00DA248C">
        <w:rPr>
          <w:rFonts w:ascii="Arial" w:eastAsia="Arial" w:hAnsi="Arial" w:cs="Arial"/>
          <w:sz w:val="24"/>
          <w:szCs w:val="24"/>
        </w:rPr>
        <w:t>S,</w:t>
      </w:r>
      <w:r w:rsidRPr="00DA248C">
        <w:rPr>
          <w:rFonts w:ascii="Arial" w:eastAsia="Arial" w:hAnsi="Arial" w:cs="Arial"/>
          <w:spacing w:val="1"/>
          <w:sz w:val="24"/>
          <w:szCs w:val="24"/>
        </w:rPr>
        <w:t xml:space="preserve"> </w:t>
      </w:r>
      <w:r w:rsidRPr="00DA248C">
        <w:rPr>
          <w:rFonts w:ascii="Arial" w:eastAsia="Arial" w:hAnsi="Arial" w:cs="Arial"/>
          <w:sz w:val="24"/>
          <w:szCs w:val="24"/>
        </w:rPr>
        <w:t>Schiff</w:t>
      </w:r>
      <w:r w:rsidRPr="00DA248C">
        <w:rPr>
          <w:rFonts w:ascii="Arial" w:eastAsia="Arial" w:hAnsi="Arial" w:cs="Arial"/>
          <w:spacing w:val="1"/>
          <w:sz w:val="24"/>
          <w:szCs w:val="24"/>
        </w:rPr>
        <w:t xml:space="preserve"> </w:t>
      </w:r>
      <w:r w:rsidRPr="00DA248C">
        <w:rPr>
          <w:rFonts w:ascii="Arial" w:eastAsia="Arial" w:hAnsi="Arial" w:cs="Arial"/>
          <w:sz w:val="24"/>
          <w:szCs w:val="24"/>
        </w:rPr>
        <w:t>W,</w:t>
      </w:r>
      <w:r w:rsidRPr="00DA248C">
        <w:rPr>
          <w:rFonts w:ascii="Arial" w:eastAsia="Arial" w:hAnsi="Arial" w:cs="Arial"/>
          <w:spacing w:val="1"/>
          <w:sz w:val="24"/>
          <w:szCs w:val="24"/>
        </w:rPr>
        <w:t xml:space="preserve"> </w:t>
      </w:r>
      <w:r w:rsidRPr="00DA248C">
        <w:rPr>
          <w:rFonts w:ascii="Arial" w:eastAsia="Arial" w:hAnsi="Arial" w:cs="Arial"/>
          <w:sz w:val="24"/>
          <w:szCs w:val="24"/>
        </w:rPr>
        <w:t>Reppucci</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V. </w:t>
      </w:r>
      <w:r w:rsidRPr="00DA248C">
        <w:rPr>
          <w:rFonts w:ascii="Arial" w:eastAsia="Arial" w:hAnsi="Arial" w:cs="Arial"/>
          <w:spacing w:val="2"/>
          <w:sz w:val="24"/>
          <w:szCs w:val="24"/>
        </w:rPr>
        <w:t xml:space="preserve"> </w:t>
      </w:r>
      <w:r w:rsidRPr="00DA248C">
        <w:rPr>
          <w:rFonts w:ascii="Arial" w:eastAsia="Arial" w:hAnsi="Arial" w:cs="Arial"/>
          <w:sz w:val="24"/>
          <w:szCs w:val="24"/>
        </w:rPr>
        <w:t>Vitreous</w:t>
      </w:r>
      <w:r w:rsidRPr="00DA248C">
        <w:rPr>
          <w:rFonts w:ascii="Arial" w:eastAsia="Arial" w:hAnsi="Arial" w:cs="Arial"/>
          <w:spacing w:val="1"/>
          <w:sz w:val="24"/>
          <w:szCs w:val="24"/>
        </w:rPr>
        <w:t xml:space="preserve"> </w:t>
      </w:r>
      <w:r w:rsidRPr="00DA248C">
        <w:rPr>
          <w:rFonts w:ascii="Arial" w:eastAsia="Arial" w:hAnsi="Arial" w:cs="Arial"/>
          <w:sz w:val="24"/>
          <w:szCs w:val="24"/>
        </w:rPr>
        <w:t>Society Annual</w:t>
      </w:r>
      <w:r w:rsidRPr="00DA248C">
        <w:rPr>
          <w:rFonts w:ascii="Arial" w:eastAsia="Arial" w:hAnsi="Arial" w:cs="Arial"/>
          <w:spacing w:val="1"/>
          <w:sz w:val="24"/>
          <w:szCs w:val="24"/>
        </w:rPr>
        <w:t xml:space="preserve"> </w:t>
      </w:r>
      <w:r w:rsidRPr="00DA248C">
        <w:rPr>
          <w:rFonts w:ascii="Arial" w:eastAsia="Arial" w:hAnsi="Arial" w:cs="Arial"/>
          <w:sz w:val="24"/>
          <w:szCs w:val="24"/>
        </w:rPr>
        <w:t>Meeting,</w:t>
      </w:r>
      <w:r w:rsidRPr="00DA248C">
        <w:rPr>
          <w:rFonts w:ascii="Arial" w:eastAsia="Arial" w:hAnsi="Arial" w:cs="Arial"/>
          <w:spacing w:val="1"/>
          <w:sz w:val="24"/>
          <w:szCs w:val="24"/>
        </w:rPr>
        <w:t xml:space="preserve"> </w:t>
      </w:r>
      <w:r w:rsidRPr="00DA248C">
        <w:rPr>
          <w:rFonts w:ascii="Arial" w:eastAsia="Arial" w:hAnsi="Arial" w:cs="Arial"/>
          <w:sz w:val="24"/>
          <w:szCs w:val="24"/>
        </w:rPr>
        <w:t>New</w:t>
      </w:r>
      <w:r w:rsidRPr="00DA248C">
        <w:rPr>
          <w:rFonts w:ascii="Arial" w:eastAsia="Arial" w:hAnsi="Arial" w:cs="Arial"/>
          <w:spacing w:val="1"/>
          <w:sz w:val="24"/>
          <w:szCs w:val="24"/>
        </w:rPr>
        <w:t xml:space="preserve"> </w:t>
      </w:r>
      <w:r w:rsidRPr="00DA248C">
        <w:rPr>
          <w:rFonts w:ascii="Arial" w:eastAsia="Arial" w:hAnsi="Arial" w:cs="Arial"/>
          <w:sz w:val="24"/>
          <w:szCs w:val="24"/>
        </w:rPr>
        <w:t>Orleans,</w:t>
      </w:r>
      <w:r w:rsidRPr="00DA248C">
        <w:rPr>
          <w:rFonts w:ascii="Arial" w:eastAsia="Arial" w:hAnsi="Arial" w:cs="Arial"/>
          <w:spacing w:val="1"/>
          <w:sz w:val="24"/>
          <w:szCs w:val="24"/>
        </w:rPr>
        <w:t xml:space="preserve"> </w:t>
      </w:r>
      <w:r w:rsidRPr="00DA248C">
        <w:rPr>
          <w:rFonts w:ascii="Arial" w:eastAsia="Arial" w:hAnsi="Arial" w:cs="Arial"/>
          <w:sz w:val="24"/>
          <w:szCs w:val="24"/>
        </w:rPr>
        <w:t>LA</w:t>
      </w:r>
      <w:r w:rsidRPr="00DA248C">
        <w:rPr>
          <w:rFonts w:ascii="Arial" w:eastAsia="Arial" w:hAnsi="Arial" w:cs="Arial"/>
          <w:spacing w:val="1"/>
          <w:sz w:val="24"/>
          <w:szCs w:val="24"/>
        </w:rPr>
        <w:t xml:space="preserve"> </w:t>
      </w:r>
      <w:r w:rsidRPr="00DA248C">
        <w:rPr>
          <w:rFonts w:ascii="Arial" w:eastAsia="Arial" w:hAnsi="Arial" w:cs="Arial"/>
          <w:sz w:val="24"/>
          <w:szCs w:val="24"/>
        </w:rPr>
        <w:t>September</w:t>
      </w:r>
      <w:r w:rsidRPr="00DA248C">
        <w:rPr>
          <w:rFonts w:ascii="Arial" w:eastAsia="Arial" w:hAnsi="Arial" w:cs="Arial"/>
          <w:spacing w:val="1"/>
          <w:sz w:val="24"/>
          <w:szCs w:val="24"/>
        </w:rPr>
        <w:t xml:space="preserve"> </w:t>
      </w:r>
      <w:r w:rsidRPr="00DA248C">
        <w:rPr>
          <w:rFonts w:ascii="Arial" w:eastAsia="Arial" w:hAnsi="Arial" w:cs="Arial"/>
          <w:sz w:val="24"/>
          <w:szCs w:val="24"/>
        </w:rPr>
        <w:t>1997.</w:t>
      </w:r>
    </w:p>
    <w:p w14:paraId="37D34907" w14:textId="7797F3E2" w:rsidR="00D740C7" w:rsidRPr="00DA248C" w:rsidRDefault="000078D1" w:rsidP="00DA248C">
      <w:pPr>
        <w:pStyle w:val="ListParagraph"/>
        <w:numPr>
          <w:ilvl w:val="0"/>
          <w:numId w:val="35"/>
        </w:numPr>
        <w:spacing w:line="260" w:lineRule="exact"/>
        <w:ind w:left="810" w:hanging="450"/>
        <w:rPr>
          <w:rFonts w:ascii="Arial" w:eastAsia="Arial" w:hAnsi="Arial" w:cs="Arial"/>
          <w:sz w:val="24"/>
          <w:szCs w:val="24"/>
        </w:rPr>
      </w:pPr>
      <w:r w:rsidRPr="00DA248C">
        <w:rPr>
          <w:rFonts w:ascii="Arial" w:eastAsia="Arial" w:hAnsi="Arial" w:cs="Arial"/>
          <w:sz w:val="24"/>
          <w:szCs w:val="24"/>
        </w:rPr>
        <w:t>Chimeric</w:t>
      </w:r>
      <w:r w:rsidRPr="00DA248C">
        <w:rPr>
          <w:rFonts w:ascii="Arial" w:eastAsia="Arial" w:hAnsi="Arial" w:cs="Arial"/>
          <w:spacing w:val="1"/>
          <w:sz w:val="24"/>
          <w:szCs w:val="24"/>
        </w:rPr>
        <w:t xml:space="preserve"> </w:t>
      </w:r>
      <w:r w:rsidRPr="00DA248C">
        <w:rPr>
          <w:rFonts w:ascii="Arial" w:eastAsia="Arial" w:hAnsi="Arial" w:cs="Arial"/>
          <w:sz w:val="24"/>
          <w:szCs w:val="24"/>
        </w:rPr>
        <w:t>ribozyme</w:t>
      </w:r>
      <w:r w:rsidRPr="00DA248C">
        <w:rPr>
          <w:rFonts w:ascii="Arial" w:eastAsia="Arial" w:hAnsi="Arial" w:cs="Arial"/>
          <w:spacing w:val="1"/>
          <w:sz w:val="24"/>
          <w:szCs w:val="24"/>
        </w:rPr>
        <w:t xml:space="preserve"> </w:t>
      </w:r>
      <w:r w:rsidRPr="00DA248C">
        <w:rPr>
          <w:rFonts w:ascii="Arial" w:eastAsia="Arial" w:hAnsi="Arial" w:cs="Arial"/>
          <w:sz w:val="24"/>
          <w:szCs w:val="24"/>
        </w:rPr>
        <w:t>targeting proliferating cell nuclear</w:t>
      </w:r>
      <w:r w:rsidRPr="00DA248C">
        <w:rPr>
          <w:rFonts w:ascii="Arial" w:eastAsia="Arial" w:hAnsi="Arial" w:cs="Arial"/>
          <w:spacing w:val="1"/>
          <w:sz w:val="24"/>
          <w:szCs w:val="24"/>
        </w:rPr>
        <w:t xml:space="preserve"> </w:t>
      </w:r>
      <w:r w:rsidRPr="00DA248C">
        <w:rPr>
          <w:rFonts w:ascii="Arial" w:eastAsia="Arial" w:hAnsi="Arial" w:cs="Arial"/>
          <w:sz w:val="24"/>
          <w:szCs w:val="24"/>
        </w:rPr>
        <w:t>antigen (PCNA) prevents retinal</w:t>
      </w:r>
      <w:r w:rsidR="002C60C9" w:rsidRPr="00DA248C">
        <w:rPr>
          <w:rFonts w:ascii="Arial" w:eastAsia="Arial" w:hAnsi="Arial" w:cs="Arial"/>
          <w:sz w:val="24"/>
          <w:szCs w:val="24"/>
        </w:rPr>
        <w:t xml:space="preserve"> </w:t>
      </w:r>
      <w:r w:rsidRPr="00DA248C">
        <w:rPr>
          <w:rFonts w:ascii="Arial" w:eastAsia="Arial" w:hAnsi="Arial" w:cs="Arial"/>
          <w:sz w:val="24"/>
          <w:szCs w:val="24"/>
        </w:rPr>
        <w:t>detachment</w:t>
      </w:r>
      <w:r w:rsidRPr="00DA248C">
        <w:rPr>
          <w:rFonts w:ascii="Arial" w:eastAsia="Arial" w:hAnsi="Arial" w:cs="Arial"/>
          <w:spacing w:val="1"/>
          <w:sz w:val="24"/>
          <w:szCs w:val="24"/>
        </w:rPr>
        <w:t xml:space="preserve"> </w:t>
      </w:r>
      <w:r w:rsidRPr="00DA248C">
        <w:rPr>
          <w:rFonts w:ascii="Arial" w:eastAsia="Arial" w:hAnsi="Arial" w:cs="Arial"/>
          <w:sz w:val="24"/>
          <w:szCs w:val="24"/>
        </w:rPr>
        <w:t>(RD)</w:t>
      </w:r>
      <w:r w:rsidRPr="00DA248C">
        <w:rPr>
          <w:rFonts w:ascii="Arial" w:eastAsia="Arial" w:hAnsi="Arial" w:cs="Arial"/>
          <w:spacing w:val="1"/>
          <w:sz w:val="24"/>
          <w:szCs w:val="24"/>
        </w:rPr>
        <w:t xml:space="preserve"> </w:t>
      </w:r>
      <w:r w:rsidRPr="00DA248C">
        <w:rPr>
          <w:rFonts w:ascii="Arial" w:eastAsia="Arial" w:hAnsi="Arial" w:cs="Arial"/>
          <w:sz w:val="24"/>
          <w:szCs w:val="24"/>
        </w:rPr>
        <w:t>in</w:t>
      </w:r>
      <w:r w:rsidRPr="00DA248C">
        <w:rPr>
          <w:rFonts w:ascii="Arial" w:eastAsia="Arial" w:hAnsi="Arial" w:cs="Arial"/>
          <w:spacing w:val="1"/>
          <w:sz w:val="24"/>
          <w:szCs w:val="24"/>
        </w:rPr>
        <w:t xml:space="preserve"> </w:t>
      </w:r>
      <w:r w:rsidRPr="00DA248C">
        <w:rPr>
          <w:rFonts w:ascii="Arial" w:eastAsia="Arial" w:hAnsi="Arial" w:cs="Arial"/>
          <w:sz w:val="24"/>
          <w:szCs w:val="24"/>
        </w:rPr>
        <w:t>the</w:t>
      </w:r>
      <w:r w:rsidRPr="00DA248C">
        <w:rPr>
          <w:rFonts w:ascii="Arial" w:eastAsia="Arial" w:hAnsi="Arial" w:cs="Arial"/>
          <w:spacing w:val="1"/>
          <w:sz w:val="24"/>
          <w:szCs w:val="24"/>
        </w:rPr>
        <w:t xml:space="preserve"> </w:t>
      </w:r>
      <w:r w:rsidRPr="00DA248C">
        <w:rPr>
          <w:rFonts w:ascii="Arial" w:eastAsia="Arial" w:hAnsi="Arial" w:cs="Arial"/>
          <w:sz w:val="24"/>
          <w:szCs w:val="24"/>
        </w:rPr>
        <w:t>rabbit</w:t>
      </w:r>
      <w:r w:rsidRPr="00DA248C">
        <w:rPr>
          <w:rFonts w:ascii="Arial" w:eastAsia="Arial" w:hAnsi="Arial" w:cs="Arial"/>
          <w:spacing w:val="1"/>
          <w:sz w:val="24"/>
          <w:szCs w:val="24"/>
        </w:rPr>
        <w:t xml:space="preserve"> </w:t>
      </w:r>
      <w:r w:rsidRPr="00DA248C">
        <w:rPr>
          <w:rFonts w:ascii="Arial" w:eastAsia="Arial" w:hAnsi="Arial" w:cs="Arial"/>
          <w:sz w:val="24"/>
          <w:szCs w:val="24"/>
        </w:rPr>
        <w:t>model</w:t>
      </w:r>
      <w:r w:rsidRPr="00DA248C">
        <w:rPr>
          <w:rFonts w:ascii="Arial" w:eastAsia="Arial" w:hAnsi="Arial" w:cs="Arial"/>
          <w:spacing w:val="1"/>
          <w:sz w:val="24"/>
          <w:szCs w:val="24"/>
        </w:rPr>
        <w:t xml:space="preserve"> </w:t>
      </w:r>
      <w:r w:rsidRPr="00DA248C">
        <w:rPr>
          <w:rFonts w:ascii="Arial" w:eastAsia="Arial" w:hAnsi="Arial" w:cs="Arial"/>
          <w:sz w:val="24"/>
          <w:szCs w:val="24"/>
        </w:rPr>
        <w:t>of</w:t>
      </w:r>
      <w:r w:rsidRPr="00DA248C">
        <w:rPr>
          <w:rFonts w:ascii="Arial" w:eastAsia="Arial" w:hAnsi="Arial" w:cs="Arial"/>
          <w:spacing w:val="1"/>
          <w:sz w:val="24"/>
          <w:szCs w:val="24"/>
        </w:rPr>
        <w:t xml:space="preserve"> </w:t>
      </w:r>
      <w:r w:rsidRPr="00DA248C">
        <w:rPr>
          <w:rFonts w:ascii="Arial" w:eastAsia="Arial" w:hAnsi="Arial" w:cs="Arial"/>
          <w:sz w:val="24"/>
          <w:szCs w:val="24"/>
        </w:rPr>
        <w:t>p</w:t>
      </w:r>
      <w:r w:rsidRPr="00DA248C">
        <w:rPr>
          <w:rFonts w:ascii="Arial" w:eastAsia="Arial" w:hAnsi="Arial" w:cs="Arial"/>
          <w:spacing w:val="-2"/>
          <w:sz w:val="24"/>
          <w:szCs w:val="24"/>
        </w:rPr>
        <w:t>r</w:t>
      </w:r>
      <w:r w:rsidRPr="00DA248C">
        <w:rPr>
          <w:rFonts w:ascii="Arial" w:eastAsia="Arial" w:hAnsi="Arial" w:cs="Arial"/>
          <w:sz w:val="24"/>
          <w:szCs w:val="24"/>
        </w:rPr>
        <w:t>oliferative</w:t>
      </w:r>
      <w:r w:rsidRPr="00DA248C">
        <w:rPr>
          <w:rFonts w:ascii="Arial" w:eastAsia="Arial" w:hAnsi="Arial" w:cs="Arial"/>
          <w:spacing w:val="1"/>
          <w:sz w:val="24"/>
          <w:szCs w:val="24"/>
        </w:rPr>
        <w:t xml:space="preserve"> </w:t>
      </w:r>
      <w:r w:rsidRPr="00DA248C">
        <w:rPr>
          <w:rFonts w:ascii="Arial" w:eastAsia="Arial" w:hAnsi="Arial" w:cs="Arial"/>
          <w:sz w:val="24"/>
          <w:szCs w:val="24"/>
        </w:rPr>
        <w:t>vitreore</w:t>
      </w:r>
      <w:r w:rsidRPr="00DA248C">
        <w:rPr>
          <w:rFonts w:ascii="Arial" w:eastAsia="Arial" w:hAnsi="Arial" w:cs="Arial"/>
          <w:spacing w:val="1"/>
          <w:sz w:val="24"/>
          <w:szCs w:val="24"/>
        </w:rPr>
        <w:t>t</w:t>
      </w:r>
      <w:r w:rsidRPr="00DA248C">
        <w:rPr>
          <w:rFonts w:ascii="Arial" w:eastAsia="Arial" w:hAnsi="Arial" w:cs="Arial"/>
          <w:sz w:val="24"/>
          <w:szCs w:val="24"/>
        </w:rPr>
        <w:t>inopathy</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(PVR).  </w:t>
      </w:r>
      <w:r w:rsidR="00370F51" w:rsidRPr="00DA248C">
        <w:rPr>
          <w:rFonts w:ascii="Arial" w:eastAsia="Arial" w:hAnsi="Arial" w:cs="Arial"/>
          <w:b/>
          <w:sz w:val="24"/>
          <w:szCs w:val="24"/>
        </w:rPr>
        <w:t>Mandava N</w:t>
      </w:r>
      <w:r w:rsidR="00726D03">
        <w:rPr>
          <w:rFonts w:ascii="Arial" w:eastAsia="Arial" w:hAnsi="Arial" w:cs="Arial"/>
          <w:b/>
          <w:sz w:val="24"/>
          <w:szCs w:val="24"/>
        </w:rPr>
        <w:t>,</w:t>
      </w:r>
      <w:r w:rsidRPr="00DA248C">
        <w:rPr>
          <w:rFonts w:ascii="Arial" w:eastAsia="Arial" w:hAnsi="Arial" w:cs="Arial"/>
          <w:b/>
          <w:spacing w:val="1"/>
          <w:sz w:val="24"/>
          <w:szCs w:val="24"/>
        </w:rPr>
        <w:t xml:space="preserve"> </w:t>
      </w:r>
      <w:r w:rsidRPr="00DA248C">
        <w:rPr>
          <w:rFonts w:ascii="Arial" w:eastAsia="Arial" w:hAnsi="Arial" w:cs="Arial"/>
          <w:sz w:val="24"/>
          <w:szCs w:val="24"/>
        </w:rPr>
        <w:t>Blackburn</w:t>
      </w:r>
      <w:r w:rsidRPr="00DA248C">
        <w:rPr>
          <w:rFonts w:ascii="Arial" w:eastAsia="Arial" w:hAnsi="Arial" w:cs="Arial"/>
          <w:spacing w:val="1"/>
          <w:sz w:val="24"/>
          <w:szCs w:val="24"/>
        </w:rPr>
        <w:t xml:space="preserve"> </w:t>
      </w:r>
      <w:r w:rsidRPr="00DA248C">
        <w:rPr>
          <w:rFonts w:ascii="Arial" w:eastAsia="Arial" w:hAnsi="Arial" w:cs="Arial"/>
          <w:sz w:val="24"/>
          <w:szCs w:val="24"/>
        </w:rPr>
        <w:t>P,</w:t>
      </w:r>
      <w:r w:rsidRPr="00DA248C">
        <w:rPr>
          <w:rFonts w:ascii="Arial" w:eastAsia="Arial" w:hAnsi="Arial" w:cs="Arial"/>
          <w:spacing w:val="1"/>
          <w:sz w:val="24"/>
          <w:szCs w:val="24"/>
        </w:rPr>
        <w:t xml:space="preserve"> </w:t>
      </w:r>
      <w:r w:rsidRPr="00DA248C">
        <w:rPr>
          <w:rFonts w:ascii="Arial" w:eastAsia="Arial" w:hAnsi="Arial" w:cs="Arial"/>
          <w:sz w:val="24"/>
          <w:szCs w:val="24"/>
        </w:rPr>
        <w:t>Wilson</w:t>
      </w:r>
      <w:r w:rsidRPr="00DA248C">
        <w:rPr>
          <w:rFonts w:ascii="Arial" w:eastAsia="Arial" w:hAnsi="Arial" w:cs="Arial"/>
          <w:spacing w:val="1"/>
          <w:sz w:val="24"/>
          <w:szCs w:val="24"/>
        </w:rPr>
        <w:t xml:space="preserve"> </w:t>
      </w:r>
      <w:r w:rsidRPr="00DA248C">
        <w:rPr>
          <w:rFonts w:ascii="Arial" w:eastAsia="Arial" w:hAnsi="Arial" w:cs="Arial"/>
          <w:sz w:val="24"/>
          <w:szCs w:val="24"/>
        </w:rPr>
        <w:t>MW,</w:t>
      </w:r>
      <w:r w:rsidRPr="00DA248C">
        <w:rPr>
          <w:rFonts w:ascii="Arial" w:eastAsia="Arial" w:hAnsi="Arial" w:cs="Arial"/>
          <w:spacing w:val="1"/>
          <w:sz w:val="24"/>
          <w:szCs w:val="24"/>
        </w:rPr>
        <w:t xml:space="preserve"> </w:t>
      </w:r>
      <w:r w:rsidRPr="00DA248C">
        <w:rPr>
          <w:rFonts w:ascii="Arial" w:eastAsia="Arial" w:hAnsi="Arial" w:cs="Arial"/>
          <w:sz w:val="24"/>
          <w:szCs w:val="24"/>
        </w:rPr>
        <w:t>Paul</w:t>
      </w:r>
      <w:r w:rsidRPr="00DA248C">
        <w:rPr>
          <w:rFonts w:ascii="Arial" w:eastAsia="Arial" w:hAnsi="Arial" w:cs="Arial"/>
          <w:spacing w:val="1"/>
          <w:sz w:val="24"/>
          <w:szCs w:val="24"/>
        </w:rPr>
        <w:t xml:space="preserve"> </w:t>
      </w:r>
      <w:r w:rsidRPr="00DA248C">
        <w:rPr>
          <w:rFonts w:ascii="Arial" w:eastAsia="Arial" w:hAnsi="Arial" w:cs="Arial"/>
          <w:sz w:val="24"/>
          <w:szCs w:val="24"/>
        </w:rPr>
        <w:t>DB,</w:t>
      </w:r>
      <w:r w:rsidRPr="00DA248C">
        <w:rPr>
          <w:rFonts w:ascii="Arial" w:eastAsia="Arial" w:hAnsi="Arial" w:cs="Arial"/>
          <w:spacing w:val="1"/>
          <w:sz w:val="24"/>
          <w:szCs w:val="24"/>
        </w:rPr>
        <w:t xml:space="preserve"> </w:t>
      </w:r>
      <w:r w:rsidRPr="00DA248C">
        <w:rPr>
          <w:rFonts w:ascii="Arial" w:eastAsia="Arial" w:hAnsi="Arial" w:cs="Arial"/>
          <w:sz w:val="24"/>
          <w:szCs w:val="24"/>
        </w:rPr>
        <w:t>Alspaugh</w:t>
      </w:r>
      <w:r w:rsidRPr="00DA248C">
        <w:rPr>
          <w:rFonts w:ascii="Arial" w:eastAsia="Arial" w:hAnsi="Arial" w:cs="Arial"/>
          <w:spacing w:val="-2"/>
          <w:sz w:val="24"/>
          <w:szCs w:val="24"/>
        </w:rPr>
        <w:t xml:space="preserve"> </w:t>
      </w:r>
      <w:r w:rsidRPr="00DA248C">
        <w:rPr>
          <w:rFonts w:ascii="Arial" w:eastAsia="Arial" w:hAnsi="Arial" w:cs="Arial"/>
          <w:sz w:val="24"/>
          <w:szCs w:val="24"/>
        </w:rPr>
        <w:t>E,</w:t>
      </w:r>
      <w:r w:rsidRPr="00DA248C">
        <w:rPr>
          <w:rFonts w:ascii="Arial" w:eastAsia="Arial" w:hAnsi="Arial" w:cs="Arial"/>
          <w:spacing w:val="1"/>
          <w:sz w:val="24"/>
          <w:szCs w:val="24"/>
        </w:rPr>
        <w:t xml:space="preserve"> </w:t>
      </w:r>
      <w:r w:rsidRPr="00DA248C">
        <w:rPr>
          <w:rFonts w:ascii="Arial" w:eastAsia="Arial" w:hAnsi="Arial" w:cs="Arial"/>
          <w:sz w:val="24"/>
          <w:szCs w:val="24"/>
        </w:rPr>
        <w:t>Whiting</w:t>
      </w:r>
      <w:r w:rsidRPr="00DA248C">
        <w:rPr>
          <w:rFonts w:ascii="Arial" w:eastAsia="Arial" w:hAnsi="Arial" w:cs="Arial"/>
          <w:spacing w:val="1"/>
          <w:sz w:val="24"/>
          <w:szCs w:val="24"/>
        </w:rPr>
        <w:t xml:space="preserve"> </w:t>
      </w:r>
      <w:r w:rsidRPr="00DA248C">
        <w:rPr>
          <w:rFonts w:ascii="Arial" w:eastAsia="Arial" w:hAnsi="Arial" w:cs="Arial"/>
          <w:sz w:val="24"/>
          <w:szCs w:val="24"/>
        </w:rPr>
        <w:t>C,</w:t>
      </w:r>
      <w:r w:rsidRPr="00DA248C">
        <w:rPr>
          <w:rFonts w:ascii="Arial" w:eastAsia="Arial" w:hAnsi="Arial" w:cs="Arial"/>
          <w:spacing w:val="1"/>
          <w:sz w:val="24"/>
          <w:szCs w:val="24"/>
        </w:rPr>
        <w:t xml:space="preserve"> </w:t>
      </w:r>
      <w:r w:rsidRPr="00DA248C">
        <w:rPr>
          <w:rFonts w:ascii="Arial" w:eastAsia="Arial" w:hAnsi="Arial" w:cs="Arial"/>
          <w:sz w:val="24"/>
          <w:szCs w:val="24"/>
        </w:rPr>
        <w:t>Barber</w:t>
      </w:r>
      <w:r w:rsidRPr="00DA248C">
        <w:rPr>
          <w:rFonts w:ascii="Arial" w:eastAsia="Arial" w:hAnsi="Arial" w:cs="Arial"/>
          <w:spacing w:val="1"/>
          <w:sz w:val="24"/>
          <w:szCs w:val="24"/>
        </w:rPr>
        <w:t xml:space="preserve"> </w:t>
      </w:r>
      <w:r w:rsidRPr="00DA248C">
        <w:rPr>
          <w:rFonts w:ascii="Arial" w:eastAsia="Arial" w:hAnsi="Arial" w:cs="Arial"/>
          <w:sz w:val="24"/>
          <w:szCs w:val="24"/>
        </w:rPr>
        <w:t>JR,</w:t>
      </w:r>
      <w:r w:rsidRPr="00DA248C">
        <w:rPr>
          <w:rFonts w:ascii="Arial" w:eastAsia="Arial" w:hAnsi="Arial" w:cs="Arial"/>
          <w:spacing w:val="1"/>
          <w:sz w:val="24"/>
          <w:szCs w:val="24"/>
        </w:rPr>
        <w:t xml:space="preserve"> </w:t>
      </w:r>
      <w:r w:rsidRPr="00DA248C">
        <w:rPr>
          <w:rFonts w:ascii="Arial" w:eastAsia="Arial" w:hAnsi="Arial" w:cs="Arial"/>
          <w:sz w:val="24"/>
          <w:szCs w:val="24"/>
        </w:rPr>
        <w:t>Robbins</w:t>
      </w:r>
      <w:r w:rsidRPr="00DA248C">
        <w:rPr>
          <w:rFonts w:ascii="Arial" w:eastAsia="Arial" w:hAnsi="Arial" w:cs="Arial"/>
          <w:spacing w:val="1"/>
          <w:sz w:val="24"/>
          <w:szCs w:val="24"/>
        </w:rPr>
        <w:t xml:space="preserve"> </w:t>
      </w:r>
      <w:r w:rsidRPr="00DA248C">
        <w:rPr>
          <w:rFonts w:ascii="Arial" w:eastAsia="Arial" w:hAnsi="Arial" w:cs="Arial"/>
          <w:sz w:val="24"/>
          <w:szCs w:val="24"/>
        </w:rPr>
        <w:t>JM, Broswick</w:t>
      </w:r>
      <w:r w:rsidRPr="00DA248C">
        <w:rPr>
          <w:rFonts w:ascii="Arial" w:eastAsia="Arial" w:hAnsi="Arial" w:cs="Arial"/>
          <w:spacing w:val="1"/>
          <w:sz w:val="24"/>
          <w:szCs w:val="24"/>
        </w:rPr>
        <w:t xml:space="preserve"> </w:t>
      </w:r>
      <w:r w:rsidRPr="00DA248C">
        <w:rPr>
          <w:rFonts w:ascii="Arial" w:eastAsia="Arial" w:hAnsi="Arial" w:cs="Arial"/>
          <w:sz w:val="24"/>
          <w:szCs w:val="24"/>
        </w:rPr>
        <w:t>BM,</w:t>
      </w:r>
      <w:r w:rsidRPr="00DA248C">
        <w:rPr>
          <w:rFonts w:ascii="Arial" w:eastAsia="Arial" w:hAnsi="Arial" w:cs="Arial"/>
          <w:spacing w:val="1"/>
          <w:sz w:val="24"/>
          <w:szCs w:val="24"/>
        </w:rPr>
        <w:t xml:space="preserve"> </w:t>
      </w:r>
      <w:r w:rsidRPr="00DA248C">
        <w:rPr>
          <w:rFonts w:ascii="Arial" w:eastAsia="Arial" w:hAnsi="Arial" w:cs="Arial"/>
          <w:sz w:val="24"/>
          <w:szCs w:val="24"/>
        </w:rPr>
        <w:t>Kruse</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CA. </w:t>
      </w:r>
      <w:r w:rsidRPr="00DA248C">
        <w:rPr>
          <w:rFonts w:ascii="Arial" w:eastAsia="Arial" w:hAnsi="Arial" w:cs="Arial"/>
          <w:spacing w:val="1"/>
          <w:sz w:val="24"/>
          <w:szCs w:val="24"/>
        </w:rPr>
        <w:t xml:space="preserve"> </w:t>
      </w:r>
      <w:r w:rsidRPr="00DA248C">
        <w:rPr>
          <w:rFonts w:ascii="Arial" w:eastAsia="Arial" w:hAnsi="Arial" w:cs="Arial"/>
          <w:sz w:val="24"/>
          <w:szCs w:val="24"/>
        </w:rPr>
        <w:t>Association</w:t>
      </w:r>
      <w:r w:rsidRPr="00DA248C">
        <w:rPr>
          <w:rFonts w:ascii="Arial" w:eastAsia="Arial" w:hAnsi="Arial" w:cs="Arial"/>
          <w:spacing w:val="1"/>
          <w:sz w:val="24"/>
          <w:szCs w:val="24"/>
        </w:rPr>
        <w:t xml:space="preserve"> </w:t>
      </w:r>
      <w:r w:rsidRPr="00DA248C">
        <w:rPr>
          <w:rFonts w:ascii="Arial" w:eastAsia="Arial" w:hAnsi="Arial" w:cs="Arial"/>
          <w:sz w:val="24"/>
          <w:szCs w:val="24"/>
        </w:rPr>
        <w:t>for</w:t>
      </w:r>
      <w:r w:rsidRPr="00DA248C">
        <w:rPr>
          <w:rFonts w:ascii="Arial" w:eastAsia="Arial" w:hAnsi="Arial" w:cs="Arial"/>
          <w:spacing w:val="-1"/>
          <w:sz w:val="24"/>
          <w:szCs w:val="24"/>
        </w:rPr>
        <w:t xml:space="preserve"> </w:t>
      </w:r>
      <w:r w:rsidRPr="00DA248C">
        <w:rPr>
          <w:rFonts w:ascii="Arial" w:eastAsia="Arial" w:hAnsi="Arial" w:cs="Arial"/>
          <w:sz w:val="24"/>
          <w:szCs w:val="24"/>
        </w:rPr>
        <w:t>Research</w:t>
      </w:r>
      <w:r w:rsidRPr="00DA248C">
        <w:rPr>
          <w:rFonts w:ascii="Arial" w:eastAsia="Arial" w:hAnsi="Arial" w:cs="Arial"/>
          <w:spacing w:val="1"/>
          <w:sz w:val="24"/>
          <w:szCs w:val="24"/>
        </w:rPr>
        <w:t xml:space="preserve"> </w:t>
      </w:r>
      <w:r w:rsidRPr="00DA248C">
        <w:rPr>
          <w:rFonts w:ascii="Arial" w:eastAsia="Arial" w:hAnsi="Arial" w:cs="Arial"/>
          <w:sz w:val="24"/>
          <w:szCs w:val="24"/>
        </w:rPr>
        <w:t>in</w:t>
      </w:r>
      <w:r w:rsidRPr="00DA248C">
        <w:rPr>
          <w:rFonts w:ascii="Arial" w:eastAsia="Arial" w:hAnsi="Arial" w:cs="Arial"/>
          <w:spacing w:val="1"/>
          <w:sz w:val="24"/>
          <w:szCs w:val="24"/>
        </w:rPr>
        <w:t xml:space="preserve"> </w:t>
      </w:r>
      <w:r w:rsidRPr="00DA248C">
        <w:rPr>
          <w:rFonts w:ascii="Arial" w:eastAsia="Arial" w:hAnsi="Arial" w:cs="Arial"/>
          <w:sz w:val="24"/>
          <w:szCs w:val="24"/>
        </w:rPr>
        <w:t>Vision</w:t>
      </w:r>
      <w:r w:rsidRPr="00DA248C">
        <w:rPr>
          <w:rFonts w:ascii="Arial" w:eastAsia="Arial" w:hAnsi="Arial" w:cs="Arial"/>
          <w:spacing w:val="1"/>
          <w:sz w:val="24"/>
          <w:szCs w:val="24"/>
        </w:rPr>
        <w:t xml:space="preserve"> </w:t>
      </w:r>
      <w:r w:rsidRPr="00DA248C">
        <w:rPr>
          <w:rFonts w:ascii="Arial" w:eastAsia="Arial" w:hAnsi="Arial" w:cs="Arial"/>
          <w:sz w:val="24"/>
          <w:szCs w:val="24"/>
        </w:rPr>
        <w:t>and</w:t>
      </w:r>
      <w:r w:rsidRPr="00DA248C">
        <w:rPr>
          <w:rFonts w:ascii="Arial" w:eastAsia="Arial" w:hAnsi="Arial" w:cs="Arial"/>
          <w:spacing w:val="1"/>
          <w:sz w:val="24"/>
          <w:szCs w:val="24"/>
        </w:rPr>
        <w:t xml:space="preserve"> </w:t>
      </w:r>
      <w:r w:rsidRPr="00DA248C">
        <w:rPr>
          <w:rFonts w:ascii="Arial" w:eastAsia="Arial" w:hAnsi="Arial" w:cs="Arial"/>
          <w:sz w:val="24"/>
          <w:szCs w:val="24"/>
        </w:rPr>
        <w:t>Ophthalmology,</w:t>
      </w:r>
      <w:r w:rsidRPr="00DA248C">
        <w:rPr>
          <w:rFonts w:ascii="Arial" w:eastAsia="Arial" w:hAnsi="Arial" w:cs="Arial"/>
          <w:spacing w:val="1"/>
          <w:sz w:val="24"/>
          <w:szCs w:val="24"/>
        </w:rPr>
        <w:t xml:space="preserve"> </w:t>
      </w:r>
      <w:r w:rsidRPr="00DA248C">
        <w:rPr>
          <w:rFonts w:ascii="Arial" w:eastAsia="Arial" w:hAnsi="Arial" w:cs="Arial"/>
          <w:sz w:val="24"/>
          <w:szCs w:val="24"/>
        </w:rPr>
        <w:t>Ft. Lauderdale, FL April 2000.</w:t>
      </w:r>
    </w:p>
    <w:p w14:paraId="3FA55A13" w14:textId="151F57D1" w:rsidR="00D740C7" w:rsidRPr="00DA248C" w:rsidRDefault="000078D1" w:rsidP="00DA248C">
      <w:pPr>
        <w:pStyle w:val="ListParagraph"/>
        <w:numPr>
          <w:ilvl w:val="0"/>
          <w:numId w:val="35"/>
        </w:numPr>
        <w:spacing w:before="9" w:line="260" w:lineRule="exact"/>
        <w:ind w:left="810" w:hanging="450"/>
        <w:rPr>
          <w:rFonts w:ascii="Arial" w:eastAsia="Arial" w:hAnsi="Arial" w:cs="Arial"/>
          <w:sz w:val="24"/>
          <w:szCs w:val="24"/>
        </w:rPr>
      </w:pPr>
      <w:r w:rsidRPr="00DA248C">
        <w:rPr>
          <w:rFonts w:ascii="Arial" w:eastAsia="Arial" w:hAnsi="Arial" w:cs="Arial"/>
          <w:sz w:val="24"/>
          <w:szCs w:val="24"/>
        </w:rPr>
        <w:t>Ocular</w:t>
      </w:r>
      <w:r w:rsidRPr="00DA248C">
        <w:rPr>
          <w:rFonts w:ascii="Arial" w:eastAsia="Arial" w:hAnsi="Arial" w:cs="Arial"/>
          <w:spacing w:val="1"/>
          <w:sz w:val="24"/>
          <w:szCs w:val="24"/>
        </w:rPr>
        <w:t xml:space="preserve"> </w:t>
      </w:r>
      <w:r w:rsidRPr="00DA248C">
        <w:rPr>
          <w:rFonts w:ascii="Arial" w:eastAsia="Arial" w:hAnsi="Arial" w:cs="Arial"/>
          <w:sz w:val="24"/>
          <w:szCs w:val="24"/>
        </w:rPr>
        <w:t>injuries</w:t>
      </w:r>
      <w:r w:rsidRPr="00DA248C">
        <w:rPr>
          <w:rFonts w:ascii="Arial" w:eastAsia="Arial" w:hAnsi="Arial" w:cs="Arial"/>
          <w:spacing w:val="1"/>
          <w:sz w:val="24"/>
          <w:szCs w:val="24"/>
        </w:rPr>
        <w:t xml:space="preserve"> </w:t>
      </w:r>
      <w:r w:rsidRPr="00DA248C">
        <w:rPr>
          <w:rFonts w:ascii="Arial" w:eastAsia="Arial" w:hAnsi="Arial" w:cs="Arial"/>
          <w:sz w:val="24"/>
          <w:szCs w:val="24"/>
        </w:rPr>
        <w:t>sustained</w:t>
      </w:r>
      <w:r w:rsidRPr="00DA248C">
        <w:rPr>
          <w:rFonts w:ascii="Arial" w:eastAsia="Arial" w:hAnsi="Arial" w:cs="Arial"/>
          <w:spacing w:val="1"/>
          <w:sz w:val="24"/>
          <w:szCs w:val="24"/>
        </w:rPr>
        <w:t xml:space="preserve"> </w:t>
      </w:r>
      <w:r w:rsidRPr="00DA248C">
        <w:rPr>
          <w:rFonts w:ascii="Arial" w:eastAsia="Arial" w:hAnsi="Arial" w:cs="Arial"/>
          <w:sz w:val="24"/>
          <w:szCs w:val="24"/>
        </w:rPr>
        <w:t>during</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paintball: </w:t>
      </w:r>
      <w:r w:rsidRPr="00DA248C">
        <w:rPr>
          <w:rFonts w:ascii="Arial" w:eastAsia="Arial" w:hAnsi="Arial" w:cs="Arial"/>
          <w:spacing w:val="2"/>
          <w:sz w:val="24"/>
          <w:szCs w:val="24"/>
        </w:rPr>
        <w:t xml:space="preserve"> </w:t>
      </w:r>
      <w:r w:rsidRPr="00DA248C">
        <w:rPr>
          <w:rFonts w:ascii="Arial" w:eastAsia="Arial" w:hAnsi="Arial" w:cs="Arial"/>
          <w:sz w:val="24"/>
          <w:szCs w:val="24"/>
        </w:rPr>
        <w:t>A</w:t>
      </w:r>
      <w:r w:rsidRPr="00DA248C">
        <w:rPr>
          <w:rFonts w:ascii="Arial" w:eastAsia="Arial" w:hAnsi="Arial" w:cs="Arial"/>
          <w:spacing w:val="1"/>
          <w:sz w:val="24"/>
          <w:szCs w:val="24"/>
        </w:rPr>
        <w:t xml:space="preserve"> </w:t>
      </w:r>
      <w:r w:rsidRPr="00DA248C">
        <w:rPr>
          <w:rFonts w:ascii="Arial" w:eastAsia="Arial" w:hAnsi="Arial" w:cs="Arial"/>
          <w:sz w:val="24"/>
          <w:szCs w:val="24"/>
        </w:rPr>
        <w:t>recreational</w:t>
      </w:r>
      <w:r w:rsidRPr="00DA248C">
        <w:rPr>
          <w:rFonts w:ascii="Arial" w:eastAsia="Arial" w:hAnsi="Arial" w:cs="Arial"/>
          <w:spacing w:val="1"/>
          <w:sz w:val="24"/>
          <w:szCs w:val="24"/>
        </w:rPr>
        <w:t xml:space="preserve"> </w:t>
      </w:r>
      <w:r w:rsidRPr="00DA248C">
        <w:rPr>
          <w:rFonts w:ascii="Arial" w:eastAsia="Arial" w:hAnsi="Arial" w:cs="Arial"/>
          <w:sz w:val="24"/>
          <w:szCs w:val="24"/>
        </w:rPr>
        <w:t>war</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game.  </w:t>
      </w:r>
      <w:r w:rsidR="00370F51" w:rsidRPr="00DA248C">
        <w:rPr>
          <w:rFonts w:ascii="Arial" w:eastAsia="Arial" w:hAnsi="Arial" w:cs="Arial"/>
          <w:b/>
          <w:sz w:val="24"/>
          <w:szCs w:val="24"/>
        </w:rPr>
        <w:t>Mandava N</w:t>
      </w:r>
      <w:r w:rsidRPr="00DA248C">
        <w:rPr>
          <w:rFonts w:ascii="Arial" w:eastAsia="Arial" w:hAnsi="Arial" w:cs="Arial"/>
          <w:sz w:val="24"/>
          <w:szCs w:val="24"/>
        </w:rPr>
        <w:t>, Schwartz</w:t>
      </w:r>
      <w:r w:rsidRPr="00DA248C">
        <w:rPr>
          <w:rFonts w:ascii="Arial" w:eastAsia="Arial" w:hAnsi="Arial" w:cs="Arial"/>
          <w:spacing w:val="1"/>
          <w:sz w:val="24"/>
          <w:szCs w:val="24"/>
        </w:rPr>
        <w:t xml:space="preserve"> </w:t>
      </w:r>
      <w:r w:rsidRPr="00DA248C">
        <w:rPr>
          <w:rFonts w:ascii="Arial" w:eastAsia="Arial" w:hAnsi="Arial" w:cs="Arial"/>
          <w:sz w:val="24"/>
          <w:szCs w:val="24"/>
        </w:rPr>
        <w:t>SD,</w:t>
      </w:r>
      <w:r w:rsidRPr="00DA248C">
        <w:rPr>
          <w:rFonts w:ascii="Arial" w:eastAsia="Arial" w:hAnsi="Arial" w:cs="Arial"/>
          <w:spacing w:val="1"/>
          <w:sz w:val="24"/>
          <w:szCs w:val="24"/>
        </w:rPr>
        <w:t xml:space="preserve"> </w:t>
      </w:r>
      <w:r w:rsidRPr="00DA248C">
        <w:rPr>
          <w:rFonts w:ascii="Arial" w:eastAsia="Arial" w:hAnsi="Arial" w:cs="Arial"/>
          <w:sz w:val="24"/>
          <w:szCs w:val="24"/>
        </w:rPr>
        <w:t>Stout</w:t>
      </w:r>
      <w:r w:rsidRPr="00DA248C">
        <w:rPr>
          <w:rFonts w:ascii="Arial" w:eastAsia="Arial" w:hAnsi="Arial" w:cs="Arial"/>
          <w:spacing w:val="1"/>
          <w:sz w:val="24"/>
          <w:szCs w:val="24"/>
        </w:rPr>
        <w:t xml:space="preserve"> </w:t>
      </w:r>
      <w:r w:rsidRPr="00DA248C">
        <w:rPr>
          <w:rFonts w:ascii="Arial" w:eastAsia="Arial" w:hAnsi="Arial" w:cs="Arial"/>
          <w:sz w:val="24"/>
          <w:szCs w:val="24"/>
        </w:rPr>
        <w:t>JT,</w:t>
      </w:r>
      <w:r w:rsidRPr="00DA248C">
        <w:rPr>
          <w:rFonts w:ascii="Arial" w:eastAsia="Arial" w:hAnsi="Arial" w:cs="Arial"/>
          <w:spacing w:val="1"/>
          <w:sz w:val="24"/>
          <w:szCs w:val="24"/>
        </w:rPr>
        <w:t xml:space="preserve"> </w:t>
      </w:r>
      <w:r w:rsidRPr="00DA248C">
        <w:rPr>
          <w:rFonts w:ascii="Arial" w:eastAsia="Arial" w:hAnsi="Arial" w:cs="Arial"/>
          <w:sz w:val="24"/>
          <w:szCs w:val="24"/>
        </w:rPr>
        <w:t>Napoli</w:t>
      </w:r>
      <w:r w:rsidRPr="00DA248C">
        <w:rPr>
          <w:rFonts w:ascii="Arial" w:eastAsia="Arial" w:hAnsi="Arial" w:cs="Arial"/>
          <w:spacing w:val="1"/>
          <w:sz w:val="24"/>
          <w:szCs w:val="24"/>
        </w:rPr>
        <w:t xml:space="preserve"> </w:t>
      </w:r>
      <w:r w:rsidRPr="00DA248C">
        <w:rPr>
          <w:rFonts w:ascii="Arial" w:eastAsia="Arial" w:hAnsi="Arial" w:cs="Arial"/>
          <w:sz w:val="24"/>
          <w:szCs w:val="24"/>
        </w:rPr>
        <w:t>J,</w:t>
      </w:r>
      <w:r w:rsidRPr="00DA248C">
        <w:rPr>
          <w:rFonts w:ascii="Arial" w:eastAsia="Arial" w:hAnsi="Arial" w:cs="Arial"/>
          <w:spacing w:val="1"/>
          <w:sz w:val="24"/>
          <w:szCs w:val="24"/>
        </w:rPr>
        <w:t xml:space="preserve"> </w:t>
      </w:r>
      <w:r w:rsidRPr="00DA248C">
        <w:rPr>
          <w:rFonts w:ascii="Arial" w:eastAsia="Arial" w:hAnsi="Arial" w:cs="Arial"/>
          <w:sz w:val="24"/>
          <w:szCs w:val="24"/>
        </w:rPr>
        <w:t>Boucher</w:t>
      </w:r>
      <w:r w:rsidRPr="00DA248C">
        <w:rPr>
          <w:rFonts w:ascii="Arial" w:eastAsia="Arial" w:hAnsi="Arial" w:cs="Arial"/>
          <w:spacing w:val="1"/>
          <w:sz w:val="24"/>
          <w:szCs w:val="24"/>
        </w:rPr>
        <w:t xml:space="preserve"> </w:t>
      </w:r>
      <w:r w:rsidRPr="00DA248C">
        <w:rPr>
          <w:rFonts w:ascii="Arial" w:eastAsia="Arial" w:hAnsi="Arial" w:cs="Arial"/>
          <w:sz w:val="24"/>
          <w:szCs w:val="24"/>
        </w:rPr>
        <w:t>MC,</w:t>
      </w:r>
      <w:r w:rsidRPr="00DA248C">
        <w:rPr>
          <w:rFonts w:ascii="Arial" w:eastAsia="Arial" w:hAnsi="Arial" w:cs="Arial"/>
          <w:spacing w:val="1"/>
          <w:sz w:val="24"/>
          <w:szCs w:val="24"/>
        </w:rPr>
        <w:t xml:space="preserve"> </w:t>
      </w:r>
      <w:r w:rsidRPr="00DA248C">
        <w:rPr>
          <w:rFonts w:ascii="Arial" w:eastAsia="Arial" w:hAnsi="Arial" w:cs="Arial"/>
          <w:sz w:val="24"/>
          <w:szCs w:val="24"/>
        </w:rPr>
        <w:t>Yannuzzi</w:t>
      </w:r>
      <w:r w:rsidRPr="00DA248C">
        <w:rPr>
          <w:rFonts w:ascii="Arial" w:eastAsia="Arial" w:hAnsi="Arial" w:cs="Arial"/>
          <w:spacing w:val="1"/>
          <w:sz w:val="24"/>
          <w:szCs w:val="24"/>
        </w:rPr>
        <w:t xml:space="preserve"> </w:t>
      </w:r>
      <w:r w:rsidRPr="00DA248C">
        <w:rPr>
          <w:rFonts w:ascii="Arial" w:eastAsia="Arial" w:hAnsi="Arial" w:cs="Arial"/>
          <w:sz w:val="24"/>
          <w:szCs w:val="24"/>
        </w:rPr>
        <w:t>L,</w:t>
      </w:r>
      <w:r w:rsidRPr="00DA248C">
        <w:rPr>
          <w:rFonts w:ascii="Arial" w:eastAsia="Arial" w:hAnsi="Arial" w:cs="Arial"/>
          <w:spacing w:val="1"/>
          <w:sz w:val="24"/>
          <w:szCs w:val="24"/>
        </w:rPr>
        <w:t xml:space="preserve"> </w:t>
      </w:r>
      <w:r w:rsidRPr="00DA248C">
        <w:rPr>
          <w:rFonts w:ascii="Arial" w:eastAsia="Arial" w:hAnsi="Arial" w:cs="Arial"/>
          <w:spacing w:val="-4"/>
          <w:sz w:val="24"/>
          <w:szCs w:val="24"/>
        </w:rPr>
        <w:t>5</w:t>
      </w:r>
      <w:r w:rsidRPr="00DA248C">
        <w:rPr>
          <w:rFonts w:ascii="Arial" w:eastAsia="Arial" w:hAnsi="Arial" w:cs="Arial"/>
          <w:position w:val="11"/>
          <w:sz w:val="24"/>
          <w:szCs w:val="24"/>
        </w:rPr>
        <w:t>th</w:t>
      </w:r>
      <w:r w:rsidRPr="00DA248C">
        <w:rPr>
          <w:rFonts w:ascii="Arial" w:eastAsia="Arial" w:hAnsi="Arial" w:cs="Arial"/>
          <w:spacing w:val="22"/>
          <w:position w:val="11"/>
          <w:sz w:val="24"/>
          <w:szCs w:val="24"/>
        </w:rPr>
        <w:t xml:space="preserve"> </w:t>
      </w:r>
      <w:r w:rsidRPr="00DA248C">
        <w:rPr>
          <w:rFonts w:ascii="Arial" w:eastAsia="Arial" w:hAnsi="Arial" w:cs="Arial"/>
          <w:sz w:val="24"/>
          <w:szCs w:val="24"/>
        </w:rPr>
        <w:t>International</w:t>
      </w:r>
      <w:r w:rsidRPr="00DA248C">
        <w:rPr>
          <w:rFonts w:ascii="Arial" w:eastAsia="Arial" w:hAnsi="Arial" w:cs="Arial"/>
          <w:spacing w:val="1"/>
          <w:sz w:val="24"/>
          <w:szCs w:val="24"/>
        </w:rPr>
        <w:t xml:space="preserve"> </w:t>
      </w:r>
      <w:r w:rsidRPr="00DA248C">
        <w:rPr>
          <w:rFonts w:ascii="Arial" w:eastAsia="Arial" w:hAnsi="Arial" w:cs="Arial"/>
          <w:sz w:val="24"/>
          <w:szCs w:val="24"/>
        </w:rPr>
        <w:t>Symposium on</w:t>
      </w:r>
      <w:r w:rsidRPr="00DA248C">
        <w:rPr>
          <w:rFonts w:ascii="Arial" w:eastAsia="Arial" w:hAnsi="Arial" w:cs="Arial"/>
          <w:spacing w:val="1"/>
          <w:sz w:val="24"/>
          <w:szCs w:val="24"/>
        </w:rPr>
        <w:t xml:space="preserve"> </w:t>
      </w:r>
      <w:r w:rsidRPr="00DA248C">
        <w:rPr>
          <w:rFonts w:ascii="Arial" w:eastAsia="Arial" w:hAnsi="Arial" w:cs="Arial"/>
          <w:sz w:val="24"/>
          <w:szCs w:val="24"/>
        </w:rPr>
        <w:t>Ocular</w:t>
      </w:r>
      <w:r w:rsidRPr="00DA248C">
        <w:rPr>
          <w:rFonts w:ascii="Arial" w:eastAsia="Arial" w:hAnsi="Arial" w:cs="Arial"/>
          <w:spacing w:val="1"/>
          <w:sz w:val="24"/>
          <w:szCs w:val="24"/>
        </w:rPr>
        <w:t xml:space="preserve"> </w:t>
      </w:r>
      <w:r w:rsidRPr="00DA248C">
        <w:rPr>
          <w:rFonts w:ascii="Arial" w:eastAsia="Arial" w:hAnsi="Arial" w:cs="Arial"/>
          <w:sz w:val="24"/>
          <w:szCs w:val="24"/>
        </w:rPr>
        <w:t>Trauma.</w:t>
      </w:r>
      <w:r w:rsidRPr="00DA248C">
        <w:rPr>
          <w:rFonts w:ascii="Arial" w:eastAsia="Arial" w:hAnsi="Arial" w:cs="Arial"/>
          <w:spacing w:val="1"/>
          <w:sz w:val="24"/>
          <w:szCs w:val="24"/>
        </w:rPr>
        <w:t xml:space="preserve"> </w:t>
      </w:r>
      <w:r w:rsidRPr="00DA248C">
        <w:rPr>
          <w:rFonts w:ascii="Arial" w:eastAsia="Arial" w:hAnsi="Arial" w:cs="Arial"/>
          <w:sz w:val="24"/>
          <w:szCs w:val="24"/>
        </w:rPr>
        <w:t>Montreal,</w:t>
      </w:r>
      <w:r w:rsidRPr="00DA248C">
        <w:rPr>
          <w:rFonts w:ascii="Arial" w:eastAsia="Arial" w:hAnsi="Arial" w:cs="Arial"/>
          <w:spacing w:val="1"/>
          <w:sz w:val="24"/>
          <w:szCs w:val="24"/>
        </w:rPr>
        <w:t xml:space="preserve"> </w:t>
      </w:r>
      <w:r w:rsidRPr="00DA248C">
        <w:rPr>
          <w:rFonts w:ascii="Arial" w:eastAsia="Arial" w:hAnsi="Arial" w:cs="Arial"/>
          <w:sz w:val="24"/>
          <w:szCs w:val="24"/>
        </w:rPr>
        <w:t>Canada</w:t>
      </w:r>
      <w:r w:rsidRPr="00DA248C">
        <w:rPr>
          <w:rFonts w:ascii="Arial" w:eastAsia="Arial" w:hAnsi="Arial" w:cs="Arial"/>
          <w:spacing w:val="1"/>
          <w:sz w:val="24"/>
          <w:szCs w:val="24"/>
        </w:rPr>
        <w:t xml:space="preserve"> </w:t>
      </w:r>
      <w:r w:rsidRPr="00DA248C">
        <w:rPr>
          <w:rFonts w:ascii="Arial" w:eastAsia="Arial" w:hAnsi="Arial" w:cs="Arial"/>
          <w:sz w:val="24"/>
          <w:szCs w:val="24"/>
        </w:rPr>
        <w:t>July</w:t>
      </w:r>
      <w:r w:rsidRPr="00DA248C">
        <w:rPr>
          <w:rFonts w:ascii="Arial" w:eastAsia="Arial" w:hAnsi="Arial" w:cs="Arial"/>
          <w:spacing w:val="1"/>
          <w:sz w:val="24"/>
          <w:szCs w:val="24"/>
        </w:rPr>
        <w:t xml:space="preserve"> </w:t>
      </w:r>
      <w:r w:rsidRPr="00DA248C">
        <w:rPr>
          <w:rFonts w:ascii="Arial" w:eastAsia="Arial" w:hAnsi="Arial" w:cs="Arial"/>
          <w:sz w:val="24"/>
          <w:szCs w:val="24"/>
        </w:rPr>
        <w:t>2000.</w:t>
      </w:r>
    </w:p>
    <w:p w14:paraId="703685AC" w14:textId="59422D41" w:rsidR="00D740C7" w:rsidRPr="00DA248C" w:rsidRDefault="000078D1" w:rsidP="00DA248C">
      <w:pPr>
        <w:pStyle w:val="ListParagraph"/>
        <w:numPr>
          <w:ilvl w:val="0"/>
          <w:numId w:val="35"/>
        </w:numPr>
        <w:spacing w:line="260" w:lineRule="exact"/>
        <w:ind w:left="810" w:hanging="450"/>
        <w:rPr>
          <w:rFonts w:ascii="Arial" w:eastAsia="Arial" w:hAnsi="Arial" w:cs="Arial"/>
          <w:sz w:val="24"/>
          <w:szCs w:val="24"/>
        </w:rPr>
      </w:pPr>
      <w:r w:rsidRPr="00DA248C">
        <w:rPr>
          <w:rFonts w:ascii="Arial" w:eastAsia="Arial" w:hAnsi="Arial" w:cs="Arial"/>
          <w:sz w:val="24"/>
          <w:szCs w:val="24"/>
        </w:rPr>
        <w:t>Chimeric</w:t>
      </w:r>
      <w:r w:rsidRPr="00DA248C">
        <w:rPr>
          <w:rFonts w:ascii="Arial" w:eastAsia="Arial" w:hAnsi="Arial" w:cs="Arial"/>
          <w:spacing w:val="1"/>
          <w:sz w:val="24"/>
          <w:szCs w:val="24"/>
        </w:rPr>
        <w:t xml:space="preserve"> </w:t>
      </w:r>
      <w:r w:rsidRPr="00DA248C">
        <w:rPr>
          <w:rFonts w:ascii="Arial" w:eastAsia="Arial" w:hAnsi="Arial" w:cs="Arial"/>
          <w:sz w:val="24"/>
          <w:szCs w:val="24"/>
        </w:rPr>
        <w:t>ribozyme</w:t>
      </w:r>
      <w:r w:rsidRPr="00DA248C">
        <w:rPr>
          <w:rFonts w:ascii="Arial" w:eastAsia="Arial" w:hAnsi="Arial" w:cs="Arial"/>
          <w:spacing w:val="1"/>
          <w:sz w:val="24"/>
          <w:szCs w:val="24"/>
        </w:rPr>
        <w:t xml:space="preserve"> </w:t>
      </w:r>
      <w:r w:rsidRPr="00DA248C">
        <w:rPr>
          <w:rFonts w:ascii="Arial" w:eastAsia="Arial" w:hAnsi="Arial" w:cs="Arial"/>
          <w:sz w:val="24"/>
          <w:szCs w:val="24"/>
        </w:rPr>
        <w:t>to</w:t>
      </w:r>
      <w:r w:rsidRPr="00DA248C">
        <w:rPr>
          <w:rFonts w:ascii="Arial" w:eastAsia="Arial" w:hAnsi="Arial" w:cs="Arial"/>
          <w:spacing w:val="1"/>
          <w:sz w:val="24"/>
          <w:szCs w:val="24"/>
        </w:rPr>
        <w:t xml:space="preserve"> </w:t>
      </w:r>
      <w:r w:rsidRPr="00DA248C">
        <w:rPr>
          <w:rFonts w:ascii="Arial" w:eastAsia="Arial" w:hAnsi="Arial" w:cs="Arial"/>
          <w:sz w:val="24"/>
          <w:szCs w:val="24"/>
        </w:rPr>
        <w:t>PCNA</w:t>
      </w:r>
      <w:r w:rsidRPr="00DA248C">
        <w:rPr>
          <w:rFonts w:ascii="Arial" w:eastAsia="Arial" w:hAnsi="Arial" w:cs="Arial"/>
          <w:spacing w:val="1"/>
          <w:sz w:val="24"/>
          <w:szCs w:val="24"/>
        </w:rPr>
        <w:t xml:space="preserve"> </w:t>
      </w:r>
      <w:r w:rsidRPr="00DA248C">
        <w:rPr>
          <w:rFonts w:ascii="Arial" w:eastAsia="Arial" w:hAnsi="Arial" w:cs="Arial"/>
          <w:sz w:val="24"/>
          <w:szCs w:val="24"/>
        </w:rPr>
        <w:t>as</w:t>
      </w:r>
      <w:r w:rsidRPr="00DA248C">
        <w:rPr>
          <w:rFonts w:ascii="Arial" w:eastAsia="Arial" w:hAnsi="Arial" w:cs="Arial"/>
          <w:spacing w:val="1"/>
          <w:sz w:val="24"/>
          <w:szCs w:val="24"/>
        </w:rPr>
        <w:t xml:space="preserve"> </w:t>
      </w:r>
      <w:r w:rsidRPr="00DA248C">
        <w:rPr>
          <w:rFonts w:ascii="Arial" w:eastAsia="Arial" w:hAnsi="Arial" w:cs="Arial"/>
          <w:sz w:val="24"/>
          <w:szCs w:val="24"/>
        </w:rPr>
        <w:t>a</w:t>
      </w:r>
      <w:r w:rsidRPr="00DA248C">
        <w:rPr>
          <w:rFonts w:ascii="Arial" w:eastAsia="Arial" w:hAnsi="Arial" w:cs="Arial"/>
          <w:spacing w:val="1"/>
          <w:sz w:val="24"/>
          <w:szCs w:val="24"/>
        </w:rPr>
        <w:t xml:space="preserve"> </w:t>
      </w:r>
      <w:r w:rsidRPr="00DA248C">
        <w:rPr>
          <w:rFonts w:ascii="Arial" w:eastAsia="Arial" w:hAnsi="Arial" w:cs="Arial"/>
          <w:sz w:val="24"/>
          <w:szCs w:val="24"/>
        </w:rPr>
        <w:t>treatment</w:t>
      </w:r>
      <w:r w:rsidRPr="00DA248C">
        <w:rPr>
          <w:rFonts w:ascii="Arial" w:eastAsia="Arial" w:hAnsi="Arial" w:cs="Arial"/>
          <w:spacing w:val="-1"/>
          <w:sz w:val="24"/>
          <w:szCs w:val="24"/>
        </w:rPr>
        <w:t xml:space="preserve"> </w:t>
      </w:r>
      <w:r w:rsidRPr="00DA248C">
        <w:rPr>
          <w:rFonts w:ascii="Arial" w:eastAsia="Arial" w:hAnsi="Arial" w:cs="Arial"/>
          <w:sz w:val="24"/>
          <w:szCs w:val="24"/>
        </w:rPr>
        <w:t>for</w:t>
      </w:r>
      <w:r w:rsidRPr="00DA248C">
        <w:rPr>
          <w:rFonts w:ascii="Arial" w:eastAsia="Arial" w:hAnsi="Arial" w:cs="Arial"/>
          <w:spacing w:val="1"/>
          <w:sz w:val="24"/>
          <w:szCs w:val="24"/>
        </w:rPr>
        <w:t xml:space="preserve"> </w:t>
      </w:r>
      <w:r w:rsidRPr="00DA248C">
        <w:rPr>
          <w:rFonts w:ascii="Arial" w:eastAsia="Arial" w:hAnsi="Arial" w:cs="Arial"/>
          <w:sz w:val="24"/>
          <w:szCs w:val="24"/>
        </w:rPr>
        <w:t>the</w:t>
      </w:r>
      <w:r w:rsidRPr="00DA248C">
        <w:rPr>
          <w:rFonts w:ascii="Arial" w:eastAsia="Arial" w:hAnsi="Arial" w:cs="Arial"/>
          <w:spacing w:val="1"/>
          <w:sz w:val="24"/>
          <w:szCs w:val="24"/>
        </w:rPr>
        <w:t xml:space="preserve"> </w:t>
      </w:r>
      <w:r w:rsidRPr="00DA248C">
        <w:rPr>
          <w:rFonts w:ascii="Arial" w:eastAsia="Arial" w:hAnsi="Arial" w:cs="Arial"/>
          <w:sz w:val="24"/>
          <w:szCs w:val="24"/>
        </w:rPr>
        <w:t>prevention</w:t>
      </w:r>
      <w:r w:rsidRPr="00DA248C">
        <w:rPr>
          <w:rFonts w:ascii="Arial" w:eastAsia="Arial" w:hAnsi="Arial" w:cs="Arial"/>
          <w:spacing w:val="1"/>
          <w:sz w:val="24"/>
          <w:szCs w:val="24"/>
        </w:rPr>
        <w:t xml:space="preserve"> </w:t>
      </w:r>
      <w:r w:rsidRPr="00DA248C">
        <w:rPr>
          <w:rFonts w:ascii="Arial" w:eastAsia="Arial" w:hAnsi="Arial" w:cs="Arial"/>
          <w:sz w:val="24"/>
          <w:szCs w:val="24"/>
        </w:rPr>
        <w:t>of</w:t>
      </w:r>
      <w:r w:rsidRPr="00DA248C">
        <w:rPr>
          <w:rFonts w:ascii="Arial" w:eastAsia="Arial" w:hAnsi="Arial" w:cs="Arial"/>
          <w:spacing w:val="1"/>
          <w:sz w:val="24"/>
          <w:szCs w:val="24"/>
        </w:rPr>
        <w:t xml:space="preserve"> </w:t>
      </w:r>
      <w:r w:rsidRPr="00DA248C">
        <w:rPr>
          <w:rFonts w:ascii="Arial" w:eastAsia="Arial" w:hAnsi="Arial" w:cs="Arial"/>
          <w:sz w:val="24"/>
          <w:szCs w:val="24"/>
        </w:rPr>
        <w:t>f</w:t>
      </w:r>
      <w:r w:rsidRPr="00DA248C">
        <w:rPr>
          <w:rFonts w:ascii="Arial" w:eastAsia="Arial" w:hAnsi="Arial" w:cs="Arial"/>
          <w:spacing w:val="-1"/>
          <w:sz w:val="24"/>
          <w:szCs w:val="24"/>
        </w:rPr>
        <w:t>i</w:t>
      </w:r>
      <w:r w:rsidRPr="00DA248C">
        <w:rPr>
          <w:rFonts w:ascii="Arial" w:eastAsia="Arial" w:hAnsi="Arial" w:cs="Arial"/>
          <w:sz w:val="24"/>
          <w:szCs w:val="24"/>
        </w:rPr>
        <w:t>brous</w:t>
      </w:r>
      <w:r w:rsidRPr="00DA248C">
        <w:rPr>
          <w:rFonts w:ascii="Arial" w:eastAsia="Arial" w:hAnsi="Arial" w:cs="Arial"/>
          <w:spacing w:val="1"/>
          <w:sz w:val="24"/>
          <w:szCs w:val="24"/>
        </w:rPr>
        <w:t xml:space="preserve"> </w:t>
      </w:r>
      <w:r w:rsidRPr="00DA248C">
        <w:rPr>
          <w:rFonts w:ascii="Arial" w:eastAsia="Arial" w:hAnsi="Arial" w:cs="Arial"/>
          <w:sz w:val="24"/>
          <w:szCs w:val="24"/>
        </w:rPr>
        <w:t>proliferation</w:t>
      </w:r>
      <w:r w:rsidRPr="00DA248C">
        <w:rPr>
          <w:rFonts w:ascii="Arial" w:eastAsia="Arial" w:hAnsi="Arial" w:cs="Arial"/>
          <w:spacing w:val="1"/>
          <w:sz w:val="24"/>
          <w:szCs w:val="24"/>
        </w:rPr>
        <w:t xml:space="preserve"> </w:t>
      </w:r>
      <w:r w:rsidRPr="00DA248C">
        <w:rPr>
          <w:rFonts w:ascii="Arial" w:eastAsia="Arial" w:hAnsi="Arial" w:cs="Arial"/>
          <w:sz w:val="24"/>
          <w:szCs w:val="24"/>
        </w:rPr>
        <w:t>in</w:t>
      </w:r>
      <w:r w:rsidR="002C60C9" w:rsidRPr="00DA248C">
        <w:rPr>
          <w:rFonts w:ascii="Arial" w:eastAsia="Arial" w:hAnsi="Arial" w:cs="Arial"/>
          <w:sz w:val="24"/>
          <w:szCs w:val="24"/>
        </w:rPr>
        <w:t xml:space="preserve"> </w:t>
      </w:r>
      <w:r w:rsidRPr="00DA248C">
        <w:rPr>
          <w:rFonts w:ascii="Arial" w:eastAsia="Arial" w:hAnsi="Arial" w:cs="Arial"/>
          <w:sz w:val="24"/>
          <w:szCs w:val="24"/>
        </w:rPr>
        <w:t>ocular</w:t>
      </w:r>
      <w:r w:rsidRPr="00DA248C">
        <w:rPr>
          <w:rFonts w:ascii="Arial" w:eastAsia="Arial" w:hAnsi="Arial" w:cs="Arial"/>
          <w:spacing w:val="1"/>
          <w:sz w:val="24"/>
          <w:szCs w:val="24"/>
        </w:rPr>
        <w:t xml:space="preserve"> </w:t>
      </w:r>
      <w:r w:rsidRPr="00DA248C">
        <w:rPr>
          <w:rFonts w:ascii="Arial" w:eastAsia="Arial" w:hAnsi="Arial" w:cs="Arial"/>
          <w:sz w:val="24"/>
          <w:szCs w:val="24"/>
        </w:rPr>
        <w:t>diseases</w:t>
      </w:r>
      <w:r w:rsidRPr="00DA248C">
        <w:rPr>
          <w:rFonts w:ascii="Arial" w:eastAsia="Arial" w:hAnsi="Arial" w:cs="Arial"/>
          <w:spacing w:val="1"/>
          <w:sz w:val="24"/>
          <w:szCs w:val="24"/>
        </w:rPr>
        <w:t xml:space="preserve"> </w:t>
      </w:r>
      <w:r w:rsidRPr="00DA248C">
        <w:rPr>
          <w:rFonts w:ascii="Arial" w:eastAsia="Arial" w:hAnsi="Arial" w:cs="Arial"/>
          <w:sz w:val="24"/>
          <w:szCs w:val="24"/>
        </w:rPr>
        <w:t>such</w:t>
      </w:r>
      <w:r w:rsidRPr="00DA248C">
        <w:rPr>
          <w:rFonts w:ascii="Arial" w:eastAsia="Arial" w:hAnsi="Arial" w:cs="Arial"/>
          <w:spacing w:val="1"/>
          <w:sz w:val="24"/>
          <w:szCs w:val="24"/>
        </w:rPr>
        <w:t xml:space="preserve"> </w:t>
      </w:r>
      <w:r w:rsidRPr="00DA248C">
        <w:rPr>
          <w:rFonts w:ascii="Arial" w:eastAsia="Arial" w:hAnsi="Arial" w:cs="Arial"/>
          <w:sz w:val="24"/>
          <w:szCs w:val="24"/>
        </w:rPr>
        <w:t>as</w:t>
      </w:r>
      <w:r w:rsidRPr="00DA248C">
        <w:rPr>
          <w:rFonts w:ascii="Arial" w:eastAsia="Arial" w:hAnsi="Arial" w:cs="Arial"/>
          <w:spacing w:val="1"/>
          <w:sz w:val="24"/>
          <w:szCs w:val="24"/>
        </w:rPr>
        <w:t xml:space="preserve"> </w:t>
      </w:r>
      <w:r w:rsidRPr="00DA248C">
        <w:rPr>
          <w:rFonts w:ascii="Arial" w:eastAsia="Arial" w:hAnsi="Arial" w:cs="Arial"/>
          <w:sz w:val="24"/>
          <w:szCs w:val="24"/>
        </w:rPr>
        <w:t>retinal</w:t>
      </w:r>
      <w:r w:rsidRPr="00DA248C">
        <w:rPr>
          <w:rFonts w:ascii="Arial" w:eastAsia="Arial" w:hAnsi="Arial" w:cs="Arial"/>
          <w:spacing w:val="1"/>
          <w:sz w:val="24"/>
          <w:szCs w:val="24"/>
        </w:rPr>
        <w:t xml:space="preserve"> </w:t>
      </w:r>
      <w:r w:rsidRPr="00DA248C">
        <w:rPr>
          <w:rFonts w:ascii="Arial" w:eastAsia="Arial" w:hAnsi="Arial" w:cs="Arial"/>
          <w:sz w:val="24"/>
          <w:szCs w:val="24"/>
        </w:rPr>
        <w:t>detachment</w:t>
      </w:r>
      <w:r w:rsidRPr="00DA248C">
        <w:rPr>
          <w:rFonts w:ascii="Arial" w:eastAsia="Arial" w:hAnsi="Arial" w:cs="Arial"/>
          <w:spacing w:val="1"/>
          <w:sz w:val="24"/>
          <w:szCs w:val="24"/>
        </w:rPr>
        <w:t xml:space="preserve"> </w:t>
      </w:r>
      <w:r w:rsidRPr="00DA248C">
        <w:rPr>
          <w:rFonts w:ascii="Arial" w:eastAsia="Arial" w:hAnsi="Arial" w:cs="Arial"/>
          <w:sz w:val="24"/>
          <w:szCs w:val="24"/>
        </w:rPr>
        <w:t>and</w:t>
      </w:r>
      <w:r w:rsidRPr="00DA248C">
        <w:rPr>
          <w:rFonts w:ascii="Arial" w:eastAsia="Arial" w:hAnsi="Arial" w:cs="Arial"/>
          <w:spacing w:val="1"/>
          <w:sz w:val="24"/>
          <w:szCs w:val="24"/>
        </w:rPr>
        <w:t xml:space="preserve"> </w:t>
      </w:r>
      <w:r w:rsidRPr="00DA248C">
        <w:rPr>
          <w:rFonts w:ascii="Arial" w:eastAsia="Arial" w:hAnsi="Arial" w:cs="Arial"/>
          <w:sz w:val="24"/>
          <w:szCs w:val="24"/>
        </w:rPr>
        <w:t>trabeculectomy,</w:t>
      </w:r>
      <w:r w:rsidRPr="00DA248C">
        <w:rPr>
          <w:rFonts w:ascii="Arial" w:eastAsia="Arial" w:hAnsi="Arial" w:cs="Arial"/>
          <w:spacing w:val="-2"/>
          <w:sz w:val="24"/>
          <w:szCs w:val="24"/>
        </w:rPr>
        <w:t xml:space="preserve"> </w:t>
      </w:r>
      <w:r w:rsidR="00370F51" w:rsidRPr="00DA248C">
        <w:rPr>
          <w:rFonts w:ascii="Arial" w:eastAsia="Arial" w:hAnsi="Arial" w:cs="Arial"/>
          <w:b/>
          <w:sz w:val="24"/>
          <w:szCs w:val="24"/>
        </w:rPr>
        <w:t>Mandava N</w:t>
      </w:r>
      <w:r w:rsidRPr="00DA248C">
        <w:rPr>
          <w:rFonts w:ascii="Arial" w:eastAsia="Arial" w:hAnsi="Arial" w:cs="Arial"/>
          <w:b/>
          <w:sz w:val="24"/>
          <w:szCs w:val="24"/>
        </w:rPr>
        <w:t>,</w:t>
      </w:r>
      <w:r w:rsidRPr="00DA248C">
        <w:rPr>
          <w:rFonts w:ascii="Arial" w:eastAsia="Arial" w:hAnsi="Arial" w:cs="Arial"/>
          <w:b/>
          <w:spacing w:val="1"/>
          <w:sz w:val="24"/>
          <w:szCs w:val="24"/>
        </w:rPr>
        <w:t xml:space="preserve"> </w:t>
      </w:r>
      <w:r w:rsidRPr="00DA248C">
        <w:rPr>
          <w:rFonts w:ascii="Arial" w:eastAsia="Arial" w:hAnsi="Arial" w:cs="Arial"/>
          <w:sz w:val="24"/>
          <w:szCs w:val="24"/>
        </w:rPr>
        <w:t>Robbins</w:t>
      </w:r>
      <w:r w:rsidR="002C60C9" w:rsidRPr="00DA248C">
        <w:rPr>
          <w:rFonts w:ascii="Arial" w:eastAsia="Arial" w:hAnsi="Arial" w:cs="Arial"/>
          <w:sz w:val="24"/>
          <w:szCs w:val="24"/>
        </w:rPr>
        <w:t xml:space="preserve"> </w:t>
      </w:r>
      <w:r w:rsidRPr="00DA248C">
        <w:rPr>
          <w:rFonts w:ascii="Arial" w:eastAsia="Arial" w:hAnsi="Arial" w:cs="Arial"/>
          <w:sz w:val="24"/>
          <w:szCs w:val="24"/>
        </w:rPr>
        <w:t xml:space="preserve">J. </w:t>
      </w:r>
      <w:r w:rsidRPr="00DA248C">
        <w:rPr>
          <w:rFonts w:ascii="Arial" w:eastAsia="Arial" w:hAnsi="Arial" w:cs="Arial"/>
          <w:spacing w:val="2"/>
          <w:sz w:val="24"/>
          <w:szCs w:val="24"/>
        </w:rPr>
        <w:t xml:space="preserve"> </w:t>
      </w:r>
      <w:r w:rsidRPr="00DA248C">
        <w:rPr>
          <w:rFonts w:ascii="Arial" w:eastAsia="Arial" w:hAnsi="Arial" w:cs="Arial"/>
          <w:sz w:val="24"/>
          <w:szCs w:val="24"/>
        </w:rPr>
        <w:t>FDA,</w:t>
      </w:r>
      <w:r w:rsidRPr="00DA248C">
        <w:rPr>
          <w:rFonts w:ascii="Arial" w:eastAsia="Arial" w:hAnsi="Arial" w:cs="Arial"/>
          <w:spacing w:val="1"/>
          <w:sz w:val="24"/>
          <w:szCs w:val="24"/>
        </w:rPr>
        <w:t xml:space="preserve"> </w:t>
      </w:r>
      <w:r w:rsidRPr="00DA248C">
        <w:rPr>
          <w:rFonts w:ascii="Arial" w:eastAsia="Arial" w:hAnsi="Arial" w:cs="Arial"/>
          <w:sz w:val="24"/>
          <w:szCs w:val="24"/>
        </w:rPr>
        <w:t>August</w:t>
      </w:r>
      <w:r w:rsidRPr="00DA248C">
        <w:rPr>
          <w:rFonts w:ascii="Arial" w:eastAsia="Arial" w:hAnsi="Arial" w:cs="Arial"/>
          <w:spacing w:val="1"/>
          <w:sz w:val="24"/>
          <w:szCs w:val="24"/>
        </w:rPr>
        <w:t xml:space="preserve"> </w:t>
      </w:r>
      <w:r w:rsidRPr="00DA248C">
        <w:rPr>
          <w:rFonts w:ascii="Arial" w:eastAsia="Arial" w:hAnsi="Arial" w:cs="Arial"/>
          <w:sz w:val="24"/>
          <w:szCs w:val="24"/>
        </w:rPr>
        <w:t>2000.</w:t>
      </w:r>
    </w:p>
    <w:p w14:paraId="4EB4D74A" w14:textId="509590F5" w:rsidR="00D740C7" w:rsidRPr="00DA248C" w:rsidRDefault="000078D1" w:rsidP="00DA248C">
      <w:pPr>
        <w:pStyle w:val="ListParagraph"/>
        <w:numPr>
          <w:ilvl w:val="0"/>
          <w:numId w:val="35"/>
        </w:numPr>
        <w:spacing w:before="7"/>
        <w:ind w:left="810" w:hanging="450"/>
        <w:rPr>
          <w:rFonts w:ascii="Arial" w:eastAsia="Arial" w:hAnsi="Arial" w:cs="Arial"/>
          <w:sz w:val="24"/>
          <w:szCs w:val="24"/>
        </w:rPr>
      </w:pPr>
      <w:r w:rsidRPr="00DA248C">
        <w:rPr>
          <w:rFonts w:ascii="Arial" w:eastAsia="Arial" w:hAnsi="Arial" w:cs="Arial"/>
          <w:sz w:val="24"/>
          <w:szCs w:val="24"/>
        </w:rPr>
        <w:t>Vitrectomy</w:t>
      </w:r>
      <w:r w:rsidRPr="00DA248C">
        <w:rPr>
          <w:rFonts w:ascii="Arial" w:eastAsia="Arial" w:hAnsi="Arial" w:cs="Arial"/>
          <w:spacing w:val="1"/>
          <w:sz w:val="24"/>
          <w:szCs w:val="24"/>
        </w:rPr>
        <w:t xml:space="preserve"> </w:t>
      </w:r>
      <w:r w:rsidRPr="00DA248C">
        <w:rPr>
          <w:rFonts w:ascii="Arial" w:eastAsia="Arial" w:hAnsi="Arial" w:cs="Arial"/>
          <w:sz w:val="24"/>
          <w:szCs w:val="24"/>
        </w:rPr>
        <w:t>and</w:t>
      </w:r>
      <w:r w:rsidRPr="00DA248C">
        <w:rPr>
          <w:rFonts w:ascii="Arial" w:eastAsia="Arial" w:hAnsi="Arial" w:cs="Arial"/>
          <w:spacing w:val="1"/>
          <w:sz w:val="24"/>
          <w:szCs w:val="24"/>
        </w:rPr>
        <w:t xml:space="preserve"> </w:t>
      </w:r>
      <w:r w:rsidRPr="00DA248C">
        <w:rPr>
          <w:rFonts w:ascii="Arial" w:eastAsia="Arial" w:hAnsi="Arial" w:cs="Arial"/>
          <w:sz w:val="24"/>
          <w:szCs w:val="24"/>
        </w:rPr>
        <w:t>scleral</w:t>
      </w:r>
      <w:r w:rsidRPr="00DA248C">
        <w:rPr>
          <w:rFonts w:ascii="Arial" w:eastAsia="Arial" w:hAnsi="Arial" w:cs="Arial"/>
          <w:spacing w:val="1"/>
          <w:sz w:val="24"/>
          <w:szCs w:val="24"/>
        </w:rPr>
        <w:t xml:space="preserve"> </w:t>
      </w:r>
      <w:r w:rsidRPr="00DA248C">
        <w:rPr>
          <w:rFonts w:ascii="Arial" w:eastAsia="Arial" w:hAnsi="Arial" w:cs="Arial"/>
          <w:sz w:val="24"/>
          <w:szCs w:val="24"/>
        </w:rPr>
        <w:t>band</w:t>
      </w:r>
      <w:r w:rsidRPr="00DA248C">
        <w:rPr>
          <w:rFonts w:ascii="Arial" w:eastAsia="Arial" w:hAnsi="Arial" w:cs="Arial"/>
          <w:spacing w:val="1"/>
          <w:sz w:val="24"/>
          <w:szCs w:val="24"/>
        </w:rPr>
        <w:t xml:space="preserve"> </w:t>
      </w:r>
      <w:r w:rsidRPr="00DA248C">
        <w:rPr>
          <w:rFonts w:ascii="Arial" w:eastAsia="Arial" w:hAnsi="Arial" w:cs="Arial"/>
          <w:sz w:val="24"/>
          <w:szCs w:val="24"/>
        </w:rPr>
        <w:t>for</w:t>
      </w:r>
      <w:r w:rsidRPr="00DA248C">
        <w:rPr>
          <w:rFonts w:ascii="Arial" w:eastAsia="Arial" w:hAnsi="Arial" w:cs="Arial"/>
          <w:spacing w:val="1"/>
          <w:sz w:val="24"/>
          <w:szCs w:val="24"/>
        </w:rPr>
        <w:t xml:space="preserve"> </w:t>
      </w:r>
      <w:r w:rsidRPr="00DA248C">
        <w:rPr>
          <w:rFonts w:ascii="Arial" w:eastAsia="Arial" w:hAnsi="Arial" w:cs="Arial"/>
          <w:sz w:val="24"/>
          <w:szCs w:val="24"/>
        </w:rPr>
        <w:t>pseudophakic</w:t>
      </w:r>
      <w:r w:rsidRPr="00DA248C">
        <w:rPr>
          <w:rFonts w:ascii="Arial" w:eastAsia="Arial" w:hAnsi="Arial" w:cs="Arial"/>
          <w:spacing w:val="1"/>
          <w:sz w:val="24"/>
          <w:szCs w:val="24"/>
        </w:rPr>
        <w:t xml:space="preserve"> </w:t>
      </w:r>
      <w:r w:rsidRPr="00DA248C">
        <w:rPr>
          <w:rFonts w:ascii="Arial" w:eastAsia="Arial" w:hAnsi="Arial" w:cs="Arial"/>
          <w:sz w:val="24"/>
          <w:szCs w:val="24"/>
        </w:rPr>
        <w:t>retinal</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detachment.  </w:t>
      </w:r>
      <w:r w:rsidR="00370F51" w:rsidRPr="00DA248C">
        <w:rPr>
          <w:rFonts w:ascii="Arial" w:eastAsia="Arial" w:hAnsi="Arial" w:cs="Arial"/>
          <w:b/>
          <w:sz w:val="24"/>
          <w:szCs w:val="24"/>
        </w:rPr>
        <w:t>Mandava N</w:t>
      </w:r>
      <w:r w:rsidRPr="00DA248C">
        <w:rPr>
          <w:rFonts w:ascii="Arial" w:eastAsia="Arial" w:hAnsi="Arial" w:cs="Arial"/>
          <w:b/>
          <w:sz w:val="24"/>
          <w:szCs w:val="24"/>
        </w:rPr>
        <w:t>,</w:t>
      </w:r>
      <w:r w:rsidR="00DA248C" w:rsidRPr="00DA248C">
        <w:rPr>
          <w:rFonts w:ascii="Arial" w:eastAsia="Arial" w:hAnsi="Arial" w:cs="Arial"/>
          <w:sz w:val="24"/>
          <w:szCs w:val="24"/>
        </w:rPr>
        <w:t xml:space="preserve"> </w:t>
      </w:r>
      <w:r w:rsidRPr="00DA248C">
        <w:rPr>
          <w:rFonts w:ascii="Arial" w:eastAsia="Arial" w:hAnsi="Arial" w:cs="Arial"/>
          <w:sz w:val="24"/>
          <w:szCs w:val="24"/>
        </w:rPr>
        <w:t>Rodriguez-Coleman</w:t>
      </w:r>
      <w:r w:rsidRPr="00DA248C">
        <w:rPr>
          <w:rFonts w:ascii="Arial" w:eastAsia="Arial" w:hAnsi="Arial" w:cs="Arial"/>
          <w:spacing w:val="1"/>
          <w:sz w:val="24"/>
          <w:szCs w:val="24"/>
        </w:rPr>
        <w:t xml:space="preserve"> </w:t>
      </w:r>
      <w:r w:rsidRPr="00DA248C">
        <w:rPr>
          <w:rFonts w:ascii="Arial" w:eastAsia="Arial" w:hAnsi="Arial" w:cs="Arial"/>
          <w:sz w:val="24"/>
          <w:szCs w:val="24"/>
        </w:rPr>
        <w:t>H,</w:t>
      </w:r>
      <w:r w:rsidRPr="00DA248C">
        <w:rPr>
          <w:rFonts w:ascii="Arial" w:eastAsia="Arial" w:hAnsi="Arial" w:cs="Arial"/>
          <w:spacing w:val="1"/>
          <w:sz w:val="24"/>
          <w:szCs w:val="24"/>
        </w:rPr>
        <w:t xml:space="preserve"> </w:t>
      </w:r>
      <w:r w:rsidRPr="00DA248C">
        <w:rPr>
          <w:rFonts w:ascii="Arial" w:eastAsia="Arial" w:hAnsi="Arial" w:cs="Arial"/>
          <w:sz w:val="24"/>
          <w:szCs w:val="24"/>
        </w:rPr>
        <w:t>Schiff</w:t>
      </w:r>
      <w:r w:rsidRPr="00DA248C">
        <w:rPr>
          <w:rFonts w:ascii="Arial" w:eastAsia="Arial" w:hAnsi="Arial" w:cs="Arial"/>
          <w:spacing w:val="1"/>
          <w:sz w:val="24"/>
          <w:szCs w:val="24"/>
        </w:rPr>
        <w:t xml:space="preserve"> </w:t>
      </w:r>
      <w:r w:rsidRPr="00DA248C">
        <w:rPr>
          <w:rFonts w:ascii="Arial" w:eastAsia="Arial" w:hAnsi="Arial" w:cs="Arial"/>
          <w:sz w:val="24"/>
          <w:szCs w:val="24"/>
        </w:rPr>
        <w:t>W,</w:t>
      </w:r>
      <w:r w:rsidRPr="00DA248C">
        <w:rPr>
          <w:rFonts w:ascii="Arial" w:eastAsia="Arial" w:hAnsi="Arial" w:cs="Arial"/>
          <w:spacing w:val="1"/>
          <w:sz w:val="24"/>
          <w:szCs w:val="24"/>
        </w:rPr>
        <w:t xml:space="preserve"> </w:t>
      </w:r>
      <w:r w:rsidRPr="00DA248C">
        <w:rPr>
          <w:rFonts w:ascii="Arial" w:eastAsia="Arial" w:hAnsi="Arial" w:cs="Arial"/>
          <w:sz w:val="24"/>
          <w:szCs w:val="24"/>
        </w:rPr>
        <w:t>Ba</w:t>
      </w:r>
      <w:r w:rsidRPr="00DA248C">
        <w:rPr>
          <w:rFonts w:ascii="Arial" w:eastAsia="Arial" w:hAnsi="Arial" w:cs="Arial"/>
          <w:spacing w:val="-1"/>
          <w:sz w:val="24"/>
          <w:szCs w:val="24"/>
        </w:rPr>
        <w:t>r</w:t>
      </w:r>
      <w:r w:rsidRPr="00DA248C">
        <w:rPr>
          <w:rFonts w:ascii="Arial" w:eastAsia="Arial" w:hAnsi="Arial" w:cs="Arial"/>
          <w:sz w:val="24"/>
          <w:szCs w:val="24"/>
        </w:rPr>
        <w:t>ile</w:t>
      </w:r>
      <w:r w:rsidRPr="00DA248C">
        <w:rPr>
          <w:rFonts w:ascii="Arial" w:eastAsia="Arial" w:hAnsi="Arial" w:cs="Arial"/>
          <w:spacing w:val="1"/>
          <w:sz w:val="24"/>
          <w:szCs w:val="24"/>
        </w:rPr>
        <w:t xml:space="preserve"> </w:t>
      </w:r>
      <w:r w:rsidRPr="00DA248C">
        <w:rPr>
          <w:rFonts w:ascii="Arial" w:eastAsia="Arial" w:hAnsi="Arial" w:cs="Arial"/>
          <w:sz w:val="24"/>
          <w:szCs w:val="24"/>
        </w:rPr>
        <w:t>GR.</w:t>
      </w:r>
      <w:r w:rsidRPr="00DA248C">
        <w:rPr>
          <w:rFonts w:ascii="Arial" w:eastAsia="Arial" w:hAnsi="Arial" w:cs="Arial"/>
          <w:spacing w:val="1"/>
          <w:sz w:val="24"/>
          <w:szCs w:val="24"/>
        </w:rPr>
        <w:t xml:space="preserve"> </w:t>
      </w:r>
      <w:r w:rsidRPr="00DA248C">
        <w:rPr>
          <w:rFonts w:ascii="Arial" w:eastAsia="Arial" w:hAnsi="Arial" w:cs="Arial"/>
          <w:sz w:val="24"/>
          <w:szCs w:val="24"/>
        </w:rPr>
        <w:t>Vitreous</w:t>
      </w:r>
      <w:r w:rsidRPr="00DA248C">
        <w:rPr>
          <w:rFonts w:ascii="Arial" w:eastAsia="Arial" w:hAnsi="Arial" w:cs="Arial"/>
          <w:spacing w:val="1"/>
          <w:sz w:val="24"/>
          <w:szCs w:val="24"/>
        </w:rPr>
        <w:t xml:space="preserve"> </w:t>
      </w:r>
      <w:r w:rsidRPr="00DA248C">
        <w:rPr>
          <w:rFonts w:ascii="Arial" w:eastAsia="Arial" w:hAnsi="Arial" w:cs="Arial"/>
          <w:sz w:val="24"/>
          <w:szCs w:val="24"/>
        </w:rPr>
        <w:t>Society,</w:t>
      </w:r>
      <w:r w:rsidRPr="00DA248C">
        <w:rPr>
          <w:rFonts w:ascii="Arial" w:eastAsia="Arial" w:hAnsi="Arial" w:cs="Arial"/>
          <w:spacing w:val="1"/>
          <w:sz w:val="24"/>
          <w:szCs w:val="24"/>
        </w:rPr>
        <w:t xml:space="preserve"> </w:t>
      </w:r>
      <w:r w:rsidRPr="00DA248C">
        <w:rPr>
          <w:rFonts w:ascii="Arial" w:eastAsia="Arial" w:hAnsi="Arial" w:cs="Arial"/>
          <w:sz w:val="24"/>
          <w:szCs w:val="24"/>
        </w:rPr>
        <w:t>2001.</w:t>
      </w:r>
    </w:p>
    <w:p w14:paraId="3815CB2C" w14:textId="45F214C2" w:rsidR="00D740C7" w:rsidRPr="00DA248C" w:rsidRDefault="000078D1" w:rsidP="00DA248C">
      <w:pPr>
        <w:pStyle w:val="ListParagraph"/>
        <w:numPr>
          <w:ilvl w:val="0"/>
          <w:numId w:val="35"/>
        </w:numPr>
        <w:ind w:left="810" w:hanging="450"/>
        <w:rPr>
          <w:rFonts w:ascii="Arial" w:eastAsia="Arial" w:hAnsi="Arial" w:cs="Arial"/>
          <w:sz w:val="24"/>
          <w:szCs w:val="24"/>
        </w:rPr>
      </w:pPr>
      <w:r w:rsidRPr="00DA248C">
        <w:rPr>
          <w:rFonts w:ascii="Arial" w:eastAsia="Arial" w:hAnsi="Arial" w:cs="Arial"/>
          <w:sz w:val="24"/>
          <w:szCs w:val="24"/>
        </w:rPr>
        <w:t>Screening</w:t>
      </w:r>
      <w:r w:rsidRPr="00DA248C">
        <w:rPr>
          <w:rFonts w:ascii="Arial" w:eastAsia="Arial" w:hAnsi="Arial" w:cs="Arial"/>
          <w:spacing w:val="1"/>
          <w:sz w:val="24"/>
          <w:szCs w:val="24"/>
        </w:rPr>
        <w:t xml:space="preserve"> </w:t>
      </w:r>
      <w:r w:rsidRPr="00DA248C">
        <w:rPr>
          <w:rFonts w:ascii="Arial" w:eastAsia="Arial" w:hAnsi="Arial" w:cs="Arial"/>
          <w:sz w:val="24"/>
          <w:szCs w:val="24"/>
        </w:rPr>
        <w:t>for</w:t>
      </w:r>
      <w:r w:rsidRPr="00DA248C">
        <w:rPr>
          <w:rFonts w:ascii="Arial" w:eastAsia="Arial" w:hAnsi="Arial" w:cs="Arial"/>
          <w:spacing w:val="1"/>
          <w:sz w:val="24"/>
          <w:szCs w:val="24"/>
        </w:rPr>
        <w:t xml:space="preserve"> </w:t>
      </w:r>
      <w:r w:rsidRPr="00DA248C">
        <w:rPr>
          <w:rFonts w:ascii="Arial" w:eastAsia="Arial" w:hAnsi="Arial" w:cs="Arial"/>
          <w:sz w:val="24"/>
          <w:szCs w:val="24"/>
        </w:rPr>
        <w:t>diabetic</w:t>
      </w:r>
      <w:r w:rsidRPr="00DA248C">
        <w:rPr>
          <w:rFonts w:ascii="Arial" w:eastAsia="Arial" w:hAnsi="Arial" w:cs="Arial"/>
          <w:spacing w:val="1"/>
          <w:sz w:val="24"/>
          <w:szCs w:val="24"/>
        </w:rPr>
        <w:t xml:space="preserve"> </w:t>
      </w:r>
      <w:r w:rsidRPr="00DA248C">
        <w:rPr>
          <w:rFonts w:ascii="Arial" w:eastAsia="Arial" w:hAnsi="Arial" w:cs="Arial"/>
          <w:sz w:val="24"/>
          <w:szCs w:val="24"/>
        </w:rPr>
        <w:t>retinopathy</w:t>
      </w:r>
      <w:r w:rsidRPr="00DA248C">
        <w:rPr>
          <w:rFonts w:ascii="Arial" w:eastAsia="Arial" w:hAnsi="Arial" w:cs="Arial"/>
          <w:spacing w:val="1"/>
          <w:sz w:val="24"/>
          <w:szCs w:val="24"/>
        </w:rPr>
        <w:t xml:space="preserve"> </w:t>
      </w:r>
      <w:r w:rsidRPr="00DA248C">
        <w:rPr>
          <w:rFonts w:ascii="Arial" w:eastAsia="Arial" w:hAnsi="Arial" w:cs="Arial"/>
          <w:sz w:val="24"/>
          <w:szCs w:val="24"/>
        </w:rPr>
        <w:t>by</w:t>
      </w:r>
      <w:r w:rsidRPr="00DA248C">
        <w:rPr>
          <w:rFonts w:ascii="Arial" w:eastAsia="Arial" w:hAnsi="Arial" w:cs="Arial"/>
          <w:spacing w:val="1"/>
          <w:sz w:val="24"/>
          <w:szCs w:val="24"/>
        </w:rPr>
        <w:t xml:space="preserve"> </w:t>
      </w:r>
      <w:r w:rsidRPr="00DA248C">
        <w:rPr>
          <w:rFonts w:ascii="Arial" w:eastAsia="Arial" w:hAnsi="Arial" w:cs="Arial"/>
          <w:sz w:val="24"/>
          <w:szCs w:val="24"/>
        </w:rPr>
        <w:t>prima</w:t>
      </w:r>
      <w:r w:rsidRPr="00DA248C">
        <w:rPr>
          <w:rFonts w:ascii="Arial" w:eastAsia="Arial" w:hAnsi="Arial" w:cs="Arial"/>
          <w:spacing w:val="-1"/>
          <w:sz w:val="24"/>
          <w:szCs w:val="24"/>
        </w:rPr>
        <w:t>r</w:t>
      </w:r>
      <w:r w:rsidRPr="00DA248C">
        <w:rPr>
          <w:rFonts w:ascii="Arial" w:eastAsia="Arial" w:hAnsi="Arial" w:cs="Arial"/>
          <w:sz w:val="24"/>
          <w:szCs w:val="24"/>
        </w:rPr>
        <w:t>y</w:t>
      </w:r>
      <w:r w:rsidRPr="00DA248C">
        <w:rPr>
          <w:rFonts w:ascii="Arial" w:eastAsia="Arial" w:hAnsi="Arial" w:cs="Arial"/>
          <w:spacing w:val="1"/>
          <w:sz w:val="24"/>
          <w:szCs w:val="24"/>
        </w:rPr>
        <w:t xml:space="preserve"> </w:t>
      </w:r>
      <w:r w:rsidRPr="00DA248C">
        <w:rPr>
          <w:rFonts w:ascii="Arial" w:eastAsia="Arial" w:hAnsi="Arial" w:cs="Arial"/>
          <w:sz w:val="24"/>
          <w:szCs w:val="24"/>
        </w:rPr>
        <w:t>care</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providers. </w:t>
      </w:r>
      <w:r w:rsidRPr="00DA248C">
        <w:rPr>
          <w:rFonts w:ascii="Arial" w:eastAsia="Arial" w:hAnsi="Arial" w:cs="Arial"/>
          <w:spacing w:val="2"/>
          <w:sz w:val="24"/>
          <w:szCs w:val="24"/>
        </w:rPr>
        <w:t xml:space="preserve"> </w:t>
      </w:r>
      <w:r w:rsidRPr="00DA248C">
        <w:rPr>
          <w:rFonts w:ascii="Arial" w:eastAsia="Arial" w:hAnsi="Arial" w:cs="Arial"/>
          <w:sz w:val="24"/>
          <w:szCs w:val="24"/>
        </w:rPr>
        <w:t>Farley</w:t>
      </w:r>
      <w:r w:rsidRPr="00DA248C">
        <w:rPr>
          <w:rFonts w:ascii="Arial" w:eastAsia="Arial" w:hAnsi="Arial" w:cs="Arial"/>
          <w:spacing w:val="1"/>
          <w:sz w:val="24"/>
          <w:szCs w:val="24"/>
        </w:rPr>
        <w:t xml:space="preserve"> </w:t>
      </w:r>
      <w:r w:rsidRPr="00DA248C">
        <w:rPr>
          <w:rFonts w:ascii="Arial" w:eastAsia="Arial" w:hAnsi="Arial" w:cs="Arial"/>
          <w:sz w:val="24"/>
          <w:szCs w:val="24"/>
        </w:rPr>
        <w:t>T,</w:t>
      </w:r>
      <w:r w:rsidRPr="00DA248C">
        <w:rPr>
          <w:rFonts w:ascii="Arial" w:eastAsia="Arial" w:hAnsi="Arial" w:cs="Arial"/>
          <w:spacing w:val="1"/>
          <w:sz w:val="24"/>
          <w:szCs w:val="24"/>
        </w:rPr>
        <w:t xml:space="preserve"> </w:t>
      </w:r>
      <w:r w:rsidRPr="00DA248C">
        <w:rPr>
          <w:rFonts w:ascii="Arial" w:eastAsia="Arial" w:hAnsi="Arial" w:cs="Arial"/>
          <w:sz w:val="24"/>
          <w:szCs w:val="24"/>
        </w:rPr>
        <w:t>Carsky</w:t>
      </w:r>
      <w:r w:rsidRPr="00DA248C">
        <w:rPr>
          <w:rFonts w:ascii="Arial" w:eastAsia="Arial" w:hAnsi="Arial" w:cs="Arial"/>
          <w:spacing w:val="1"/>
          <w:sz w:val="24"/>
          <w:szCs w:val="24"/>
        </w:rPr>
        <w:t xml:space="preserve"> </w:t>
      </w:r>
      <w:r w:rsidRPr="00DA248C">
        <w:rPr>
          <w:rFonts w:ascii="Arial" w:eastAsia="Arial" w:hAnsi="Arial" w:cs="Arial"/>
          <w:sz w:val="24"/>
          <w:szCs w:val="24"/>
        </w:rPr>
        <w:t>C,</w:t>
      </w:r>
      <w:r w:rsidR="002C60C9" w:rsidRPr="00DA248C">
        <w:rPr>
          <w:rFonts w:ascii="Arial" w:eastAsia="Arial" w:hAnsi="Arial" w:cs="Arial"/>
          <w:sz w:val="24"/>
          <w:szCs w:val="24"/>
        </w:rPr>
        <w:t xml:space="preserve"> </w:t>
      </w:r>
      <w:r w:rsidR="00370F51" w:rsidRPr="00DA248C">
        <w:rPr>
          <w:rFonts w:ascii="Arial" w:eastAsia="Arial" w:hAnsi="Arial" w:cs="Arial"/>
          <w:b/>
          <w:sz w:val="24"/>
          <w:szCs w:val="24"/>
        </w:rPr>
        <w:t>Mandava N</w:t>
      </w:r>
      <w:r w:rsidRPr="00DA248C">
        <w:rPr>
          <w:rFonts w:ascii="Arial" w:eastAsia="Arial" w:hAnsi="Arial" w:cs="Arial"/>
          <w:sz w:val="24"/>
          <w:szCs w:val="24"/>
        </w:rPr>
        <w:t>,</w:t>
      </w:r>
      <w:r w:rsidRPr="00DA248C">
        <w:rPr>
          <w:rFonts w:ascii="Arial" w:eastAsia="Arial" w:hAnsi="Arial" w:cs="Arial"/>
          <w:spacing w:val="1"/>
          <w:sz w:val="24"/>
          <w:szCs w:val="24"/>
        </w:rPr>
        <w:t xml:space="preserve"> </w:t>
      </w:r>
      <w:r w:rsidRPr="00DA248C">
        <w:rPr>
          <w:rFonts w:ascii="Arial" w:eastAsia="Arial" w:hAnsi="Arial" w:cs="Arial"/>
          <w:sz w:val="24"/>
          <w:szCs w:val="24"/>
        </w:rPr>
        <w:t>Parnes</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B. </w:t>
      </w:r>
      <w:r w:rsidRPr="00DA248C">
        <w:rPr>
          <w:rFonts w:ascii="Arial" w:eastAsia="Arial" w:hAnsi="Arial" w:cs="Arial"/>
          <w:spacing w:val="1"/>
          <w:sz w:val="24"/>
          <w:szCs w:val="24"/>
        </w:rPr>
        <w:t xml:space="preserve"> </w:t>
      </w:r>
      <w:r w:rsidRPr="00DA248C">
        <w:rPr>
          <w:rFonts w:ascii="Arial" w:eastAsia="Arial" w:hAnsi="Arial" w:cs="Arial"/>
          <w:sz w:val="24"/>
          <w:szCs w:val="24"/>
        </w:rPr>
        <w:t>North</w:t>
      </w:r>
      <w:r w:rsidRPr="00DA248C">
        <w:rPr>
          <w:rFonts w:ascii="Arial" w:eastAsia="Arial" w:hAnsi="Arial" w:cs="Arial"/>
          <w:spacing w:val="1"/>
          <w:sz w:val="24"/>
          <w:szCs w:val="24"/>
        </w:rPr>
        <w:t xml:space="preserve"> </w:t>
      </w:r>
      <w:r w:rsidRPr="00DA248C">
        <w:rPr>
          <w:rFonts w:ascii="Arial" w:eastAsia="Arial" w:hAnsi="Arial" w:cs="Arial"/>
          <w:sz w:val="24"/>
          <w:szCs w:val="24"/>
        </w:rPr>
        <w:t>American</w:t>
      </w:r>
      <w:r w:rsidRPr="00DA248C">
        <w:rPr>
          <w:rFonts w:ascii="Arial" w:eastAsia="Arial" w:hAnsi="Arial" w:cs="Arial"/>
          <w:spacing w:val="1"/>
          <w:sz w:val="24"/>
          <w:szCs w:val="24"/>
        </w:rPr>
        <w:t xml:space="preserve"> </w:t>
      </w:r>
      <w:r w:rsidRPr="00DA248C">
        <w:rPr>
          <w:rFonts w:ascii="Arial" w:eastAsia="Arial" w:hAnsi="Arial" w:cs="Arial"/>
          <w:sz w:val="24"/>
          <w:szCs w:val="24"/>
        </w:rPr>
        <w:t>Primary</w:t>
      </w:r>
      <w:r w:rsidRPr="00DA248C">
        <w:rPr>
          <w:rFonts w:ascii="Arial" w:eastAsia="Arial" w:hAnsi="Arial" w:cs="Arial"/>
          <w:spacing w:val="1"/>
          <w:sz w:val="24"/>
          <w:szCs w:val="24"/>
        </w:rPr>
        <w:t xml:space="preserve"> </w:t>
      </w:r>
      <w:r w:rsidRPr="00DA248C">
        <w:rPr>
          <w:rFonts w:ascii="Arial" w:eastAsia="Arial" w:hAnsi="Arial" w:cs="Arial"/>
          <w:sz w:val="24"/>
          <w:szCs w:val="24"/>
        </w:rPr>
        <w:t>Care</w:t>
      </w:r>
      <w:r w:rsidRPr="00DA248C">
        <w:rPr>
          <w:rFonts w:ascii="Arial" w:eastAsia="Arial" w:hAnsi="Arial" w:cs="Arial"/>
          <w:spacing w:val="1"/>
          <w:sz w:val="24"/>
          <w:szCs w:val="24"/>
        </w:rPr>
        <w:t xml:space="preserve"> </w:t>
      </w:r>
      <w:r w:rsidRPr="00DA248C">
        <w:rPr>
          <w:rFonts w:ascii="Arial" w:eastAsia="Arial" w:hAnsi="Arial" w:cs="Arial"/>
          <w:sz w:val="24"/>
          <w:szCs w:val="24"/>
        </w:rPr>
        <w:t>Research</w:t>
      </w:r>
      <w:r w:rsidRPr="00DA248C">
        <w:rPr>
          <w:rFonts w:ascii="Arial" w:eastAsia="Arial" w:hAnsi="Arial" w:cs="Arial"/>
          <w:spacing w:val="1"/>
          <w:sz w:val="24"/>
          <w:szCs w:val="24"/>
        </w:rPr>
        <w:t xml:space="preserve"> </w:t>
      </w:r>
      <w:r w:rsidRPr="00DA248C">
        <w:rPr>
          <w:rFonts w:ascii="Arial" w:eastAsia="Arial" w:hAnsi="Arial" w:cs="Arial"/>
          <w:sz w:val="24"/>
          <w:szCs w:val="24"/>
        </w:rPr>
        <w:t>Group,</w:t>
      </w:r>
      <w:r w:rsidRPr="00DA248C">
        <w:rPr>
          <w:rFonts w:ascii="Arial" w:eastAsia="Arial" w:hAnsi="Arial" w:cs="Arial"/>
          <w:spacing w:val="1"/>
          <w:sz w:val="24"/>
          <w:szCs w:val="24"/>
        </w:rPr>
        <w:t xml:space="preserve"> </w:t>
      </w:r>
      <w:r w:rsidRPr="00DA248C">
        <w:rPr>
          <w:rFonts w:ascii="Arial" w:eastAsia="Arial" w:hAnsi="Arial" w:cs="Arial"/>
          <w:sz w:val="24"/>
          <w:szCs w:val="24"/>
        </w:rPr>
        <w:t>October</w:t>
      </w:r>
      <w:r w:rsidRPr="00DA248C">
        <w:rPr>
          <w:rFonts w:ascii="Arial" w:eastAsia="Arial" w:hAnsi="Arial" w:cs="Arial"/>
          <w:spacing w:val="1"/>
          <w:sz w:val="24"/>
          <w:szCs w:val="24"/>
        </w:rPr>
        <w:t xml:space="preserve"> </w:t>
      </w:r>
      <w:r w:rsidRPr="00DA248C">
        <w:rPr>
          <w:rFonts w:ascii="Arial" w:eastAsia="Arial" w:hAnsi="Arial" w:cs="Arial"/>
          <w:sz w:val="24"/>
          <w:szCs w:val="24"/>
        </w:rPr>
        <w:t>2003.</w:t>
      </w:r>
    </w:p>
    <w:p w14:paraId="37203339" w14:textId="0E58E91B" w:rsidR="00D740C7" w:rsidRPr="00DA248C" w:rsidRDefault="000078D1" w:rsidP="00DA248C">
      <w:pPr>
        <w:pStyle w:val="ListParagraph"/>
        <w:numPr>
          <w:ilvl w:val="0"/>
          <w:numId w:val="35"/>
        </w:numPr>
        <w:spacing w:before="7"/>
        <w:ind w:left="810" w:hanging="450"/>
        <w:rPr>
          <w:rFonts w:ascii="Arial" w:eastAsia="Arial" w:hAnsi="Arial" w:cs="Arial"/>
          <w:sz w:val="24"/>
          <w:szCs w:val="24"/>
        </w:rPr>
      </w:pPr>
      <w:r w:rsidRPr="00DA248C">
        <w:rPr>
          <w:rFonts w:ascii="Arial" w:eastAsia="Arial" w:hAnsi="Arial" w:cs="Arial"/>
          <w:sz w:val="24"/>
          <w:szCs w:val="24"/>
        </w:rPr>
        <w:t>New</w:t>
      </w:r>
      <w:r w:rsidRPr="00DA248C">
        <w:rPr>
          <w:rFonts w:ascii="Arial" w:eastAsia="Arial" w:hAnsi="Arial" w:cs="Arial"/>
          <w:spacing w:val="1"/>
          <w:sz w:val="24"/>
          <w:szCs w:val="24"/>
        </w:rPr>
        <w:t xml:space="preserve"> </w:t>
      </w:r>
      <w:r w:rsidRPr="00DA248C">
        <w:rPr>
          <w:rFonts w:ascii="Arial" w:eastAsia="Arial" w:hAnsi="Arial" w:cs="Arial"/>
          <w:sz w:val="24"/>
          <w:szCs w:val="24"/>
        </w:rPr>
        <w:t>instrument</w:t>
      </w:r>
      <w:r w:rsidRPr="00DA248C">
        <w:rPr>
          <w:rFonts w:ascii="Arial" w:eastAsia="Arial" w:hAnsi="Arial" w:cs="Arial"/>
          <w:spacing w:val="1"/>
          <w:sz w:val="24"/>
          <w:szCs w:val="24"/>
        </w:rPr>
        <w:t xml:space="preserve"> </w:t>
      </w:r>
      <w:r w:rsidRPr="00DA248C">
        <w:rPr>
          <w:rFonts w:ascii="Arial" w:eastAsia="Arial" w:hAnsi="Arial" w:cs="Arial"/>
          <w:sz w:val="24"/>
          <w:szCs w:val="24"/>
        </w:rPr>
        <w:t>for</w:t>
      </w:r>
      <w:r w:rsidRPr="00DA248C">
        <w:rPr>
          <w:rFonts w:ascii="Arial" w:eastAsia="Arial" w:hAnsi="Arial" w:cs="Arial"/>
          <w:spacing w:val="1"/>
          <w:sz w:val="24"/>
          <w:szCs w:val="24"/>
        </w:rPr>
        <w:t xml:space="preserve"> </w:t>
      </w:r>
      <w:r w:rsidRPr="00DA248C">
        <w:rPr>
          <w:rFonts w:ascii="Arial" w:eastAsia="Arial" w:hAnsi="Arial" w:cs="Arial"/>
          <w:sz w:val="24"/>
          <w:szCs w:val="24"/>
        </w:rPr>
        <w:t>sclerotomy</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depression.  </w:t>
      </w:r>
      <w:r w:rsidR="00370F51" w:rsidRPr="00DA248C">
        <w:rPr>
          <w:rFonts w:ascii="Arial" w:eastAsia="Arial" w:hAnsi="Arial" w:cs="Arial"/>
          <w:b/>
          <w:sz w:val="24"/>
          <w:szCs w:val="24"/>
        </w:rPr>
        <w:t>Mandava N</w:t>
      </w:r>
      <w:r w:rsidRPr="00DA248C">
        <w:rPr>
          <w:rFonts w:ascii="Arial" w:eastAsia="Arial" w:hAnsi="Arial" w:cs="Arial"/>
          <w:sz w:val="24"/>
          <w:szCs w:val="24"/>
        </w:rPr>
        <w:t>,</w:t>
      </w:r>
      <w:r w:rsidRPr="00DA248C">
        <w:rPr>
          <w:rFonts w:ascii="Arial" w:eastAsia="Arial" w:hAnsi="Arial" w:cs="Arial"/>
          <w:spacing w:val="1"/>
          <w:sz w:val="24"/>
          <w:szCs w:val="24"/>
        </w:rPr>
        <w:t xml:space="preserve"> </w:t>
      </w:r>
      <w:r w:rsidRPr="00DA248C">
        <w:rPr>
          <w:rFonts w:ascii="Arial" w:eastAsia="Arial" w:hAnsi="Arial" w:cs="Arial"/>
          <w:sz w:val="24"/>
          <w:szCs w:val="24"/>
        </w:rPr>
        <w:t>Rudometkin</w:t>
      </w:r>
      <w:r w:rsidRPr="00DA248C">
        <w:rPr>
          <w:rFonts w:ascii="Arial" w:eastAsia="Arial" w:hAnsi="Arial" w:cs="Arial"/>
          <w:spacing w:val="1"/>
          <w:sz w:val="24"/>
          <w:szCs w:val="24"/>
        </w:rPr>
        <w:t xml:space="preserve"> </w:t>
      </w:r>
      <w:r w:rsidRPr="00DA248C">
        <w:rPr>
          <w:rFonts w:ascii="Arial" w:eastAsia="Arial" w:hAnsi="Arial" w:cs="Arial"/>
          <w:sz w:val="24"/>
          <w:szCs w:val="24"/>
        </w:rPr>
        <w:t>N,</w:t>
      </w:r>
      <w:r w:rsidRPr="00DA248C">
        <w:rPr>
          <w:rFonts w:ascii="Arial" w:eastAsia="Arial" w:hAnsi="Arial" w:cs="Arial"/>
          <w:spacing w:val="1"/>
          <w:sz w:val="24"/>
          <w:szCs w:val="24"/>
        </w:rPr>
        <w:t xml:space="preserve"> </w:t>
      </w:r>
      <w:r w:rsidR="00BC0C55">
        <w:rPr>
          <w:rFonts w:ascii="Arial" w:eastAsia="Arial" w:hAnsi="Arial" w:cs="Arial"/>
          <w:sz w:val="24"/>
          <w:szCs w:val="24"/>
        </w:rPr>
        <w:t>Olson JL</w:t>
      </w:r>
      <w:r w:rsidRPr="00DA248C">
        <w:rPr>
          <w:rFonts w:ascii="Arial" w:eastAsia="Arial" w:hAnsi="Arial" w:cs="Arial"/>
          <w:sz w:val="24"/>
          <w:szCs w:val="24"/>
        </w:rPr>
        <w:t>, Ciardella</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A. </w:t>
      </w:r>
      <w:r w:rsidRPr="00DA248C">
        <w:rPr>
          <w:rFonts w:ascii="Arial" w:eastAsia="Arial" w:hAnsi="Arial" w:cs="Arial"/>
          <w:spacing w:val="1"/>
          <w:sz w:val="24"/>
          <w:szCs w:val="24"/>
        </w:rPr>
        <w:t xml:space="preserve"> </w:t>
      </w:r>
      <w:r w:rsidRPr="00DA248C">
        <w:rPr>
          <w:rFonts w:ascii="Arial" w:eastAsia="Arial" w:hAnsi="Arial" w:cs="Arial"/>
          <w:sz w:val="24"/>
          <w:szCs w:val="24"/>
        </w:rPr>
        <w:t>Vail</w:t>
      </w:r>
      <w:r w:rsidRPr="00DA248C">
        <w:rPr>
          <w:rFonts w:ascii="Arial" w:eastAsia="Arial" w:hAnsi="Arial" w:cs="Arial"/>
          <w:spacing w:val="1"/>
          <w:sz w:val="24"/>
          <w:szCs w:val="24"/>
        </w:rPr>
        <w:t xml:space="preserve"> </w:t>
      </w:r>
      <w:r w:rsidRPr="00DA248C">
        <w:rPr>
          <w:rFonts w:ascii="Arial" w:eastAsia="Arial" w:hAnsi="Arial" w:cs="Arial"/>
          <w:sz w:val="24"/>
          <w:szCs w:val="24"/>
        </w:rPr>
        <w:t>Vitrectomy,</w:t>
      </w:r>
      <w:r w:rsidRPr="00DA248C">
        <w:rPr>
          <w:rFonts w:ascii="Arial" w:eastAsia="Arial" w:hAnsi="Arial" w:cs="Arial"/>
          <w:spacing w:val="1"/>
          <w:sz w:val="24"/>
          <w:szCs w:val="24"/>
        </w:rPr>
        <w:t xml:space="preserve"> </w:t>
      </w:r>
      <w:r w:rsidRPr="00DA248C">
        <w:rPr>
          <w:rFonts w:ascii="Arial" w:eastAsia="Arial" w:hAnsi="Arial" w:cs="Arial"/>
          <w:sz w:val="24"/>
          <w:szCs w:val="24"/>
        </w:rPr>
        <w:t>March</w:t>
      </w:r>
      <w:r w:rsidRPr="00DA248C">
        <w:rPr>
          <w:rFonts w:ascii="Arial" w:eastAsia="Arial" w:hAnsi="Arial" w:cs="Arial"/>
          <w:spacing w:val="1"/>
          <w:sz w:val="24"/>
          <w:szCs w:val="24"/>
        </w:rPr>
        <w:t xml:space="preserve"> </w:t>
      </w:r>
      <w:r w:rsidRPr="00DA248C">
        <w:rPr>
          <w:rFonts w:ascii="Arial" w:eastAsia="Arial" w:hAnsi="Arial" w:cs="Arial"/>
          <w:sz w:val="24"/>
          <w:szCs w:val="24"/>
        </w:rPr>
        <w:t>2007.</w:t>
      </w:r>
    </w:p>
    <w:p w14:paraId="6959DC2F" w14:textId="17268AB6" w:rsidR="00D740C7" w:rsidRPr="00DA248C" w:rsidRDefault="000078D1" w:rsidP="00DA248C">
      <w:pPr>
        <w:pStyle w:val="ListParagraph"/>
        <w:numPr>
          <w:ilvl w:val="0"/>
          <w:numId w:val="35"/>
        </w:numPr>
        <w:spacing w:line="243" w:lineRule="auto"/>
        <w:ind w:left="810" w:hanging="450"/>
        <w:rPr>
          <w:rFonts w:ascii="Arial" w:eastAsia="Arial" w:hAnsi="Arial" w:cs="Arial"/>
          <w:sz w:val="24"/>
          <w:szCs w:val="24"/>
        </w:rPr>
      </w:pPr>
      <w:r w:rsidRPr="00DA248C">
        <w:rPr>
          <w:rFonts w:ascii="Arial" w:eastAsia="Arial" w:hAnsi="Arial" w:cs="Arial"/>
          <w:sz w:val="24"/>
          <w:szCs w:val="24"/>
        </w:rPr>
        <w:t>Self-reported</w:t>
      </w:r>
      <w:r w:rsidRPr="00DA248C">
        <w:rPr>
          <w:rFonts w:ascii="Arial" w:eastAsia="Arial" w:hAnsi="Arial" w:cs="Arial"/>
          <w:spacing w:val="1"/>
          <w:sz w:val="24"/>
          <w:szCs w:val="24"/>
        </w:rPr>
        <w:t xml:space="preserve"> </w:t>
      </w:r>
      <w:r w:rsidRPr="00DA248C">
        <w:rPr>
          <w:rFonts w:ascii="Arial" w:eastAsia="Arial" w:hAnsi="Arial" w:cs="Arial"/>
          <w:sz w:val="24"/>
          <w:szCs w:val="24"/>
        </w:rPr>
        <w:t>perception</w:t>
      </w:r>
      <w:r w:rsidRPr="00DA248C">
        <w:rPr>
          <w:rFonts w:ascii="Arial" w:eastAsia="Arial" w:hAnsi="Arial" w:cs="Arial"/>
          <w:spacing w:val="1"/>
          <w:sz w:val="24"/>
          <w:szCs w:val="24"/>
        </w:rPr>
        <w:t xml:space="preserve"> </w:t>
      </w:r>
      <w:r w:rsidRPr="00DA248C">
        <w:rPr>
          <w:rFonts w:ascii="Arial" w:eastAsia="Arial" w:hAnsi="Arial" w:cs="Arial"/>
          <w:sz w:val="24"/>
          <w:szCs w:val="24"/>
        </w:rPr>
        <w:t>of</w:t>
      </w:r>
      <w:r w:rsidRPr="00DA248C">
        <w:rPr>
          <w:rFonts w:ascii="Arial" w:eastAsia="Arial" w:hAnsi="Arial" w:cs="Arial"/>
          <w:spacing w:val="1"/>
          <w:sz w:val="24"/>
          <w:szCs w:val="24"/>
        </w:rPr>
        <w:t xml:space="preserve"> </w:t>
      </w:r>
      <w:r w:rsidRPr="00DA248C">
        <w:rPr>
          <w:rFonts w:ascii="Arial" w:eastAsia="Arial" w:hAnsi="Arial" w:cs="Arial"/>
          <w:sz w:val="24"/>
          <w:szCs w:val="24"/>
        </w:rPr>
        <w:t>driving function following ranib</w:t>
      </w:r>
      <w:r w:rsidRPr="00DA248C">
        <w:rPr>
          <w:rFonts w:ascii="Arial" w:eastAsia="Arial" w:hAnsi="Arial" w:cs="Arial"/>
          <w:spacing w:val="1"/>
          <w:sz w:val="24"/>
          <w:szCs w:val="24"/>
        </w:rPr>
        <w:t>i</w:t>
      </w:r>
      <w:r w:rsidRPr="00DA248C">
        <w:rPr>
          <w:rFonts w:ascii="Arial" w:eastAsia="Arial" w:hAnsi="Arial" w:cs="Arial"/>
          <w:sz w:val="24"/>
          <w:szCs w:val="24"/>
        </w:rPr>
        <w:t>zumab</w:t>
      </w:r>
      <w:r w:rsidRPr="00DA248C">
        <w:rPr>
          <w:rFonts w:ascii="Arial" w:eastAsia="Arial" w:hAnsi="Arial" w:cs="Arial"/>
          <w:spacing w:val="1"/>
          <w:sz w:val="24"/>
          <w:szCs w:val="24"/>
        </w:rPr>
        <w:t xml:space="preserve"> </w:t>
      </w:r>
      <w:r w:rsidRPr="00DA248C">
        <w:rPr>
          <w:rFonts w:ascii="Arial" w:eastAsia="Arial" w:hAnsi="Arial" w:cs="Arial"/>
          <w:sz w:val="24"/>
          <w:szCs w:val="24"/>
        </w:rPr>
        <w:t>treatment</w:t>
      </w:r>
      <w:r w:rsidRPr="00DA248C">
        <w:rPr>
          <w:rFonts w:ascii="Arial" w:eastAsia="Arial" w:hAnsi="Arial" w:cs="Arial"/>
          <w:spacing w:val="1"/>
          <w:sz w:val="24"/>
          <w:szCs w:val="24"/>
        </w:rPr>
        <w:t xml:space="preserve"> </w:t>
      </w:r>
      <w:r w:rsidRPr="00DA248C">
        <w:rPr>
          <w:rFonts w:ascii="Arial" w:eastAsia="Arial" w:hAnsi="Arial" w:cs="Arial"/>
          <w:sz w:val="24"/>
          <w:szCs w:val="24"/>
        </w:rPr>
        <w:t>in</w:t>
      </w:r>
      <w:r w:rsidRPr="00DA248C">
        <w:rPr>
          <w:rFonts w:ascii="Arial" w:eastAsia="Arial" w:hAnsi="Arial" w:cs="Arial"/>
          <w:spacing w:val="1"/>
          <w:sz w:val="24"/>
          <w:szCs w:val="24"/>
        </w:rPr>
        <w:t xml:space="preserve"> </w:t>
      </w:r>
      <w:r w:rsidRPr="00DA248C">
        <w:rPr>
          <w:rFonts w:ascii="Arial" w:eastAsia="Arial" w:hAnsi="Arial" w:cs="Arial"/>
          <w:sz w:val="24"/>
          <w:szCs w:val="24"/>
        </w:rPr>
        <w:t>patients with neovascular AM</w:t>
      </w:r>
      <w:r w:rsidRPr="00DA248C">
        <w:rPr>
          <w:rFonts w:ascii="Arial" w:eastAsia="Arial" w:hAnsi="Arial" w:cs="Arial"/>
          <w:spacing w:val="-1"/>
          <w:sz w:val="24"/>
          <w:szCs w:val="24"/>
        </w:rPr>
        <w:t>D</w:t>
      </w:r>
      <w:r w:rsidRPr="00DA248C">
        <w:rPr>
          <w:rFonts w:ascii="Arial" w:eastAsia="Arial" w:hAnsi="Arial" w:cs="Arial"/>
          <w:b/>
          <w:sz w:val="24"/>
          <w:szCs w:val="24"/>
        </w:rPr>
        <w:t xml:space="preserve">. </w:t>
      </w:r>
      <w:r w:rsidRPr="00DA248C">
        <w:rPr>
          <w:rFonts w:ascii="Arial" w:eastAsia="Arial" w:hAnsi="Arial" w:cs="Arial"/>
          <w:b/>
          <w:spacing w:val="2"/>
          <w:sz w:val="24"/>
          <w:szCs w:val="24"/>
        </w:rPr>
        <w:t xml:space="preserve"> </w:t>
      </w:r>
      <w:r w:rsidR="00370F51" w:rsidRPr="00DA248C">
        <w:rPr>
          <w:rFonts w:ascii="Arial" w:eastAsia="Arial" w:hAnsi="Arial" w:cs="Arial"/>
          <w:b/>
          <w:sz w:val="24"/>
          <w:szCs w:val="24"/>
        </w:rPr>
        <w:t>Mandava N</w:t>
      </w:r>
      <w:r w:rsidRPr="00DA248C">
        <w:rPr>
          <w:rFonts w:ascii="Arial" w:eastAsia="Arial" w:hAnsi="Arial" w:cs="Arial"/>
          <w:sz w:val="24"/>
          <w:szCs w:val="24"/>
        </w:rPr>
        <w:t>,</w:t>
      </w:r>
      <w:r w:rsidRPr="00DA248C">
        <w:rPr>
          <w:rFonts w:ascii="Arial" w:eastAsia="Arial" w:hAnsi="Arial" w:cs="Arial"/>
          <w:spacing w:val="1"/>
          <w:sz w:val="24"/>
          <w:szCs w:val="24"/>
        </w:rPr>
        <w:t xml:space="preserve"> </w:t>
      </w:r>
      <w:r w:rsidRPr="00DA248C">
        <w:rPr>
          <w:rFonts w:ascii="Arial" w:eastAsia="Arial" w:hAnsi="Arial" w:cs="Arial"/>
          <w:sz w:val="24"/>
          <w:szCs w:val="24"/>
        </w:rPr>
        <w:t>Chang</w:t>
      </w:r>
      <w:r w:rsidRPr="00DA248C">
        <w:rPr>
          <w:rFonts w:ascii="Arial" w:eastAsia="Arial" w:hAnsi="Arial" w:cs="Arial"/>
          <w:spacing w:val="1"/>
          <w:sz w:val="24"/>
          <w:szCs w:val="24"/>
        </w:rPr>
        <w:t xml:space="preserve"> </w:t>
      </w:r>
      <w:r w:rsidRPr="00DA248C">
        <w:rPr>
          <w:rFonts w:ascii="Arial" w:eastAsia="Arial" w:hAnsi="Arial" w:cs="Arial"/>
          <w:sz w:val="24"/>
          <w:szCs w:val="24"/>
        </w:rPr>
        <w:t>TS,</w:t>
      </w:r>
      <w:r w:rsidRPr="00DA248C">
        <w:rPr>
          <w:rFonts w:ascii="Arial" w:eastAsia="Arial" w:hAnsi="Arial" w:cs="Arial"/>
          <w:spacing w:val="1"/>
          <w:sz w:val="24"/>
          <w:szCs w:val="24"/>
        </w:rPr>
        <w:t xml:space="preserve"> </w:t>
      </w:r>
      <w:r w:rsidRPr="00DA248C">
        <w:rPr>
          <w:rFonts w:ascii="Arial" w:eastAsia="Arial" w:hAnsi="Arial" w:cs="Arial"/>
          <w:sz w:val="24"/>
          <w:szCs w:val="24"/>
        </w:rPr>
        <w:t>Bressler</w:t>
      </w:r>
      <w:r w:rsidRPr="00DA248C">
        <w:rPr>
          <w:rFonts w:ascii="Arial" w:eastAsia="Arial" w:hAnsi="Arial" w:cs="Arial"/>
          <w:spacing w:val="1"/>
          <w:sz w:val="24"/>
          <w:szCs w:val="24"/>
        </w:rPr>
        <w:t xml:space="preserve"> </w:t>
      </w:r>
      <w:r w:rsidRPr="00DA248C">
        <w:rPr>
          <w:rFonts w:ascii="Arial" w:eastAsia="Arial" w:hAnsi="Arial" w:cs="Arial"/>
          <w:sz w:val="24"/>
          <w:szCs w:val="24"/>
        </w:rPr>
        <w:t xml:space="preserve">NM. </w:t>
      </w:r>
      <w:r w:rsidRPr="00DA248C">
        <w:rPr>
          <w:rFonts w:ascii="Arial" w:eastAsia="Arial" w:hAnsi="Arial" w:cs="Arial"/>
          <w:spacing w:val="2"/>
          <w:sz w:val="24"/>
          <w:szCs w:val="24"/>
        </w:rPr>
        <w:t xml:space="preserve"> </w:t>
      </w:r>
      <w:r w:rsidRPr="00DA248C">
        <w:rPr>
          <w:rFonts w:ascii="Arial" w:eastAsia="Arial" w:hAnsi="Arial" w:cs="Arial"/>
          <w:sz w:val="24"/>
          <w:szCs w:val="24"/>
        </w:rPr>
        <w:t>Macula</w:t>
      </w:r>
      <w:r w:rsidRPr="00DA248C">
        <w:rPr>
          <w:rFonts w:ascii="Arial" w:eastAsia="Arial" w:hAnsi="Arial" w:cs="Arial"/>
          <w:spacing w:val="1"/>
          <w:sz w:val="24"/>
          <w:szCs w:val="24"/>
        </w:rPr>
        <w:t xml:space="preserve"> </w:t>
      </w:r>
      <w:r w:rsidRPr="00DA248C">
        <w:rPr>
          <w:rFonts w:ascii="Arial" w:eastAsia="Arial" w:hAnsi="Arial" w:cs="Arial"/>
          <w:sz w:val="24"/>
          <w:szCs w:val="24"/>
        </w:rPr>
        <w:t>Society. London,</w:t>
      </w:r>
      <w:r w:rsidRPr="00DA248C">
        <w:rPr>
          <w:rFonts w:ascii="Arial" w:eastAsia="Arial" w:hAnsi="Arial" w:cs="Arial"/>
          <w:spacing w:val="1"/>
          <w:sz w:val="24"/>
          <w:szCs w:val="24"/>
        </w:rPr>
        <w:t xml:space="preserve"> </w:t>
      </w:r>
      <w:r w:rsidRPr="00DA248C">
        <w:rPr>
          <w:rFonts w:ascii="Arial" w:eastAsia="Arial" w:hAnsi="Arial" w:cs="Arial"/>
          <w:sz w:val="24"/>
          <w:szCs w:val="24"/>
        </w:rPr>
        <w:t>UK</w:t>
      </w:r>
      <w:r w:rsidRPr="00DA248C">
        <w:rPr>
          <w:rFonts w:ascii="Arial" w:eastAsia="Arial" w:hAnsi="Arial" w:cs="Arial"/>
          <w:spacing w:val="1"/>
          <w:sz w:val="24"/>
          <w:szCs w:val="24"/>
        </w:rPr>
        <w:t xml:space="preserve"> </w:t>
      </w:r>
      <w:r w:rsidRPr="00DA248C">
        <w:rPr>
          <w:rFonts w:ascii="Arial" w:eastAsia="Arial" w:hAnsi="Arial" w:cs="Arial"/>
          <w:sz w:val="24"/>
          <w:szCs w:val="24"/>
        </w:rPr>
        <w:t>May</w:t>
      </w:r>
      <w:r w:rsidRPr="00DA248C">
        <w:rPr>
          <w:rFonts w:ascii="Arial" w:eastAsia="Arial" w:hAnsi="Arial" w:cs="Arial"/>
          <w:spacing w:val="1"/>
          <w:sz w:val="24"/>
          <w:szCs w:val="24"/>
        </w:rPr>
        <w:t xml:space="preserve"> </w:t>
      </w:r>
      <w:r w:rsidRPr="00DA248C">
        <w:rPr>
          <w:rFonts w:ascii="Arial" w:eastAsia="Arial" w:hAnsi="Arial" w:cs="Arial"/>
          <w:sz w:val="24"/>
          <w:szCs w:val="24"/>
        </w:rPr>
        <w:t>2007.</w:t>
      </w:r>
    </w:p>
    <w:p w14:paraId="3A783A5B" w14:textId="597E0A00" w:rsidR="002C60C9" w:rsidRPr="00DA248C" w:rsidRDefault="00370F51" w:rsidP="00DA248C">
      <w:pPr>
        <w:pStyle w:val="ListParagraph"/>
        <w:numPr>
          <w:ilvl w:val="0"/>
          <w:numId w:val="35"/>
        </w:numPr>
        <w:spacing w:before="3"/>
        <w:ind w:left="810" w:hanging="450"/>
        <w:rPr>
          <w:rFonts w:ascii="Arial" w:eastAsia="Arial" w:hAnsi="Arial" w:cs="Arial"/>
          <w:sz w:val="24"/>
          <w:szCs w:val="24"/>
        </w:rPr>
      </w:pPr>
      <w:r w:rsidRPr="00DA248C">
        <w:rPr>
          <w:rFonts w:ascii="Arial" w:eastAsia="Arial" w:hAnsi="Arial" w:cs="Arial"/>
          <w:b/>
          <w:sz w:val="24"/>
          <w:szCs w:val="24"/>
        </w:rPr>
        <w:t>Mandava N</w:t>
      </w:r>
      <w:r w:rsidR="000078D1" w:rsidRPr="00DA248C">
        <w:rPr>
          <w:rFonts w:ascii="Arial" w:eastAsia="Arial" w:hAnsi="Arial" w:cs="Arial"/>
          <w:sz w:val="24"/>
          <w:szCs w:val="24"/>
        </w:rPr>
        <w:t>,</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Korotkin</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A,</w:t>
      </w:r>
      <w:r w:rsidR="000078D1" w:rsidRPr="00DA248C">
        <w:rPr>
          <w:rFonts w:ascii="Arial" w:eastAsia="Arial" w:hAnsi="Arial" w:cs="Arial"/>
          <w:spacing w:val="1"/>
          <w:sz w:val="24"/>
          <w:szCs w:val="24"/>
        </w:rPr>
        <w:t xml:space="preserve"> </w:t>
      </w:r>
      <w:r w:rsidR="001F224D">
        <w:rPr>
          <w:rFonts w:ascii="Arial" w:eastAsia="Arial" w:hAnsi="Arial" w:cs="Arial"/>
          <w:sz w:val="24"/>
          <w:szCs w:val="24"/>
        </w:rPr>
        <w:t>Bennett JL</w:t>
      </w:r>
      <w:r w:rsidR="000078D1" w:rsidRPr="00DA248C">
        <w:rPr>
          <w:rFonts w:ascii="Arial" w:eastAsia="Arial" w:hAnsi="Arial" w:cs="Arial"/>
          <w:sz w:val="24"/>
          <w:szCs w:val="24"/>
        </w:rPr>
        <w:t>,</w:t>
      </w:r>
      <w:r w:rsidR="000078D1" w:rsidRPr="00DA248C">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DA248C">
        <w:rPr>
          <w:rFonts w:ascii="Arial" w:eastAsia="Arial" w:hAnsi="Arial" w:cs="Arial"/>
          <w:sz w:val="24"/>
          <w:szCs w:val="24"/>
        </w:rPr>
        <w:t>,</w:t>
      </w:r>
      <w:r w:rsidR="000078D1" w:rsidRPr="00DA248C">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000078D1" w:rsidRPr="00DA248C">
        <w:rPr>
          <w:rFonts w:ascii="Arial" w:eastAsia="Arial" w:hAnsi="Arial" w:cs="Arial"/>
          <w:sz w:val="24"/>
          <w:szCs w:val="24"/>
        </w:rPr>
        <w:t xml:space="preserve">. </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New</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Indications</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for Anti-VEGF</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Therapy:</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Retinal</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Arterial</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Mac</w:t>
      </w:r>
      <w:r w:rsidR="000078D1" w:rsidRPr="00DA248C">
        <w:rPr>
          <w:rFonts w:ascii="Arial" w:eastAsia="Arial" w:hAnsi="Arial" w:cs="Arial"/>
          <w:spacing w:val="-1"/>
          <w:sz w:val="24"/>
          <w:szCs w:val="24"/>
        </w:rPr>
        <w:t>r</w:t>
      </w:r>
      <w:r w:rsidR="000078D1" w:rsidRPr="00DA248C">
        <w:rPr>
          <w:rFonts w:ascii="Arial" w:eastAsia="Arial" w:hAnsi="Arial" w:cs="Arial"/>
          <w:sz w:val="24"/>
          <w:szCs w:val="24"/>
        </w:rPr>
        <w:t>oaneurysm</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(RAM)</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and</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lastRenderedPageBreak/>
        <w:t>Nonarteritic</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Ischemic Optic</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Neuropathy</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(NAION)</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31st</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Annual</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Macula</w:t>
      </w:r>
      <w:r w:rsidR="000078D1" w:rsidRPr="00DA248C">
        <w:rPr>
          <w:rFonts w:ascii="Arial" w:eastAsia="Arial" w:hAnsi="Arial" w:cs="Arial"/>
          <w:spacing w:val="-2"/>
          <w:sz w:val="24"/>
          <w:szCs w:val="24"/>
        </w:rPr>
        <w:t xml:space="preserve"> </w:t>
      </w:r>
      <w:r w:rsidR="000078D1" w:rsidRPr="00DA248C">
        <w:rPr>
          <w:rFonts w:ascii="Arial" w:eastAsia="Arial" w:hAnsi="Arial" w:cs="Arial"/>
          <w:sz w:val="24"/>
          <w:szCs w:val="24"/>
        </w:rPr>
        <w:t>Society</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Meeting,</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Palm</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Beach,</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Florida, January</w:t>
      </w:r>
      <w:r w:rsidR="000078D1" w:rsidRPr="00DA248C">
        <w:rPr>
          <w:rFonts w:ascii="Arial" w:eastAsia="Arial" w:hAnsi="Arial" w:cs="Arial"/>
          <w:spacing w:val="1"/>
          <w:sz w:val="24"/>
          <w:szCs w:val="24"/>
        </w:rPr>
        <w:t xml:space="preserve"> </w:t>
      </w:r>
      <w:r w:rsidR="000078D1" w:rsidRPr="00DA248C">
        <w:rPr>
          <w:rFonts w:ascii="Arial" w:eastAsia="Arial" w:hAnsi="Arial" w:cs="Arial"/>
          <w:sz w:val="24"/>
          <w:szCs w:val="24"/>
        </w:rPr>
        <w:t>2008.</w:t>
      </w:r>
    </w:p>
    <w:p w14:paraId="55269DF3" w14:textId="23ACA743" w:rsidR="00424847" w:rsidRPr="00DA248C" w:rsidRDefault="00370F51" w:rsidP="00DA248C">
      <w:pPr>
        <w:pStyle w:val="ListParagraph"/>
        <w:numPr>
          <w:ilvl w:val="0"/>
          <w:numId w:val="35"/>
        </w:numPr>
        <w:spacing w:before="3"/>
        <w:ind w:left="810" w:hanging="450"/>
        <w:rPr>
          <w:rFonts w:ascii="Arial" w:hAnsi="Arial" w:cs="Arial"/>
          <w:sz w:val="24"/>
          <w:szCs w:val="24"/>
        </w:rPr>
      </w:pPr>
      <w:r w:rsidRPr="00DA248C">
        <w:rPr>
          <w:rFonts w:ascii="Arial" w:eastAsia="Arial" w:hAnsi="Arial" w:cs="Arial"/>
          <w:b/>
          <w:sz w:val="24"/>
          <w:szCs w:val="24"/>
        </w:rPr>
        <w:t>Mandava N</w:t>
      </w:r>
      <w:r w:rsidR="00424847" w:rsidRPr="00DA248C">
        <w:rPr>
          <w:rFonts w:ascii="Arial" w:eastAsia="Arial" w:hAnsi="Arial" w:cs="Arial"/>
          <w:sz w:val="24"/>
          <w:szCs w:val="24"/>
        </w:rPr>
        <w:t xml:space="preserve">, Gilden D.  </w:t>
      </w:r>
      <w:r w:rsidR="00424847" w:rsidRPr="00DA248C">
        <w:rPr>
          <w:rFonts w:ascii="Arial" w:hAnsi="Arial" w:cs="Arial"/>
          <w:sz w:val="24"/>
          <w:szCs w:val="24"/>
        </w:rPr>
        <w:t>Varicella Zoster Virus (VZV) antigen presence and distribution in Giant Cell Arteritis (GCA) positive temporal artery (TA) biopsies.  American Society of Retinal Specialists, 2015</w:t>
      </w:r>
      <w:r w:rsidR="006C4691" w:rsidRPr="00DA248C">
        <w:rPr>
          <w:rFonts w:ascii="Arial" w:hAnsi="Arial" w:cs="Arial"/>
          <w:sz w:val="24"/>
          <w:szCs w:val="24"/>
        </w:rPr>
        <w:t>.</w:t>
      </w:r>
    </w:p>
    <w:p w14:paraId="1B660E36" w14:textId="77777777" w:rsidR="00D740C7" w:rsidRPr="00F64EE6" w:rsidRDefault="00D740C7" w:rsidP="00E637D7">
      <w:pPr>
        <w:spacing w:before="3" w:line="280" w:lineRule="exact"/>
        <w:rPr>
          <w:rFonts w:ascii="Arial" w:hAnsi="Arial" w:cs="Arial"/>
          <w:sz w:val="24"/>
          <w:szCs w:val="24"/>
        </w:rPr>
      </w:pPr>
    </w:p>
    <w:p w14:paraId="59367959" w14:textId="01CF785F" w:rsidR="00D740C7" w:rsidRPr="00F64EE6" w:rsidRDefault="000078D1" w:rsidP="00D17E56">
      <w:pPr>
        <w:spacing w:line="245" w:lineRule="auto"/>
        <w:ind w:left="100"/>
        <w:rPr>
          <w:rFonts w:ascii="Arial" w:hAnsi="Arial" w:cs="Arial"/>
          <w:sz w:val="24"/>
          <w:szCs w:val="24"/>
        </w:rPr>
      </w:pPr>
      <w:r w:rsidRPr="00F64EE6">
        <w:rPr>
          <w:rFonts w:ascii="Arial" w:eastAsia="Arial" w:hAnsi="Arial" w:cs="Arial"/>
          <w:b/>
          <w:sz w:val="24"/>
          <w:szCs w:val="24"/>
        </w:rPr>
        <w:t>COURSES/LECTURES: (Invited)</w:t>
      </w:r>
    </w:p>
    <w:p w14:paraId="19DA41CC" w14:textId="12A7996A"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Wide angle viewing and liquid perfluo</w:t>
      </w:r>
      <w:r w:rsidRPr="00726D03">
        <w:rPr>
          <w:rFonts w:ascii="Arial" w:eastAsia="Arial" w:hAnsi="Arial" w:cs="Arial"/>
          <w:spacing w:val="2"/>
          <w:sz w:val="24"/>
          <w:szCs w:val="24"/>
        </w:rPr>
        <w:t>r</w:t>
      </w:r>
      <w:r w:rsidRPr="00726D03">
        <w:rPr>
          <w:rFonts w:ascii="Arial" w:eastAsia="Arial" w:hAnsi="Arial" w:cs="Arial"/>
          <w:sz w:val="24"/>
          <w:szCs w:val="24"/>
        </w:rPr>
        <w:t xml:space="preserve">ocarbons. </w:t>
      </w:r>
      <w:r w:rsidRPr="00726D03">
        <w:rPr>
          <w:rFonts w:ascii="Arial" w:eastAsia="Arial" w:hAnsi="Arial" w:cs="Arial"/>
          <w:spacing w:val="2"/>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Grand</w:t>
      </w:r>
      <w:r w:rsidRPr="00726D03">
        <w:rPr>
          <w:rFonts w:ascii="Arial" w:eastAsia="Arial" w:hAnsi="Arial" w:cs="Arial"/>
          <w:spacing w:val="1"/>
          <w:sz w:val="24"/>
          <w:szCs w:val="24"/>
        </w:rPr>
        <w:t xml:space="preserve"> </w:t>
      </w:r>
      <w:r w:rsidRPr="00726D03">
        <w:rPr>
          <w:rFonts w:ascii="Arial" w:eastAsia="Arial" w:hAnsi="Arial" w:cs="Arial"/>
          <w:sz w:val="24"/>
          <w:szCs w:val="24"/>
        </w:rPr>
        <w:t>Rounds, 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November</w:t>
      </w:r>
      <w:r w:rsidRPr="00726D03">
        <w:rPr>
          <w:rFonts w:ascii="Arial" w:eastAsia="Arial" w:hAnsi="Arial" w:cs="Arial"/>
          <w:spacing w:val="1"/>
          <w:sz w:val="24"/>
          <w:szCs w:val="24"/>
        </w:rPr>
        <w:t xml:space="preserve"> </w:t>
      </w:r>
      <w:r w:rsidRPr="00726D03">
        <w:rPr>
          <w:rFonts w:ascii="Arial" w:eastAsia="Arial" w:hAnsi="Arial" w:cs="Arial"/>
          <w:sz w:val="24"/>
          <w:szCs w:val="24"/>
        </w:rPr>
        <w:t>2,</w:t>
      </w:r>
      <w:r w:rsidRPr="00726D03">
        <w:rPr>
          <w:rFonts w:ascii="Arial" w:eastAsia="Arial" w:hAnsi="Arial" w:cs="Arial"/>
          <w:spacing w:val="1"/>
          <w:sz w:val="24"/>
          <w:szCs w:val="24"/>
        </w:rPr>
        <w:t xml:space="preserve"> </w:t>
      </w:r>
      <w:r w:rsidRPr="00726D03">
        <w:rPr>
          <w:rFonts w:ascii="Arial" w:eastAsia="Arial" w:hAnsi="Arial" w:cs="Arial"/>
          <w:sz w:val="24"/>
          <w:szCs w:val="24"/>
        </w:rPr>
        <w:t>1998.</w:t>
      </w:r>
    </w:p>
    <w:p w14:paraId="639E02EA" w14:textId="0A869C80" w:rsidR="00D740C7" w:rsidRPr="00DB5978" w:rsidRDefault="000078D1" w:rsidP="00DB5978">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sz w:val="24"/>
          <w:szCs w:val="24"/>
        </w:rPr>
        <w:t>Current</w:t>
      </w:r>
      <w:r w:rsidRPr="00726D03">
        <w:rPr>
          <w:rFonts w:ascii="Arial" w:eastAsia="Arial" w:hAnsi="Arial" w:cs="Arial"/>
          <w:spacing w:val="1"/>
          <w:sz w:val="24"/>
          <w:szCs w:val="24"/>
        </w:rPr>
        <w:t xml:space="preserve"> </w:t>
      </w:r>
      <w:r w:rsidRPr="00726D03">
        <w:rPr>
          <w:rFonts w:ascii="Arial" w:eastAsia="Arial" w:hAnsi="Arial" w:cs="Arial"/>
          <w:sz w:val="24"/>
          <w:szCs w:val="24"/>
        </w:rPr>
        <w:t>approaches</w:t>
      </w:r>
      <w:r w:rsidRPr="00726D03">
        <w:rPr>
          <w:rFonts w:ascii="Arial" w:eastAsia="Arial" w:hAnsi="Arial" w:cs="Arial"/>
          <w:spacing w:val="1"/>
          <w:sz w:val="24"/>
          <w:szCs w:val="24"/>
        </w:rPr>
        <w:t xml:space="preserve"> </w:t>
      </w:r>
      <w:r w:rsidRPr="00726D03">
        <w:rPr>
          <w:rFonts w:ascii="Arial" w:eastAsia="Arial" w:hAnsi="Arial" w:cs="Arial"/>
          <w:sz w:val="24"/>
          <w:szCs w:val="24"/>
        </w:rPr>
        <w:t>to</w:t>
      </w:r>
      <w:r w:rsidRPr="00726D03">
        <w:rPr>
          <w:rFonts w:ascii="Arial" w:eastAsia="Arial" w:hAnsi="Arial" w:cs="Arial"/>
          <w:spacing w:val="1"/>
          <w:sz w:val="24"/>
          <w:szCs w:val="24"/>
        </w:rPr>
        <w:t xml:space="preserve"> </w:t>
      </w:r>
      <w:r w:rsidRPr="00726D03">
        <w:rPr>
          <w:rFonts w:ascii="Arial" w:eastAsia="Arial" w:hAnsi="Arial" w:cs="Arial"/>
          <w:sz w:val="24"/>
          <w:szCs w:val="24"/>
        </w:rPr>
        <w:t>the</w:t>
      </w:r>
      <w:r w:rsidRPr="00726D03">
        <w:rPr>
          <w:rFonts w:ascii="Arial" w:eastAsia="Arial" w:hAnsi="Arial" w:cs="Arial"/>
          <w:spacing w:val="1"/>
          <w:sz w:val="24"/>
          <w:szCs w:val="24"/>
        </w:rPr>
        <w:t xml:space="preserve"> </w:t>
      </w:r>
      <w:r w:rsidRPr="00726D03">
        <w:rPr>
          <w:rFonts w:ascii="Arial" w:eastAsia="Arial" w:hAnsi="Arial" w:cs="Arial"/>
          <w:sz w:val="24"/>
          <w:szCs w:val="24"/>
        </w:rPr>
        <w:t>treatment</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ocular</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neovascularization. </w:t>
      </w:r>
      <w:r w:rsidRPr="00726D03">
        <w:rPr>
          <w:rFonts w:ascii="Arial" w:eastAsia="Arial" w:hAnsi="Arial" w:cs="Arial"/>
          <w:spacing w:val="2"/>
          <w:sz w:val="24"/>
          <w:szCs w:val="24"/>
        </w:rPr>
        <w:t xml:space="preserve"> </w:t>
      </w:r>
      <w:r w:rsidRPr="00726D03">
        <w:rPr>
          <w:rFonts w:ascii="Arial" w:eastAsia="Arial" w:hAnsi="Arial" w:cs="Arial"/>
          <w:spacing w:val="-2"/>
          <w:sz w:val="24"/>
          <w:szCs w:val="24"/>
        </w:rPr>
        <w:t>3</w:t>
      </w:r>
      <w:r w:rsidRPr="00726D03">
        <w:rPr>
          <w:rFonts w:ascii="Arial" w:eastAsia="Arial" w:hAnsi="Arial" w:cs="Arial"/>
          <w:position w:val="11"/>
          <w:sz w:val="24"/>
          <w:szCs w:val="24"/>
        </w:rPr>
        <w:t>rd</w:t>
      </w:r>
      <w:r w:rsidRPr="00726D03">
        <w:rPr>
          <w:rFonts w:ascii="Arial" w:eastAsia="Arial" w:hAnsi="Arial" w:cs="Arial"/>
          <w:spacing w:val="22"/>
          <w:position w:val="11"/>
          <w:sz w:val="24"/>
          <w:szCs w:val="24"/>
        </w:rPr>
        <w:t xml:space="preserve"> </w:t>
      </w:r>
      <w:r w:rsidRPr="00726D03">
        <w:rPr>
          <w:rFonts w:ascii="Arial" w:eastAsia="Arial" w:hAnsi="Arial" w:cs="Arial"/>
          <w:sz w:val="24"/>
          <w:szCs w:val="24"/>
        </w:rPr>
        <w:t>Annual</w:t>
      </w:r>
      <w:r w:rsidR="00DB5978">
        <w:rPr>
          <w:rFonts w:ascii="Arial" w:eastAsia="Arial" w:hAnsi="Arial" w:cs="Arial"/>
          <w:sz w:val="24"/>
          <w:szCs w:val="24"/>
        </w:rPr>
        <w:t xml:space="preserve"> </w:t>
      </w:r>
      <w:r w:rsidRPr="00DB5978">
        <w:rPr>
          <w:rFonts w:ascii="Arial" w:eastAsia="Arial" w:hAnsi="Arial" w:cs="Arial"/>
          <w:sz w:val="24"/>
          <w:szCs w:val="24"/>
        </w:rPr>
        <w:t>Symposium,</w:t>
      </w:r>
      <w:r w:rsidRPr="00DB5978">
        <w:rPr>
          <w:rFonts w:ascii="Arial" w:eastAsia="Arial" w:hAnsi="Arial" w:cs="Arial"/>
          <w:spacing w:val="1"/>
          <w:sz w:val="24"/>
          <w:szCs w:val="24"/>
        </w:rPr>
        <w:t xml:space="preserve"> </w:t>
      </w:r>
      <w:r w:rsidRPr="00DB5978">
        <w:rPr>
          <w:rFonts w:ascii="Arial" w:eastAsia="Arial" w:hAnsi="Arial" w:cs="Arial"/>
          <w:sz w:val="24"/>
          <w:szCs w:val="24"/>
        </w:rPr>
        <w:t>Department</w:t>
      </w:r>
      <w:r w:rsidRPr="00DB5978">
        <w:rPr>
          <w:rFonts w:ascii="Arial" w:eastAsia="Arial" w:hAnsi="Arial" w:cs="Arial"/>
          <w:spacing w:val="1"/>
          <w:sz w:val="24"/>
          <w:szCs w:val="24"/>
        </w:rPr>
        <w:t xml:space="preserve"> </w:t>
      </w:r>
      <w:r w:rsidRPr="00DB5978">
        <w:rPr>
          <w:rFonts w:ascii="Arial" w:eastAsia="Arial" w:hAnsi="Arial" w:cs="Arial"/>
          <w:sz w:val="24"/>
          <w:szCs w:val="24"/>
        </w:rPr>
        <w:t>of</w:t>
      </w:r>
      <w:r w:rsidRPr="00DB5978">
        <w:rPr>
          <w:rFonts w:ascii="Arial" w:eastAsia="Arial" w:hAnsi="Arial" w:cs="Arial"/>
          <w:spacing w:val="1"/>
          <w:sz w:val="24"/>
          <w:szCs w:val="24"/>
        </w:rPr>
        <w:t xml:space="preserve"> </w:t>
      </w:r>
      <w:r w:rsidRPr="00DB5978">
        <w:rPr>
          <w:rFonts w:ascii="Arial" w:eastAsia="Arial" w:hAnsi="Arial" w:cs="Arial"/>
          <w:sz w:val="24"/>
          <w:szCs w:val="24"/>
        </w:rPr>
        <w:t>Ophthalmology,</w:t>
      </w:r>
      <w:r w:rsidRPr="00DB5978">
        <w:rPr>
          <w:rFonts w:ascii="Arial" w:eastAsia="Arial" w:hAnsi="Arial" w:cs="Arial"/>
          <w:spacing w:val="1"/>
          <w:sz w:val="24"/>
          <w:szCs w:val="24"/>
        </w:rPr>
        <w:t xml:space="preserve"> </w:t>
      </w:r>
      <w:r w:rsidRPr="00DB5978">
        <w:rPr>
          <w:rFonts w:ascii="Arial" w:eastAsia="Arial" w:hAnsi="Arial" w:cs="Arial"/>
          <w:sz w:val="24"/>
          <w:szCs w:val="24"/>
        </w:rPr>
        <w:t>U</w:t>
      </w:r>
      <w:r w:rsidRPr="00DB5978">
        <w:rPr>
          <w:rFonts w:ascii="Arial" w:eastAsia="Arial" w:hAnsi="Arial" w:cs="Arial"/>
          <w:spacing w:val="-1"/>
          <w:sz w:val="24"/>
          <w:szCs w:val="24"/>
        </w:rPr>
        <w:t>n</w:t>
      </w:r>
      <w:r w:rsidRPr="00DB5978">
        <w:rPr>
          <w:rFonts w:ascii="Arial" w:eastAsia="Arial" w:hAnsi="Arial" w:cs="Arial"/>
          <w:sz w:val="24"/>
          <w:szCs w:val="24"/>
        </w:rPr>
        <w:t>iversity</w:t>
      </w:r>
      <w:r w:rsidRPr="00DB5978">
        <w:rPr>
          <w:rFonts w:ascii="Arial" w:eastAsia="Arial" w:hAnsi="Arial" w:cs="Arial"/>
          <w:spacing w:val="1"/>
          <w:sz w:val="24"/>
          <w:szCs w:val="24"/>
        </w:rPr>
        <w:t xml:space="preserve"> </w:t>
      </w:r>
      <w:r w:rsidRPr="00DB5978">
        <w:rPr>
          <w:rFonts w:ascii="Arial" w:eastAsia="Arial" w:hAnsi="Arial" w:cs="Arial"/>
          <w:sz w:val="24"/>
          <w:szCs w:val="24"/>
        </w:rPr>
        <w:t>of</w:t>
      </w:r>
      <w:r w:rsidRPr="00DB5978">
        <w:rPr>
          <w:rFonts w:ascii="Arial" w:eastAsia="Arial" w:hAnsi="Arial" w:cs="Arial"/>
          <w:spacing w:val="1"/>
          <w:sz w:val="24"/>
          <w:szCs w:val="24"/>
        </w:rPr>
        <w:t xml:space="preserve"> </w:t>
      </w:r>
      <w:r w:rsidRPr="00DB5978">
        <w:rPr>
          <w:rFonts w:ascii="Arial" w:eastAsia="Arial" w:hAnsi="Arial" w:cs="Arial"/>
          <w:sz w:val="24"/>
          <w:szCs w:val="24"/>
        </w:rPr>
        <w:t>Colorado,</w:t>
      </w:r>
      <w:r w:rsidRPr="00DB5978">
        <w:rPr>
          <w:rFonts w:ascii="Arial" w:eastAsia="Arial" w:hAnsi="Arial" w:cs="Arial"/>
          <w:spacing w:val="1"/>
          <w:sz w:val="24"/>
          <w:szCs w:val="24"/>
        </w:rPr>
        <w:t xml:space="preserve"> </w:t>
      </w:r>
      <w:r w:rsidRPr="00DB5978">
        <w:rPr>
          <w:rFonts w:ascii="Arial" w:eastAsia="Arial" w:hAnsi="Arial" w:cs="Arial"/>
          <w:sz w:val="24"/>
          <w:szCs w:val="24"/>
        </w:rPr>
        <w:t>Denver,</w:t>
      </w:r>
      <w:r w:rsidRPr="00DB5978">
        <w:rPr>
          <w:rFonts w:ascii="Arial" w:eastAsia="Arial" w:hAnsi="Arial" w:cs="Arial"/>
          <w:spacing w:val="1"/>
          <w:sz w:val="24"/>
          <w:szCs w:val="24"/>
        </w:rPr>
        <w:t xml:space="preserve"> </w:t>
      </w:r>
      <w:r w:rsidRPr="00DB5978">
        <w:rPr>
          <w:rFonts w:ascii="Arial" w:eastAsia="Arial" w:hAnsi="Arial" w:cs="Arial"/>
          <w:sz w:val="24"/>
          <w:szCs w:val="24"/>
        </w:rPr>
        <w:t>CO</w:t>
      </w:r>
      <w:r w:rsidRPr="00DB5978">
        <w:rPr>
          <w:rFonts w:ascii="Arial" w:eastAsia="Arial" w:hAnsi="Arial" w:cs="Arial"/>
          <w:spacing w:val="1"/>
          <w:sz w:val="24"/>
          <w:szCs w:val="24"/>
        </w:rPr>
        <w:t xml:space="preserve"> </w:t>
      </w:r>
      <w:r w:rsidRPr="00DB5978">
        <w:rPr>
          <w:rFonts w:ascii="Arial" w:eastAsia="Arial" w:hAnsi="Arial" w:cs="Arial"/>
          <w:sz w:val="24"/>
          <w:szCs w:val="24"/>
        </w:rPr>
        <w:t>March</w:t>
      </w:r>
      <w:r w:rsidR="002C60C9" w:rsidRPr="00DB5978">
        <w:rPr>
          <w:rFonts w:ascii="Arial" w:eastAsia="Arial" w:hAnsi="Arial" w:cs="Arial"/>
          <w:sz w:val="24"/>
          <w:szCs w:val="24"/>
        </w:rPr>
        <w:t xml:space="preserve"> </w:t>
      </w:r>
      <w:r w:rsidRPr="00DB5978">
        <w:rPr>
          <w:rFonts w:ascii="Arial" w:eastAsia="Arial" w:hAnsi="Arial" w:cs="Arial"/>
          <w:sz w:val="24"/>
          <w:szCs w:val="24"/>
        </w:rPr>
        <w:t>26-27,</w:t>
      </w:r>
      <w:r w:rsidRPr="00DB5978">
        <w:rPr>
          <w:rFonts w:ascii="Arial" w:eastAsia="Arial" w:hAnsi="Arial" w:cs="Arial"/>
          <w:spacing w:val="1"/>
          <w:sz w:val="24"/>
          <w:szCs w:val="24"/>
        </w:rPr>
        <w:t xml:space="preserve"> </w:t>
      </w:r>
      <w:r w:rsidRPr="00DB5978">
        <w:rPr>
          <w:rFonts w:ascii="Arial" w:eastAsia="Arial" w:hAnsi="Arial" w:cs="Arial"/>
          <w:sz w:val="24"/>
          <w:szCs w:val="24"/>
        </w:rPr>
        <w:t>1999.</w:t>
      </w:r>
    </w:p>
    <w:p w14:paraId="3FE2BA94" w14:textId="5E48BEE2"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Macular</w:t>
      </w:r>
      <w:r w:rsidRPr="00726D03">
        <w:rPr>
          <w:rFonts w:ascii="Arial" w:eastAsia="Arial" w:hAnsi="Arial" w:cs="Arial"/>
          <w:spacing w:val="1"/>
          <w:sz w:val="24"/>
          <w:szCs w:val="24"/>
        </w:rPr>
        <w:t xml:space="preserve"> </w:t>
      </w:r>
      <w:r w:rsidR="00DB5978">
        <w:rPr>
          <w:rFonts w:ascii="Arial" w:eastAsia="Arial" w:hAnsi="Arial" w:cs="Arial"/>
          <w:sz w:val="24"/>
          <w:szCs w:val="24"/>
        </w:rPr>
        <w:t>degeneration:</w:t>
      </w:r>
      <w:r w:rsidRPr="00726D03">
        <w:rPr>
          <w:rFonts w:ascii="Arial" w:eastAsia="Arial" w:hAnsi="Arial" w:cs="Arial"/>
          <w:spacing w:val="2"/>
          <w:sz w:val="24"/>
          <w:szCs w:val="24"/>
        </w:rPr>
        <w:t xml:space="preserve"> </w:t>
      </w:r>
      <w:r w:rsidRPr="00726D03">
        <w:rPr>
          <w:rFonts w:ascii="Arial" w:eastAsia="Arial" w:hAnsi="Arial" w:cs="Arial"/>
          <w:sz w:val="24"/>
          <w:szCs w:val="24"/>
        </w:rPr>
        <w:t>Facts</w:t>
      </w:r>
      <w:r w:rsidRPr="00726D03">
        <w:rPr>
          <w:rFonts w:ascii="Arial" w:eastAsia="Arial" w:hAnsi="Arial" w:cs="Arial"/>
          <w:spacing w:val="1"/>
          <w:sz w:val="24"/>
          <w:szCs w:val="24"/>
        </w:rPr>
        <w:t xml:space="preserve"> </w:t>
      </w:r>
      <w:r w:rsidRPr="00726D03">
        <w:rPr>
          <w:rFonts w:ascii="Arial" w:eastAsia="Arial" w:hAnsi="Arial" w:cs="Arial"/>
          <w:sz w:val="24"/>
          <w:szCs w:val="24"/>
        </w:rPr>
        <w:t>and</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future. </w:t>
      </w:r>
      <w:r w:rsidRPr="00726D03">
        <w:rPr>
          <w:rFonts w:ascii="Arial" w:eastAsia="Arial" w:hAnsi="Arial" w:cs="Arial"/>
          <w:spacing w:val="2"/>
          <w:sz w:val="24"/>
          <w:szCs w:val="24"/>
        </w:rPr>
        <w:t xml:space="preserve"> </w:t>
      </w:r>
      <w:r w:rsidRPr="00726D03">
        <w:rPr>
          <w:rFonts w:ascii="Arial" w:eastAsia="Arial" w:hAnsi="Arial" w:cs="Arial"/>
          <w:spacing w:val="-2"/>
          <w:sz w:val="24"/>
          <w:szCs w:val="24"/>
        </w:rPr>
        <w:t>S</w:t>
      </w:r>
      <w:r w:rsidRPr="00726D03">
        <w:rPr>
          <w:rFonts w:ascii="Arial" w:eastAsia="Arial" w:hAnsi="Arial" w:cs="Arial"/>
          <w:sz w:val="24"/>
          <w:szCs w:val="24"/>
        </w:rPr>
        <w:t>eniors’</w:t>
      </w:r>
      <w:r w:rsidRPr="00726D03">
        <w:rPr>
          <w:rFonts w:ascii="Arial" w:eastAsia="Arial" w:hAnsi="Arial" w:cs="Arial"/>
          <w:spacing w:val="1"/>
          <w:sz w:val="24"/>
          <w:szCs w:val="24"/>
        </w:rPr>
        <w:t xml:space="preserve"> </w:t>
      </w:r>
      <w:r w:rsidRPr="00726D03">
        <w:rPr>
          <w:rFonts w:ascii="Arial" w:eastAsia="Arial" w:hAnsi="Arial" w:cs="Arial"/>
          <w:sz w:val="24"/>
          <w:szCs w:val="24"/>
        </w:rPr>
        <w:t>Association,</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Art</w:t>
      </w:r>
      <w:r w:rsidRPr="00726D03">
        <w:rPr>
          <w:rFonts w:ascii="Arial" w:eastAsia="Arial" w:hAnsi="Arial" w:cs="Arial"/>
          <w:spacing w:val="1"/>
          <w:sz w:val="24"/>
          <w:szCs w:val="24"/>
        </w:rPr>
        <w:t xml:space="preserve"> </w:t>
      </w:r>
      <w:r w:rsidRPr="00726D03">
        <w:rPr>
          <w:rFonts w:ascii="Arial" w:eastAsia="Arial" w:hAnsi="Arial" w:cs="Arial"/>
          <w:sz w:val="24"/>
          <w:szCs w:val="24"/>
        </w:rPr>
        <w:t>Museum, 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May</w:t>
      </w:r>
      <w:r w:rsidRPr="00726D03">
        <w:rPr>
          <w:rFonts w:ascii="Arial" w:eastAsia="Arial" w:hAnsi="Arial" w:cs="Arial"/>
          <w:spacing w:val="1"/>
          <w:sz w:val="24"/>
          <w:szCs w:val="24"/>
        </w:rPr>
        <w:t xml:space="preserve"> </w:t>
      </w:r>
      <w:r w:rsidRPr="00726D03">
        <w:rPr>
          <w:rFonts w:ascii="Arial" w:eastAsia="Arial" w:hAnsi="Arial" w:cs="Arial"/>
          <w:sz w:val="24"/>
          <w:szCs w:val="24"/>
        </w:rPr>
        <w:t>1999.</w:t>
      </w:r>
    </w:p>
    <w:p w14:paraId="7927248B" w14:textId="6D2B7074" w:rsidR="00D740C7" w:rsidRPr="00DB5978" w:rsidRDefault="000078D1" w:rsidP="00DB5978">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Diabetic</w:t>
      </w:r>
      <w:r w:rsidRPr="00726D03">
        <w:rPr>
          <w:rFonts w:ascii="Arial" w:eastAsia="Arial" w:hAnsi="Arial" w:cs="Arial"/>
          <w:spacing w:val="1"/>
          <w:sz w:val="24"/>
          <w:szCs w:val="24"/>
        </w:rPr>
        <w:t xml:space="preserve"> </w:t>
      </w:r>
      <w:r w:rsidRPr="00726D03">
        <w:rPr>
          <w:rFonts w:ascii="Arial" w:eastAsia="Arial" w:hAnsi="Arial" w:cs="Arial"/>
          <w:sz w:val="24"/>
          <w:szCs w:val="24"/>
        </w:rPr>
        <w:t>retinopathy</w:t>
      </w:r>
      <w:r w:rsidRPr="00726D03">
        <w:rPr>
          <w:rFonts w:ascii="Arial" w:eastAsia="Arial" w:hAnsi="Arial" w:cs="Arial"/>
          <w:spacing w:val="1"/>
          <w:sz w:val="24"/>
          <w:szCs w:val="24"/>
        </w:rPr>
        <w:t xml:space="preserve"> </w:t>
      </w:r>
      <w:r w:rsidRPr="00726D03">
        <w:rPr>
          <w:rFonts w:ascii="Arial" w:eastAsia="Arial" w:hAnsi="Arial" w:cs="Arial"/>
          <w:sz w:val="24"/>
          <w:szCs w:val="24"/>
        </w:rPr>
        <w:t>and</w:t>
      </w:r>
      <w:r w:rsidRPr="00726D03">
        <w:rPr>
          <w:rFonts w:ascii="Arial" w:eastAsia="Arial" w:hAnsi="Arial" w:cs="Arial"/>
          <w:spacing w:val="1"/>
          <w:sz w:val="24"/>
          <w:szCs w:val="24"/>
        </w:rPr>
        <w:t xml:space="preserve"> </w:t>
      </w:r>
      <w:r w:rsidRPr="00726D03">
        <w:rPr>
          <w:rFonts w:ascii="Arial" w:eastAsia="Arial" w:hAnsi="Arial" w:cs="Arial"/>
          <w:sz w:val="24"/>
          <w:szCs w:val="24"/>
        </w:rPr>
        <w:t>age-related</w:t>
      </w:r>
      <w:r w:rsidRPr="00726D03">
        <w:rPr>
          <w:rFonts w:ascii="Arial" w:eastAsia="Arial" w:hAnsi="Arial" w:cs="Arial"/>
          <w:spacing w:val="1"/>
          <w:sz w:val="24"/>
          <w:szCs w:val="24"/>
        </w:rPr>
        <w:t xml:space="preserve"> </w:t>
      </w:r>
      <w:r w:rsidRPr="00726D03">
        <w:rPr>
          <w:rFonts w:ascii="Arial" w:eastAsia="Arial" w:hAnsi="Arial" w:cs="Arial"/>
          <w:sz w:val="24"/>
          <w:szCs w:val="24"/>
        </w:rPr>
        <w:t>m</w:t>
      </w:r>
      <w:r w:rsidRPr="00726D03">
        <w:rPr>
          <w:rFonts w:ascii="Arial" w:eastAsia="Arial" w:hAnsi="Arial" w:cs="Arial"/>
          <w:spacing w:val="-1"/>
          <w:sz w:val="24"/>
          <w:szCs w:val="24"/>
        </w:rPr>
        <w:t>a</w:t>
      </w:r>
      <w:r w:rsidRPr="00726D03">
        <w:rPr>
          <w:rFonts w:ascii="Arial" w:eastAsia="Arial" w:hAnsi="Arial" w:cs="Arial"/>
          <w:sz w:val="24"/>
          <w:szCs w:val="24"/>
        </w:rPr>
        <w:t>cular</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degeneration. </w:t>
      </w:r>
      <w:r w:rsidRPr="00726D03">
        <w:rPr>
          <w:rFonts w:ascii="Arial" w:eastAsia="Arial" w:hAnsi="Arial" w:cs="Arial"/>
          <w:spacing w:val="2"/>
          <w:sz w:val="24"/>
          <w:szCs w:val="24"/>
        </w:rPr>
        <w:t xml:space="preserve"> </w:t>
      </w:r>
      <w:r w:rsidRPr="00726D03">
        <w:rPr>
          <w:rFonts w:ascii="Arial" w:eastAsia="Arial" w:hAnsi="Arial" w:cs="Arial"/>
          <w:sz w:val="24"/>
          <w:szCs w:val="24"/>
        </w:rPr>
        <w:t>Family</w:t>
      </w:r>
      <w:r w:rsidRPr="00726D03">
        <w:rPr>
          <w:rFonts w:ascii="Arial" w:eastAsia="Arial" w:hAnsi="Arial" w:cs="Arial"/>
          <w:spacing w:val="1"/>
          <w:sz w:val="24"/>
          <w:szCs w:val="24"/>
        </w:rPr>
        <w:t xml:space="preserve"> </w:t>
      </w:r>
      <w:r w:rsidRPr="00726D03">
        <w:rPr>
          <w:rFonts w:ascii="Arial" w:eastAsia="Arial" w:hAnsi="Arial" w:cs="Arial"/>
          <w:sz w:val="24"/>
          <w:szCs w:val="24"/>
        </w:rPr>
        <w:t>Practice</w:t>
      </w:r>
      <w:r w:rsidR="00DB5978">
        <w:rPr>
          <w:rFonts w:ascii="Arial" w:eastAsia="Arial" w:hAnsi="Arial" w:cs="Arial"/>
          <w:sz w:val="24"/>
          <w:szCs w:val="24"/>
        </w:rPr>
        <w:t xml:space="preserve"> </w:t>
      </w:r>
      <w:r w:rsidRPr="00DB5978">
        <w:rPr>
          <w:rFonts w:ascii="Arial" w:eastAsia="Arial" w:hAnsi="Arial" w:cs="Arial"/>
          <w:sz w:val="24"/>
          <w:szCs w:val="24"/>
        </w:rPr>
        <w:t>Symposium,</w:t>
      </w:r>
      <w:r w:rsidRPr="00DB5978">
        <w:rPr>
          <w:rFonts w:ascii="Arial" w:eastAsia="Arial" w:hAnsi="Arial" w:cs="Arial"/>
          <w:spacing w:val="1"/>
          <w:sz w:val="24"/>
          <w:szCs w:val="24"/>
        </w:rPr>
        <w:t xml:space="preserve"> </w:t>
      </w:r>
      <w:r w:rsidRPr="00DB5978">
        <w:rPr>
          <w:rFonts w:ascii="Arial" w:eastAsia="Arial" w:hAnsi="Arial" w:cs="Arial"/>
          <w:sz w:val="24"/>
          <w:szCs w:val="24"/>
        </w:rPr>
        <w:t>Estes</w:t>
      </w:r>
      <w:r w:rsidRPr="00DB5978">
        <w:rPr>
          <w:rFonts w:ascii="Arial" w:eastAsia="Arial" w:hAnsi="Arial" w:cs="Arial"/>
          <w:spacing w:val="1"/>
          <w:sz w:val="24"/>
          <w:szCs w:val="24"/>
        </w:rPr>
        <w:t xml:space="preserve"> </w:t>
      </w:r>
      <w:r w:rsidRPr="00DB5978">
        <w:rPr>
          <w:rFonts w:ascii="Arial" w:eastAsia="Arial" w:hAnsi="Arial" w:cs="Arial"/>
          <w:sz w:val="24"/>
          <w:szCs w:val="24"/>
        </w:rPr>
        <w:t>Park,</w:t>
      </w:r>
      <w:r w:rsidRPr="00DB5978">
        <w:rPr>
          <w:rFonts w:ascii="Arial" w:eastAsia="Arial" w:hAnsi="Arial" w:cs="Arial"/>
          <w:spacing w:val="1"/>
          <w:sz w:val="24"/>
          <w:szCs w:val="24"/>
        </w:rPr>
        <w:t xml:space="preserve"> </w:t>
      </w:r>
      <w:r w:rsidRPr="00DB5978">
        <w:rPr>
          <w:rFonts w:ascii="Arial" w:eastAsia="Arial" w:hAnsi="Arial" w:cs="Arial"/>
          <w:sz w:val="24"/>
          <w:szCs w:val="24"/>
        </w:rPr>
        <w:t>CO</w:t>
      </w:r>
      <w:r w:rsidRPr="00DB5978">
        <w:rPr>
          <w:rFonts w:ascii="Arial" w:eastAsia="Arial" w:hAnsi="Arial" w:cs="Arial"/>
          <w:spacing w:val="1"/>
          <w:sz w:val="24"/>
          <w:szCs w:val="24"/>
        </w:rPr>
        <w:t xml:space="preserve"> </w:t>
      </w:r>
      <w:r w:rsidRPr="00DB5978">
        <w:rPr>
          <w:rFonts w:ascii="Arial" w:eastAsia="Arial" w:hAnsi="Arial" w:cs="Arial"/>
          <w:sz w:val="24"/>
          <w:szCs w:val="24"/>
        </w:rPr>
        <w:t>June</w:t>
      </w:r>
      <w:r w:rsidRPr="00DB5978">
        <w:rPr>
          <w:rFonts w:ascii="Arial" w:eastAsia="Arial" w:hAnsi="Arial" w:cs="Arial"/>
          <w:spacing w:val="1"/>
          <w:sz w:val="24"/>
          <w:szCs w:val="24"/>
        </w:rPr>
        <w:t xml:space="preserve"> </w:t>
      </w:r>
      <w:r w:rsidRPr="00DB5978">
        <w:rPr>
          <w:rFonts w:ascii="Arial" w:eastAsia="Arial" w:hAnsi="Arial" w:cs="Arial"/>
          <w:sz w:val="24"/>
          <w:szCs w:val="24"/>
        </w:rPr>
        <w:t>15-21,</w:t>
      </w:r>
      <w:r w:rsidRPr="00DB5978">
        <w:rPr>
          <w:rFonts w:ascii="Arial" w:eastAsia="Arial" w:hAnsi="Arial" w:cs="Arial"/>
          <w:spacing w:val="1"/>
          <w:sz w:val="24"/>
          <w:szCs w:val="24"/>
        </w:rPr>
        <w:t xml:space="preserve"> </w:t>
      </w:r>
      <w:r w:rsidRPr="00DB5978">
        <w:rPr>
          <w:rFonts w:ascii="Arial" w:eastAsia="Arial" w:hAnsi="Arial" w:cs="Arial"/>
          <w:sz w:val="24"/>
          <w:szCs w:val="24"/>
        </w:rPr>
        <w:t>1999.</w:t>
      </w:r>
    </w:p>
    <w:p w14:paraId="5A870BD0" w14:textId="635D60A6"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Current</w:t>
      </w:r>
      <w:r w:rsidRPr="00726D03">
        <w:rPr>
          <w:rFonts w:ascii="Arial" w:eastAsia="Arial" w:hAnsi="Arial" w:cs="Arial"/>
          <w:spacing w:val="1"/>
          <w:sz w:val="24"/>
          <w:szCs w:val="24"/>
        </w:rPr>
        <w:t xml:space="preserve"> </w:t>
      </w:r>
      <w:r w:rsidRPr="00726D03">
        <w:rPr>
          <w:rFonts w:ascii="Arial" w:eastAsia="Arial" w:hAnsi="Arial" w:cs="Arial"/>
          <w:sz w:val="24"/>
          <w:szCs w:val="24"/>
        </w:rPr>
        <w:t>treatments</w:t>
      </w:r>
      <w:r w:rsidRPr="00726D03">
        <w:rPr>
          <w:rFonts w:ascii="Arial" w:eastAsia="Arial" w:hAnsi="Arial" w:cs="Arial"/>
          <w:spacing w:val="1"/>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angiogenesis</w:t>
      </w:r>
      <w:r w:rsidRPr="00726D03">
        <w:rPr>
          <w:rFonts w:ascii="Arial" w:eastAsia="Arial" w:hAnsi="Arial" w:cs="Arial"/>
          <w:spacing w:val="1"/>
          <w:sz w:val="24"/>
          <w:szCs w:val="24"/>
        </w:rPr>
        <w:t xml:space="preserve"> </w:t>
      </w:r>
      <w:r w:rsidRPr="00726D03">
        <w:rPr>
          <w:rFonts w:ascii="Arial" w:eastAsia="Arial" w:hAnsi="Arial" w:cs="Arial"/>
          <w:sz w:val="24"/>
          <w:szCs w:val="24"/>
        </w:rPr>
        <w:t>in</w:t>
      </w:r>
      <w:r w:rsidRPr="00726D03">
        <w:rPr>
          <w:rFonts w:ascii="Arial" w:eastAsia="Arial" w:hAnsi="Arial" w:cs="Arial"/>
          <w:spacing w:val="1"/>
          <w:sz w:val="24"/>
          <w:szCs w:val="24"/>
        </w:rPr>
        <w:t xml:space="preserve"> </w:t>
      </w:r>
      <w:r w:rsidRPr="00726D03">
        <w:rPr>
          <w:rFonts w:ascii="Arial" w:eastAsia="Arial" w:hAnsi="Arial" w:cs="Arial"/>
          <w:sz w:val="24"/>
          <w:szCs w:val="24"/>
        </w:rPr>
        <w:t>the eye/photodynamic</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therapy. </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002C60C9" w:rsidRPr="00726D03">
        <w:rPr>
          <w:rFonts w:ascii="Arial" w:eastAsia="Arial" w:hAnsi="Arial" w:cs="Arial"/>
          <w:sz w:val="24"/>
          <w:szCs w:val="24"/>
        </w:rPr>
        <w:t xml:space="preserve"> </w:t>
      </w:r>
      <w:r w:rsidRPr="00726D03">
        <w:rPr>
          <w:rFonts w:ascii="Arial" w:eastAsia="Arial" w:hAnsi="Arial" w:cs="Arial"/>
          <w:sz w:val="24"/>
          <w:szCs w:val="24"/>
        </w:rPr>
        <w:t>Grand</w:t>
      </w:r>
      <w:r w:rsidRPr="00726D03">
        <w:rPr>
          <w:rFonts w:ascii="Arial" w:eastAsia="Arial" w:hAnsi="Arial" w:cs="Arial"/>
          <w:spacing w:val="1"/>
          <w:sz w:val="24"/>
          <w:szCs w:val="24"/>
        </w:rPr>
        <w:t xml:space="preserve"> </w:t>
      </w:r>
      <w:r w:rsidRPr="00726D03">
        <w:rPr>
          <w:rFonts w:ascii="Arial" w:eastAsia="Arial" w:hAnsi="Arial" w:cs="Arial"/>
          <w:sz w:val="24"/>
          <w:szCs w:val="24"/>
        </w:rPr>
        <w:t>Rounds,</w:t>
      </w:r>
      <w:r w:rsidRPr="00726D03">
        <w:rPr>
          <w:rFonts w:ascii="Arial" w:eastAsia="Arial" w:hAnsi="Arial" w:cs="Arial"/>
          <w:spacing w:val="1"/>
          <w:sz w:val="24"/>
          <w:szCs w:val="24"/>
        </w:rPr>
        <w:t xml:space="preserve"> </w:t>
      </w:r>
      <w:r w:rsidRPr="00726D03">
        <w:rPr>
          <w:rFonts w:ascii="Arial" w:eastAsia="Arial" w:hAnsi="Arial" w:cs="Arial"/>
          <w:sz w:val="24"/>
          <w:szCs w:val="24"/>
        </w:rPr>
        <w:t>Porter</w:t>
      </w:r>
      <w:r w:rsidRPr="00726D03">
        <w:rPr>
          <w:rFonts w:ascii="Arial" w:eastAsia="Arial" w:hAnsi="Arial" w:cs="Arial"/>
          <w:spacing w:val="1"/>
          <w:sz w:val="24"/>
          <w:szCs w:val="24"/>
        </w:rPr>
        <w:t xml:space="preserve"> </w:t>
      </w:r>
      <w:r w:rsidRPr="00726D03">
        <w:rPr>
          <w:rFonts w:ascii="Arial" w:eastAsia="Arial" w:hAnsi="Arial" w:cs="Arial"/>
          <w:sz w:val="24"/>
          <w:szCs w:val="24"/>
        </w:rPr>
        <w:t>Hospital,</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June</w:t>
      </w:r>
      <w:r w:rsidRPr="00726D03">
        <w:rPr>
          <w:rFonts w:ascii="Arial" w:eastAsia="Arial" w:hAnsi="Arial" w:cs="Arial"/>
          <w:spacing w:val="1"/>
          <w:sz w:val="24"/>
          <w:szCs w:val="24"/>
        </w:rPr>
        <w:t xml:space="preserve"> </w:t>
      </w:r>
      <w:r w:rsidRPr="00726D03">
        <w:rPr>
          <w:rFonts w:ascii="Arial" w:eastAsia="Arial" w:hAnsi="Arial" w:cs="Arial"/>
          <w:sz w:val="24"/>
          <w:szCs w:val="24"/>
        </w:rPr>
        <w:t>1999.</w:t>
      </w:r>
    </w:p>
    <w:p w14:paraId="7EB9B831" w14:textId="4DA06C90"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Diabetic</w:t>
      </w:r>
      <w:r w:rsidRPr="00726D03">
        <w:rPr>
          <w:rFonts w:ascii="Arial" w:eastAsia="Arial" w:hAnsi="Arial" w:cs="Arial"/>
          <w:spacing w:val="1"/>
          <w:sz w:val="24"/>
          <w:szCs w:val="24"/>
        </w:rPr>
        <w:t xml:space="preserve"> </w:t>
      </w:r>
      <w:r w:rsidR="00DB5978">
        <w:rPr>
          <w:rFonts w:ascii="Arial" w:eastAsia="Arial" w:hAnsi="Arial" w:cs="Arial"/>
          <w:sz w:val="24"/>
          <w:szCs w:val="24"/>
        </w:rPr>
        <w:t>retinopathy:</w:t>
      </w:r>
      <w:r w:rsidRPr="00726D03">
        <w:rPr>
          <w:rFonts w:ascii="Arial" w:eastAsia="Arial" w:hAnsi="Arial" w:cs="Arial"/>
          <w:spacing w:val="2"/>
          <w:sz w:val="24"/>
          <w:szCs w:val="24"/>
        </w:rPr>
        <w:t xml:space="preserve"> </w:t>
      </w:r>
      <w:r w:rsidRPr="00726D03">
        <w:rPr>
          <w:rFonts w:ascii="Arial" w:eastAsia="Arial" w:hAnsi="Arial" w:cs="Arial"/>
          <w:sz w:val="24"/>
          <w:szCs w:val="24"/>
        </w:rPr>
        <w:t>Current</w:t>
      </w:r>
      <w:r w:rsidRPr="00726D03">
        <w:rPr>
          <w:rFonts w:ascii="Arial" w:eastAsia="Arial" w:hAnsi="Arial" w:cs="Arial"/>
          <w:spacing w:val="1"/>
          <w:sz w:val="24"/>
          <w:szCs w:val="24"/>
        </w:rPr>
        <w:t xml:space="preserve"> </w:t>
      </w:r>
      <w:r w:rsidRPr="00726D03">
        <w:rPr>
          <w:rFonts w:ascii="Arial" w:eastAsia="Arial" w:hAnsi="Arial" w:cs="Arial"/>
          <w:sz w:val="24"/>
          <w:szCs w:val="24"/>
        </w:rPr>
        <w:t>management</w:t>
      </w:r>
      <w:r w:rsidRPr="00726D03">
        <w:rPr>
          <w:rFonts w:ascii="Arial" w:eastAsia="Arial" w:hAnsi="Arial" w:cs="Arial"/>
          <w:spacing w:val="-1"/>
          <w:sz w:val="24"/>
          <w:szCs w:val="24"/>
        </w:rPr>
        <w:t xml:space="preserve"> </w:t>
      </w:r>
      <w:r w:rsidRPr="00726D03">
        <w:rPr>
          <w:rFonts w:ascii="Arial" w:eastAsia="Arial" w:hAnsi="Arial" w:cs="Arial"/>
          <w:sz w:val="24"/>
          <w:szCs w:val="24"/>
        </w:rPr>
        <w:t>and</w:t>
      </w:r>
      <w:r w:rsidRPr="00726D03">
        <w:rPr>
          <w:rFonts w:ascii="Arial" w:eastAsia="Arial" w:hAnsi="Arial" w:cs="Arial"/>
          <w:spacing w:val="1"/>
          <w:sz w:val="24"/>
          <w:szCs w:val="24"/>
        </w:rPr>
        <w:t xml:space="preserve"> </w:t>
      </w:r>
      <w:r w:rsidRPr="00726D03">
        <w:rPr>
          <w:rFonts w:ascii="Arial" w:eastAsia="Arial" w:hAnsi="Arial" w:cs="Arial"/>
          <w:sz w:val="24"/>
          <w:szCs w:val="24"/>
        </w:rPr>
        <w:t>case</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studies. </w:t>
      </w:r>
      <w:r w:rsidRPr="00726D03">
        <w:rPr>
          <w:rFonts w:ascii="Arial" w:eastAsia="Arial" w:hAnsi="Arial" w:cs="Arial"/>
          <w:spacing w:val="1"/>
          <w:sz w:val="24"/>
          <w:szCs w:val="24"/>
        </w:rPr>
        <w:t xml:space="preserve"> </w:t>
      </w:r>
      <w:r w:rsidRPr="00726D03">
        <w:rPr>
          <w:rFonts w:ascii="Arial" w:eastAsia="Arial" w:hAnsi="Arial" w:cs="Arial"/>
          <w:sz w:val="24"/>
          <w:szCs w:val="24"/>
        </w:rPr>
        <w:t>Endocrinology</w:t>
      </w:r>
      <w:r w:rsidRPr="00726D03">
        <w:rPr>
          <w:rFonts w:ascii="Arial" w:eastAsia="Arial" w:hAnsi="Arial" w:cs="Arial"/>
          <w:spacing w:val="1"/>
          <w:sz w:val="24"/>
          <w:szCs w:val="24"/>
        </w:rPr>
        <w:t xml:space="preserve"> </w:t>
      </w:r>
      <w:r w:rsidRPr="00726D03">
        <w:rPr>
          <w:rFonts w:ascii="Arial" w:eastAsia="Arial" w:hAnsi="Arial" w:cs="Arial"/>
          <w:sz w:val="24"/>
          <w:szCs w:val="24"/>
        </w:rPr>
        <w:t>Ground</w:t>
      </w:r>
      <w:r w:rsidR="002C60C9" w:rsidRPr="00726D03">
        <w:rPr>
          <w:rFonts w:ascii="Arial" w:eastAsia="Arial" w:hAnsi="Arial" w:cs="Arial"/>
          <w:sz w:val="24"/>
          <w:szCs w:val="24"/>
        </w:rPr>
        <w:t xml:space="preserve"> </w:t>
      </w:r>
      <w:r w:rsidRPr="00726D03">
        <w:rPr>
          <w:rFonts w:ascii="Arial" w:eastAsia="Arial" w:hAnsi="Arial" w:cs="Arial"/>
          <w:sz w:val="24"/>
          <w:szCs w:val="24"/>
        </w:rPr>
        <w:t>Rounds,</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pacing w:val="-2"/>
          <w:sz w:val="24"/>
          <w:szCs w:val="24"/>
        </w:rPr>
        <w:t>D</w:t>
      </w:r>
      <w:r w:rsidRPr="00726D03">
        <w:rPr>
          <w:rFonts w:ascii="Arial" w:eastAsia="Arial" w:hAnsi="Arial" w:cs="Arial"/>
          <w:sz w:val="24"/>
          <w:szCs w:val="24"/>
        </w:rPr>
        <w:t>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September</w:t>
      </w:r>
      <w:r w:rsidRPr="00726D03">
        <w:rPr>
          <w:rFonts w:ascii="Arial" w:eastAsia="Arial" w:hAnsi="Arial" w:cs="Arial"/>
          <w:spacing w:val="1"/>
          <w:sz w:val="24"/>
          <w:szCs w:val="24"/>
        </w:rPr>
        <w:t xml:space="preserve"> </w:t>
      </w:r>
      <w:r w:rsidRPr="00726D03">
        <w:rPr>
          <w:rFonts w:ascii="Arial" w:eastAsia="Arial" w:hAnsi="Arial" w:cs="Arial"/>
          <w:sz w:val="24"/>
          <w:szCs w:val="24"/>
        </w:rPr>
        <w:t>29,</w:t>
      </w:r>
      <w:r w:rsidRPr="00726D03">
        <w:rPr>
          <w:rFonts w:ascii="Arial" w:eastAsia="Arial" w:hAnsi="Arial" w:cs="Arial"/>
          <w:spacing w:val="1"/>
          <w:sz w:val="24"/>
          <w:szCs w:val="24"/>
        </w:rPr>
        <w:t xml:space="preserve"> </w:t>
      </w:r>
      <w:r w:rsidRPr="00726D03">
        <w:rPr>
          <w:rFonts w:ascii="Arial" w:eastAsia="Arial" w:hAnsi="Arial" w:cs="Arial"/>
          <w:sz w:val="24"/>
          <w:szCs w:val="24"/>
        </w:rPr>
        <w:t>1999.</w:t>
      </w:r>
    </w:p>
    <w:p w14:paraId="35DC1F5F" w14:textId="17315638"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Discussion</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paper: </w:t>
      </w:r>
      <w:r w:rsidRPr="00726D03">
        <w:rPr>
          <w:rFonts w:ascii="Arial" w:eastAsia="Arial" w:hAnsi="Arial" w:cs="Arial"/>
          <w:spacing w:val="2"/>
          <w:sz w:val="24"/>
          <w:szCs w:val="24"/>
        </w:rPr>
        <w:t xml:space="preserve"> </w:t>
      </w:r>
      <w:r w:rsidRPr="00726D03">
        <w:rPr>
          <w:rFonts w:ascii="Arial" w:eastAsia="Arial" w:hAnsi="Arial" w:cs="Arial"/>
          <w:sz w:val="24"/>
          <w:szCs w:val="24"/>
        </w:rPr>
        <w:t>Vitrectomy</w:t>
      </w:r>
      <w:r w:rsidRPr="00726D03">
        <w:rPr>
          <w:rFonts w:ascii="Arial" w:eastAsia="Arial" w:hAnsi="Arial" w:cs="Arial"/>
          <w:spacing w:val="1"/>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ocular</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toxocariasis. </w:t>
      </w:r>
      <w:r w:rsidRPr="00726D03">
        <w:rPr>
          <w:rFonts w:ascii="Arial" w:eastAsia="Arial" w:hAnsi="Arial" w:cs="Arial"/>
          <w:spacing w:val="1"/>
          <w:sz w:val="24"/>
          <w:szCs w:val="24"/>
        </w:rPr>
        <w:t xml:space="preserve"> </w:t>
      </w:r>
      <w:r w:rsidRPr="00726D03">
        <w:rPr>
          <w:rFonts w:ascii="Arial" w:eastAsia="Arial" w:hAnsi="Arial" w:cs="Arial"/>
          <w:sz w:val="24"/>
          <w:szCs w:val="24"/>
        </w:rPr>
        <w:t>Joint</w:t>
      </w:r>
      <w:r w:rsidRPr="00726D03">
        <w:rPr>
          <w:rFonts w:ascii="Arial" w:eastAsia="Arial" w:hAnsi="Arial" w:cs="Arial"/>
          <w:spacing w:val="1"/>
          <w:sz w:val="24"/>
          <w:szCs w:val="24"/>
        </w:rPr>
        <w:t xml:space="preserve"> </w:t>
      </w:r>
      <w:r w:rsidRPr="00726D03">
        <w:rPr>
          <w:rFonts w:ascii="Arial" w:eastAsia="Arial" w:hAnsi="Arial" w:cs="Arial"/>
          <w:sz w:val="24"/>
          <w:szCs w:val="24"/>
        </w:rPr>
        <w:t>Meeting</w:t>
      </w:r>
      <w:r w:rsidRPr="00726D03">
        <w:rPr>
          <w:rFonts w:ascii="Arial" w:eastAsia="Arial" w:hAnsi="Arial" w:cs="Arial"/>
          <w:spacing w:val="1"/>
          <w:sz w:val="24"/>
          <w:szCs w:val="24"/>
        </w:rPr>
        <w:t xml:space="preserve"> </w:t>
      </w:r>
      <w:r w:rsidRPr="00726D03">
        <w:rPr>
          <w:rFonts w:ascii="Arial" w:eastAsia="Arial" w:hAnsi="Arial" w:cs="Arial"/>
          <w:sz w:val="24"/>
          <w:szCs w:val="24"/>
        </w:rPr>
        <w:t>Pan</w:t>
      </w:r>
      <w:r w:rsidRPr="00726D03">
        <w:rPr>
          <w:rFonts w:ascii="Arial" w:eastAsia="Arial" w:hAnsi="Arial" w:cs="Arial"/>
          <w:spacing w:val="1"/>
          <w:sz w:val="24"/>
          <w:szCs w:val="24"/>
        </w:rPr>
        <w:t xml:space="preserve"> </w:t>
      </w:r>
      <w:r w:rsidRPr="00726D03">
        <w:rPr>
          <w:rFonts w:ascii="Arial" w:eastAsia="Arial" w:hAnsi="Arial" w:cs="Arial"/>
          <w:sz w:val="24"/>
          <w:szCs w:val="24"/>
        </w:rPr>
        <w:t>American Association of Ophthalmology and American Academy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Orlando,</w:t>
      </w:r>
      <w:r w:rsidRPr="00726D03">
        <w:rPr>
          <w:rFonts w:ascii="Arial" w:eastAsia="Arial" w:hAnsi="Arial" w:cs="Arial"/>
          <w:spacing w:val="1"/>
          <w:sz w:val="24"/>
          <w:szCs w:val="24"/>
        </w:rPr>
        <w:t xml:space="preserve"> </w:t>
      </w:r>
      <w:r w:rsidRPr="00726D03">
        <w:rPr>
          <w:rFonts w:ascii="Arial" w:eastAsia="Arial" w:hAnsi="Arial" w:cs="Arial"/>
          <w:sz w:val="24"/>
          <w:szCs w:val="24"/>
        </w:rPr>
        <w:t>FL October</w:t>
      </w:r>
      <w:r w:rsidRPr="00726D03">
        <w:rPr>
          <w:rFonts w:ascii="Arial" w:eastAsia="Arial" w:hAnsi="Arial" w:cs="Arial"/>
          <w:spacing w:val="1"/>
          <w:sz w:val="24"/>
          <w:szCs w:val="24"/>
        </w:rPr>
        <w:t xml:space="preserve"> </w:t>
      </w:r>
      <w:r w:rsidRPr="00726D03">
        <w:rPr>
          <w:rFonts w:ascii="Arial" w:eastAsia="Arial" w:hAnsi="Arial" w:cs="Arial"/>
          <w:sz w:val="24"/>
          <w:szCs w:val="24"/>
        </w:rPr>
        <w:t>24-27</w:t>
      </w:r>
      <w:r w:rsidRPr="00726D03">
        <w:rPr>
          <w:rFonts w:ascii="Arial" w:eastAsia="Arial" w:hAnsi="Arial" w:cs="Arial"/>
          <w:spacing w:val="1"/>
          <w:sz w:val="24"/>
          <w:szCs w:val="24"/>
        </w:rPr>
        <w:t xml:space="preserve"> </w:t>
      </w:r>
      <w:r w:rsidRPr="00726D03">
        <w:rPr>
          <w:rFonts w:ascii="Arial" w:eastAsia="Arial" w:hAnsi="Arial" w:cs="Arial"/>
          <w:sz w:val="24"/>
          <w:szCs w:val="24"/>
        </w:rPr>
        <w:t>1999.</w:t>
      </w:r>
    </w:p>
    <w:p w14:paraId="17E6D080" w14:textId="4888268F" w:rsidR="00D740C7" w:rsidRPr="00DB5978" w:rsidRDefault="000078D1" w:rsidP="00DB5978">
      <w:pPr>
        <w:pStyle w:val="ListParagraph"/>
        <w:numPr>
          <w:ilvl w:val="0"/>
          <w:numId w:val="39"/>
        </w:numPr>
        <w:ind w:left="810" w:hanging="450"/>
        <w:rPr>
          <w:rFonts w:ascii="Arial" w:eastAsia="Arial" w:hAnsi="Arial" w:cs="Arial"/>
          <w:sz w:val="24"/>
          <w:szCs w:val="24"/>
        </w:rPr>
      </w:pPr>
      <w:r w:rsidRPr="00DB5978">
        <w:rPr>
          <w:rFonts w:ascii="Arial" w:eastAsia="Arial" w:hAnsi="Arial" w:cs="Arial"/>
          <w:sz w:val="24"/>
          <w:szCs w:val="24"/>
        </w:rPr>
        <w:t>Discussion</w:t>
      </w:r>
      <w:r w:rsidRPr="00DB5978">
        <w:rPr>
          <w:rFonts w:ascii="Arial" w:eastAsia="Arial" w:hAnsi="Arial" w:cs="Arial"/>
          <w:spacing w:val="1"/>
          <w:sz w:val="24"/>
          <w:szCs w:val="24"/>
        </w:rPr>
        <w:t xml:space="preserve"> </w:t>
      </w:r>
      <w:r w:rsidRPr="00DB5978">
        <w:rPr>
          <w:rFonts w:ascii="Arial" w:eastAsia="Arial" w:hAnsi="Arial" w:cs="Arial"/>
          <w:sz w:val="24"/>
          <w:szCs w:val="24"/>
        </w:rPr>
        <w:t>of</w:t>
      </w:r>
      <w:r w:rsidRPr="00DB5978">
        <w:rPr>
          <w:rFonts w:ascii="Arial" w:eastAsia="Arial" w:hAnsi="Arial" w:cs="Arial"/>
          <w:spacing w:val="1"/>
          <w:sz w:val="24"/>
          <w:szCs w:val="24"/>
        </w:rPr>
        <w:t xml:space="preserve"> </w:t>
      </w:r>
      <w:r w:rsidRPr="00DB5978">
        <w:rPr>
          <w:rFonts w:ascii="Arial" w:eastAsia="Arial" w:hAnsi="Arial" w:cs="Arial"/>
          <w:sz w:val="24"/>
          <w:szCs w:val="24"/>
        </w:rPr>
        <w:t xml:space="preserve">paper: </w:t>
      </w:r>
      <w:r w:rsidRPr="00DB5978">
        <w:rPr>
          <w:rFonts w:ascii="Arial" w:eastAsia="Arial" w:hAnsi="Arial" w:cs="Arial"/>
          <w:spacing w:val="1"/>
          <w:sz w:val="24"/>
          <w:szCs w:val="24"/>
        </w:rPr>
        <w:t xml:space="preserve"> </w:t>
      </w:r>
      <w:r w:rsidRPr="00DB5978">
        <w:rPr>
          <w:rFonts w:ascii="Arial" w:eastAsia="Arial" w:hAnsi="Arial" w:cs="Arial"/>
          <w:sz w:val="24"/>
          <w:szCs w:val="24"/>
        </w:rPr>
        <w:t>Laser</w:t>
      </w:r>
      <w:r w:rsidRPr="00DB5978">
        <w:rPr>
          <w:rFonts w:ascii="Arial" w:eastAsia="Arial" w:hAnsi="Arial" w:cs="Arial"/>
          <w:spacing w:val="1"/>
          <w:sz w:val="24"/>
          <w:szCs w:val="24"/>
        </w:rPr>
        <w:t xml:space="preserve"> </w:t>
      </w:r>
      <w:r w:rsidRPr="00DB5978">
        <w:rPr>
          <w:rFonts w:ascii="Arial" w:eastAsia="Arial" w:hAnsi="Arial" w:cs="Arial"/>
          <w:sz w:val="24"/>
          <w:szCs w:val="24"/>
        </w:rPr>
        <w:t>demarcation</w:t>
      </w:r>
      <w:r w:rsidRPr="00DB5978">
        <w:rPr>
          <w:rFonts w:ascii="Arial" w:eastAsia="Arial" w:hAnsi="Arial" w:cs="Arial"/>
          <w:spacing w:val="1"/>
          <w:sz w:val="24"/>
          <w:szCs w:val="24"/>
        </w:rPr>
        <w:t xml:space="preserve"> </w:t>
      </w:r>
      <w:r w:rsidRPr="00DB5978">
        <w:rPr>
          <w:rFonts w:ascii="Arial" w:eastAsia="Arial" w:hAnsi="Arial" w:cs="Arial"/>
          <w:sz w:val="24"/>
          <w:szCs w:val="24"/>
        </w:rPr>
        <w:t>of subclinical</w:t>
      </w:r>
      <w:r w:rsidRPr="00DB5978">
        <w:rPr>
          <w:rFonts w:ascii="Arial" w:eastAsia="Arial" w:hAnsi="Arial" w:cs="Arial"/>
          <w:spacing w:val="1"/>
          <w:sz w:val="24"/>
          <w:szCs w:val="24"/>
        </w:rPr>
        <w:t xml:space="preserve"> </w:t>
      </w:r>
      <w:r w:rsidRPr="00DB5978">
        <w:rPr>
          <w:rFonts w:ascii="Arial" w:eastAsia="Arial" w:hAnsi="Arial" w:cs="Arial"/>
          <w:sz w:val="24"/>
          <w:szCs w:val="24"/>
        </w:rPr>
        <w:t>retinal</w:t>
      </w:r>
      <w:r w:rsidRPr="00DB5978">
        <w:rPr>
          <w:rFonts w:ascii="Arial" w:eastAsia="Arial" w:hAnsi="Arial" w:cs="Arial"/>
          <w:spacing w:val="1"/>
          <w:sz w:val="24"/>
          <w:szCs w:val="24"/>
        </w:rPr>
        <w:t xml:space="preserve"> </w:t>
      </w:r>
      <w:r w:rsidRPr="00DB5978">
        <w:rPr>
          <w:rFonts w:ascii="Arial" w:eastAsia="Arial" w:hAnsi="Arial" w:cs="Arial"/>
          <w:sz w:val="24"/>
          <w:szCs w:val="24"/>
        </w:rPr>
        <w:t xml:space="preserve">detachment. </w:t>
      </w:r>
      <w:r w:rsidRPr="00DB5978">
        <w:rPr>
          <w:rFonts w:ascii="Arial" w:eastAsia="Arial" w:hAnsi="Arial" w:cs="Arial"/>
          <w:spacing w:val="2"/>
          <w:sz w:val="24"/>
          <w:szCs w:val="24"/>
        </w:rPr>
        <w:t xml:space="preserve"> </w:t>
      </w:r>
      <w:r w:rsidRPr="00DB5978">
        <w:rPr>
          <w:rFonts w:ascii="Arial" w:eastAsia="Arial" w:hAnsi="Arial" w:cs="Arial"/>
          <w:sz w:val="24"/>
          <w:szCs w:val="24"/>
        </w:rPr>
        <w:t>Joint</w:t>
      </w:r>
      <w:r w:rsidR="005657E3" w:rsidRPr="00DB5978">
        <w:rPr>
          <w:rFonts w:ascii="Arial" w:eastAsia="Arial" w:hAnsi="Arial" w:cs="Arial"/>
          <w:sz w:val="24"/>
          <w:szCs w:val="24"/>
        </w:rPr>
        <w:t xml:space="preserve"> </w:t>
      </w:r>
      <w:r w:rsidRPr="00DB5978">
        <w:rPr>
          <w:rFonts w:ascii="Arial" w:eastAsia="Arial" w:hAnsi="Arial" w:cs="Arial"/>
          <w:sz w:val="24"/>
          <w:szCs w:val="24"/>
        </w:rPr>
        <w:t>Meeting Pan American Association of</w:t>
      </w:r>
      <w:r w:rsidRPr="00DB5978">
        <w:rPr>
          <w:rFonts w:ascii="Arial" w:eastAsia="Arial" w:hAnsi="Arial" w:cs="Arial"/>
          <w:spacing w:val="1"/>
          <w:sz w:val="24"/>
          <w:szCs w:val="24"/>
        </w:rPr>
        <w:t xml:space="preserve"> </w:t>
      </w:r>
      <w:r w:rsidRPr="00DB5978">
        <w:rPr>
          <w:rFonts w:ascii="Arial" w:eastAsia="Arial" w:hAnsi="Arial" w:cs="Arial"/>
          <w:sz w:val="24"/>
          <w:szCs w:val="24"/>
        </w:rPr>
        <w:t>Ophthalmology</w:t>
      </w:r>
      <w:r w:rsidRPr="00DB5978">
        <w:rPr>
          <w:rFonts w:ascii="Arial" w:eastAsia="Arial" w:hAnsi="Arial" w:cs="Arial"/>
          <w:spacing w:val="1"/>
          <w:sz w:val="24"/>
          <w:szCs w:val="24"/>
        </w:rPr>
        <w:t xml:space="preserve"> </w:t>
      </w:r>
      <w:r w:rsidRPr="00DB5978">
        <w:rPr>
          <w:rFonts w:ascii="Arial" w:eastAsia="Arial" w:hAnsi="Arial" w:cs="Arial"/>
          <w:sz w:val="24"/>
          <w:szCs w:val="24"/>
        </w:rPr>
        <w:t>and</w:t>
      </w:r>
      <w:r w:rsidRPr="00DB5978">
        <w:rPr>
          <w:rFonts w:ascii="Arial" w:eastAsia="Arial" w:hAnsi="Arial" w:cs="Arial"/>
          <w:spacing w:val="1"/>
          <w:sz w:val="24"/>
          <w:szCs w:val="24"/>
        </w:rPr>
        <w:t xml:space="preserve"> </w:t>
      </w:r>
      <w:r w:rsidRPr="00DB5978">
        <w:rPr>
          <w:rFonts w:ascii="Arial" w:eastAsia="Arial" w:hAnsi="Arial" w:cs="Arial"/>
          <w:sz w:val="24"/>
          <w:szCs w:val="24"/>
        </w:rPr>
        <w:t>American</w:t>
      </w:r>
      <w:r w:rsidRPr="00DB5978">
        <w:rPr>
          <w:rFonts w:ascii="Arial" w:eastAsia="Arial" w:hAnsi="Arial" w:cs="Arial"/>
          <w:spacing w:val="1"/>
          <w:sz w:val="24"/>
          <w:szCs w:val="24"/>
        </w:rPr>
        <w:t xml:space="preserve"> </w:t>
      </w:r>
      <w:r w:rsidRPr="00DB5978">
        <w:rPr>
          <w:rFonts w:ascii="Arial" w:eastAsia="Arial" w:hAnsi="Arial" w:cs="Arial"/>
          <w:sz w:val="24"/>
          <w:szCs w:val="24"/>
        </w:rPr>
        <w:t>Academy</w:t>
      </w:r>
      <w:r w:rsidRPr="00DB5978">
        <w:rPr>
          <w:rFonts w:ascii="Arial" w:eastAsia="Arial" w:hAnsi="Arial" w:cs="Arial"/>
          <w:spacing w:val="1"/>
          <w:sz w:val="24"/>
          <w:szCs w:val="24"/>
        </w:rPr>
        <w:t xml:space="preserve"> </w:t>
      </w:r>
      <w:r w:rsidRPr="00DB5978">
        <w:rPr>
          <w:rFonts w:ascii="Arial" w:eastAsia="Arial" w:hAnsi="Arial" w:cs="Arial"/>
          <w:sz w:val="24"/>
          <w:szCs w:val="24"/>
        </w:rPr>
        <w:t>of</w:t>
      </w:r>
      <w:r w:rsidR="00DB5978">
        <w:rPr>
          <w:rFonts w:ascii="Arial" w:eastAsia="Arial" w:hAnsi="Arial" w:cs="Arial"/>
          <w:sz w:val="24"/>
          <w:szCs w:val="24"/>
        </w:rPr>
        <w:t xml:space="preserve"> </w:t>
      </w:r>
      <w:r w:rsidRPr="00DB5978">
        <w:rPr>
          <w:rFonts w:ascii="Arial" w:eastAsia="Arial" w:hAnsi="Arial" w:cs="Arial"/>
          <w:sz w:val="24"/>
          <w:szCs w:val="24"/>
        </w:rPr>
        <w:t>Ophthalmology,</w:t>
      </w:r>
      <w:r w:rsidRPr="00DB5978">
        <w:rPr>
          <w:rFonts w:ascii="Arial" w:eastAsia="Arial" w:hAnsi="Arial" w:cs="Arial"/>
          <w:spacing w:val="1"/>
          <w:sz w:val="24"/>
          <w:szCs w:val="24"/>
        </w:rPr>
        <w:t xml:space="preserve"> </w:t>
      </w:r>
      <w:r w:rsidRPr="00DB5978">
        <w:rPr>
          <w:rFonts w:ascii="Arial" w:eastAsia="Arial" w:hAnsi="Arial" w:cs="Arial"/>
          <w:sz w:val="24"/>
          <w:szCs w:val="24"/>
        </w:rPr>
        <w:t>Orlando,</w:t>
      </w:r>
      <w:r w:rsidRPr="00DB5978">
        <w:rPr>
          <w:rFonts w:ascii="Arial" w:eastAsia="Arial" w:hAnsi="Arial" w:cs="Arial"/>
          <w:spacing w:val="1"/>
          <w:sz w:val="24"/>
          <w:szCs w:val="24"/>
        </w:rPr>
        <w:t xml:space="preserve"> </w:t>
      </w:r>
      <w:r w:rsidRPr="00DB5978">
        <w:rPr>
          <w:rFonts w:ascii="Arial" w:eastAsia="Arial" w:hAnsi="Arial" w:cs="Arial"/>
          <w:sz w:val="24"/>
          <w:szCs w:val="24"/>
        </w:rPr>
        <w:t>FL</w:t>
      </w:r>
      <w:r w:rsidRPr="00DB5978">
        <w:rPr>
          <w:rFonts w:ascii="Arial" w:eastAsia="Arial" w:hAnsi="Arial" w:cs="Arial"/>
          <w:spacing w:val="1"/>
          <w:sz w:val="24"/>
          <w:szCs w:val="24"/>
        </w:rPr>
        <w:t xml:space="preserve"> </w:t>
      </w:r>
      <w:r w:rsidRPr="00DB5978">
        <w:rPr>
          <w:rFonts w:ascii="Arial" w:eastAsia="Arial" w:hAnsi="Arial" w:cs="Arial"/>
          <w:sz w:val="24"/>
          <w:szCs w:val="24"/>
        </w:rPr>
        <w:t>October</w:t>
      </w:r>
      <w:r w:rsidRPr="00DB5978">
        <w:rPr>
          <w:rFonts w:ascii="Arial" w:eastAsia="Arial" w:hAnsi="Arial" w:cs="Arial"/>
          <w:spacing w:val="1"/>
          <w:sz w:val="24"/>
          <w:szCs w:val="24"/>
        </w:rPr>
        <w:t xml:space="preserve"> </w:t>
      </w:r>
      <w:r w:rsidRPr="00DB5978">
        <w:rPr>
          <w:rFonts w:ascii="Arial" w:eastAsia="Arial" w:hAnsi="Arial" w:cs="Arial"/>
          <w:sz w:val="24"/>
          <w:szCs w:val="24"/>
        </w:rPr>
        <w:t>24-27</w:t>
      </w:r>
      <w:r w:rsidRPr="00DB5978">
        <w:rPr>
          <w:rFonts w:ascii="Arial" w:eastAsia="Arial" w:hAnsi="Arial" w:cs="Arial"/>
          <w:spacing w:val="1"/>
          <w:sz w:val="24"/>
          <w:szCs w:val="24"/>
        </w:rPr>
        <w:t xml:space="preserve"> </w:t>
      </w:r>
      <w:r w:rsidRPr="00DB5978">
        <w:rPr>
          <w:rFonts w:ascii="Arial" w:eastAsia="Arial" w:hAnsi="Arial" w:cs="Arial"/>
          <w:sz w:val="24"/>
          <w:szCs w:val="24"/>
        </w:rPr>
        <w:t>1999.</w:t>
      </w:r>
    </w:p>
    <w:p w14:paraId="1E4128F6" w14:textId="0A093024" w:rsidR="00D740C7" w:rsidRPr="00DB5978" w:rsidRDefault="000078D1" w:rsidP="00DB5978">
      <w:pPr>
        <w:pStyle w:val="ListParagraph"/>
        <w:numPr>
          <w:ilvl w:val="0"/>
          <w:numId w:val="39"/>
        </w:numPr>
        <w:ind w:left="810" w:hanging="450"/>
        <w:rPr>
          <w:rFonts w:ascii="Arial" w:eastAsia="Arial" w:hAnsi="Arial" w:cs="Arial"/>
          <w:sz w:val="24"/>
          <w:szCs w:val="24"/>
        </w:rPr>
      </w:pPr>
      <w:r w:rsidRPr="00DB5978">
        <w:rPr>
          <w:rFonts w:ascii="Arial" w:eastAsia="Arial" w:hAnsi="Arial" w:cs="Arial"/>
          <w:sz w:val="24"/>
          <w:szCs w:val="24"/>
        </w:rPr>
        <w:t>Diabetic</w:t>
      </w:r>
      <w:r w:rsidRPr="00DB5978">
        <w:rPr>
          <w:rFonts w:ascii="Arial" w:eastAsia="Arial" w:hAnsi="Arial" w:cs="Arial"/>
          <w:spacing w:val="1"/>
          <w:sz w:val="24"/>
          <w:szCs w:val="24"/>
        </w:rPr>
        <w:t xml:space="preserve"> </w:t>
      </w:r>
      <w:r w:rsidRPr="00DB5978">
        <w:rPr>
          <w:rFonts w:ascii="Arial" w:eastAsia="Arial" w:hAnsi="Arial" w:cs="Arial"/>
          <w:sz w:val="24"/>
          <w:szCs w:val="24"/>
        </w:rPr>
        <w:t xml:space="preserve">vitrectomy. </w:t>
      </w:r>
      <w:r w:rsidRPr="00DB5978">
        <w:rPr>
          <w:rFonts w:ascii="Arial" w:eastAsia="Arial" w:hAnsi="Arial" w:cs="Arial"/>
          <w:spacing w:val="2"/>
          <w:sz w:val="24"/>
          <w:szCs w:val="24"/>
        </w:rPr>
        <w:t xml:space="preserve"> </w:t>
      </w:r>
      <w:r w:rsidR="00370F51" w:rsidRPr="00DB5978">
        <w:rPr>
          <w:rFonts w:ascii="Arial" w:eastAsia="Arial" w:hAnsi="Arial" w:cs="Arial"/>
          <w:b/>
          <w:sz w:val="24"/>
          <w:szCs w:val="24"/>
        </w:rPr>
        <w:t>Mandava N</w:t>
      </w:r>
      <w:r w:rsidRPr="00DB5978">
        <w:rPr>
          <w:rFonts w:ascii="Arial" w:eastAsia="Arial" w:hAnsi="Arial" w:cs="Arial"/>
          <w:sz w:val="24"/>
          <w:szCs w:val="24"/>
        </w:rPr>
        <w:t>,</w:t>
      </w:r>
      <w:r w:rsidRPr="00DB5978">
        <w:rPr>
          <w:rFonts w:ascii="Arial" w:eastAsia="Arial" w:hAnsi="Arial" w:cs="Arial"/>
          <w:spacing w:val="1"/>
          <w:sz w:val="24"/>
          <w:szCs w:val="24"/>
        </w:rPr>
        <w:t xml:space="preserve"> </w:t>
      </w:r>
      <w:r w:rsidRPr="00DB5978">
        <w:rPr>
          <w:rFonts w:ascii="Arial" w:eastAsia="Arial" w:hAnsi="Arial" w:cs="Arial"/>
          <w:sz w:val="24"/>
          <w:szCs w:val="24"/>
        </w:rPr>
        <w:t>Petty</w:t>
      </w:r>
      <w:r w:rsidRPr="00DB5978">
        <w:rPr>
          <w:rFonts w:ascii="Arial" w:eastAsia="Arial" w:hAnsi="Arial" w:cs="Arial"/>
          <w:spacing w:val="1"/>
          <w:sz w:val="24"/>
          <w:szCs w:val="24"/>
        </w:rPr>
        <w:t xml:space="preserve"> </w:t>
      </w:r>
      <w:r w:rsidRPr="00DB5978">
        <w:rPr>
          <w:rFonts w:ascii="Arial" w:eastAsia="Arial" w:hAnsi="Arial" w:cs="Arial"/>
          <w:sz w:val="24"/>
          <w:szCs w:val="24"/>
        </w:rPr>
        <w:t>S,</w:t>
      </w:r>
      <w:r w:rsidRPr="00DB5978">
        <w:rPr>
          <w:rFonts w:ascii="Arial" w:eastAsia="Arial" w:hAnsi="Arial" w:cs="Arial"/>
          <w:spacing w:val="1"/>
          <w:sz w:val="24"/>
          <w:szCs w:val="24"/>
        </w:rPr>
        <w:t xml:space="preserve"> </w:t>
      </w:r>
      <w:r w:rsidRPr="00073738">
        <w:rPr>
          <w:rFonts w:ascii="Arial" w:eastAsia="Arial" w:hAnsi="Arial" w:cs="Arial"/>
          <w:spacing w:val="-2"/>
          <w:sz w:val="24"/>
          <w:szCs w:val="24"/>
        </w:rPr>
        <w:t>B</w:t>
      </w:r>
      <w:r w:rsidR="00073738" w:rsidRPr="00073738">
        <w:rPr>
          <w:rFonts w:ascii="Arial" w:eastAsia="Arial" w:hAnsi="Arial" w:cs="Arial"/>
          <w:sz w:val="24"/>
          <w:szCs w:val="24"/>
        </w:rPr>
        <w:t>a</w:t>
      </w:r>
      <w:r w:rsidRPr="00073738">
        <w:rPr>
          <w:rFonts w:ascii="Arial" w:eastAsia="Arial" w:hAnsi="Arial" w:cs="Arial"/>
          <w:sz w:val="24"/>
          <w:szCs w:val="24"/>
        </w:rPr>
        <w:t>ttle</w:t>
      </w:r>
      <w:r w:rsidRPr="00DB5978">
        <w:rPr>
          <w:rFonts w:ascii="Arial" w:eastAsia="Arial" w:hAnsi="Arial" w:cs="Arial"/>
          <w:spacing w:val="1"/>
          <w:sz w:val="24"/>
          <w:szCs w:val="24"/>
        </w:rPr>
        <w:t xml:space="preserve"> </w:t>
      </w:r>
      <w:r w:rsidRPr="00DB5978">
        <w:rPr>
          <w:rFonts w:ascii="Arial" w:eastAsia="Arial" w:hAnsi="Arial" w:cs="Arial"/>
          <w:sz w:val="24"/>
          <w:szCs w:val="24"/>
        </w:rPr>
        <w:t>J,</w:t>
      </w:r>
      <w:r w:rsidRPr="00DB5978">
        <w:rPr>
          <w:rFonts w:ascii="Arial" w:eastAsia="Arial" w:hAnsi="Arial" w:cs="Arial"/>
          <w:spacing w:val="1"/>
          <w:sz w:val="24"/>
          <w:szCs w:val="24"/>
        </w:rPr>
        <w:t xml:space="preserve"> </w:t>
      </w:r>
      <w:r w:rsidRPr="00DB5978">
        <w:rPr>
          <w:rFonts w:ascii="Arial" w:eastAsia="Arial" w:hAnsi="Arial" w:cs="Arial"/>
          <w:sz w:val="24"/>
          <w:szCs w:val="24"/>
        </w:rPr>
        <w:t>Instructional</w:t>
      </w:r>
      <w:r w:rsidRPr="00DB5978">
        <w:rPr>
          <w:rFonts w:ascii="Arial" w:eastAsia="Arial" w:hAnsi="Arial" w:cs="Arial"/>
          <w:spacing w:val="1"/>
          <w:sz w:val="24"/>
          <w:szCs w:val="24"/>
        </w:rPr>
        <w:t xml:space="preserve"> </w:t>
      </w:r>
      <w:r w:rsidRPr="00DB5978">
        <w:rPr>
          <w:rFonts w:ascii="Arial" w:eastAsia="Arial" w:hAnsi="Arial" w:cs="Arial"/>
          <w:sz w:val="24"/>
          <w:szCs w:val="24"/>
        </w:rPr>
        <w:t xml:space="preserve">Course. </w:t>
      </w:r>
      <w:r w:rsidRPr="00DB5978">
        <w:rPr>
          <w:rFonts w:ascii="Arial" w:eastAsia="Arial" w:hAnsi="Arial" w:cs="Arial"/>
          <w:spacing w:val="2"/>
          <w:sz w:val="24"/>
          <w:szCs w:val="24"/>
        </w:rPr>
        <w:t xml:space="preserve"> </w:t>
      </w:r>
      <w:r w:rsidRPr="00DB5978">
        <w:rPr>
          <w:rFonts w:ascii="Arial" w:eastAsia="Arial" w:hAnsi="Arial" w:cs="Arial"/>
          <w:sz w:val="24"/>
          <w:szCs w:val="24"/>
        </w:rPr>
        <w:t>Joint</w:t>
      </w:r>
      <w:r w:rsidRPr="00DB5978">
        <w:rPr>
          <w:rFonts w:ascii="Arial" w:eastAsia="Arial" w:hAnsi="Arial" w:cs="Arial"/>
          <w:spacing w:val="1"/>
          <w:sz w:val="24"/>
          <w:szCs w:val="24"/>
        </w:rPr>
        <w:t xml:space="preserve"> </w:t>
      </w:r>
      <w:r w:rsidRPr="00DB5978">
        <w:rPr>
          <w:rFonts w:ascii="Arial" w:eastAsia="Arial" w:hAnsi="Arial" w:cs="Arial"/>
          <w:sz w:val="24"/>
          <w:szCs w:val="24"/>
        </w:rPr>
        <w:t>Meeting</w:t>
      </w:r>
      <w:r w:rsidR="002C60C9" w:rsidRPr="00DB5978">
        <w:rPr>
          <w:rFonts w:ascii="Arial" w:eastAsia="Arial" w:hAnsi="Arial" w:cs="Arial"/>
          <w:sz w:val="24"/>
          <w:szCs w:val="24"/>
        </w:rPr>
        <w:t xml:space="preserve"> </w:t>
      </w:r>
      <w:r w:rsidRPr="00DB5978">
        <w:rPr>
          <w:rFonts w:ascii="Arial" w:eastAsia="Arial" w:hAnsi="Arial" w:cs="Arial"/>
          <w:sz w:val="24"/>
          <w:szCs w:val="24"/>
        </w:rPr>
        <w:t>Pan American Association of Oph</w:t>
      </w:r>
      <w:r w:rsidRPr="00DB5978">
        <w:rPr>
          <w:rFonts w:ascii="Arial" w:eastAsia="Arial" w:hAnsi="Arial" w:cs="Arial"/>
          <w:spacing w:val="1"/>
          <w:sz w:val="24"/>
          <w:szCs w:val="24"/>
        </w:rPr>
        <w:t>t</w:t>
      </w:r>
      <w:r w:rsidRPr="00DB5978">
        <w:rPr>
          <w:rFonts w:ascii="Arial" w:eastAsia="Arial" w:hAnsi="Arial" w:cs="Arial"/>
          <w:sz w:val="24"/>
          <w:szCs w:val="24"/>
        </w:rPr>
        <w:t>halmology and American Academy of</w:t>
      </w:r>
      <w:r w:rsidR="00DB5978">
        <w:rPr>
          <w:rFonts w:ascii="Arial" w:eastAsia="Arial" w:hAnsi="Arial" w:cs="Arial"/>
          <w:sz w:val="24"/>
          <w:szCs w:val="24"/>
        </w:rPr>
        <w:t xml:space="preserve"> </w:t>
      </w:r>
      <w:r w:rsidRPr="00DB5978">
        <w:rPr>
          <w:rFonts w:ascii="Arial" w:eastAsia="Arial" w:hAnsi="Arial" w:cs="Arial"/>
          <w:sz w:val="24"/>
          <w:szCs w:val="24"/>
        </w:rPr>
        <w:t>Ophthalmology,</w:t>
      </w:r>
      <w:r w:rsidRPr="00DB5978">
        <w:rPr>
          <w:rFonts w:ascii="Arial" w:eastAsia="Arial" w:hAnsi="Arial" w:cs="Arial"/>
          <w:spacing w:val="1"/>
          <w:sz w:val="24"/>
          <w:szCs w:val="24"/>
        </w:rPr>
        <w:t xml:space="preserve"> </w:t>
      </w:r>
      <w:r w:rsidRPr="00DB5978">
        <w:rPr>
          <w:rFonts w:ascii="Arial" w:eastAsia="Arial" w:hAnsi="Arial" w:cs="Arial"/>
          <w:sz w:val="24"/>
          <w:szCs w:val="24"/>
        </w:rPr>
        <w:t>Orlando,</w:t>
      </w:r>
      <w:r w:rsidRPr="00DB5978">
        <w:rPr>
          <w:rFonts w:ascii="Arial" w:eastAsia="Arial" w:hAnsi="Arial" w:cs="Arial"/>
          <w:spacing w:val="1"/>
          <w:sz w:val="24"/>
          <w:szCs w:val="24"/>
        </w:rPr>
        <w:t xml:space="preserve"> </w:t>
      </w:r>
      <w:r w:rsidRPr="00DB5978">
        <w:rPr>
          <w:rFonts w:ascii="Arial" w:eastAsia="Arial" w:hAnsi="Arial" w:cs="Arial"/>
          <w:sz w:val="24"/>
          <w:szCs w:val="24"/>
        </w:rPr>
        <w:t>FL</w:t>
      </w:r>
      <w:r w:rsidRPr="00DB5978">
        <w:rPr>
          <w:rFonts w:ascii="Arial" w:eastAsia="Arial" w:hAnsi="Arial" w:cs="Arial"/>
          <w:spacing w:val="1"/>
          <w:sz w:val="24"/>
          <w:szCs w:val="24"/>
        </w:rPr>
        <w:t xml:space="preserve"> </w:t>
      </w:r>
      <w:r w:rsidRPr="00DB5978">
        <w:rPr>
          <w:rFonts w:ascii="Arial" w:eastAsia="Arial" w:hAnsi="Arial" w:cs="Arial"/>
          <w:sz w:val="24"/>
          <w:szCs w:val="24"/>
        </w:rPr>
        <w:t>October</w:t>
      </w:r>
      <w:r w:rsidRPr="00DB5978">
        <w:rPr>
          <w:rFonts w:ascii="Arial" w:eastAsia="Arial" w:hAnsi="Arial" w:cs="Arial"/>
          <w:spacing w:val="1"/>
          <w:sz w:val="24"/>
          <w:szCs w:val="24"/>
        </w:rPr>
        <w:t xml:space="preserve"> </w:t>
      </w:r>
      <w:r w:rsidRPr="00DB5978">
        <w:rPr>
          <w:rFonts w:ascii="Arial" w:eastAsia="Arial" w:hAnsi="Arial" w:cs="Arial"/>
          <w:sz w:val="24"/>
          <w:szCs w:val="24"/>
        </w:rPr>
        <w:t>24-27</w:t>
      </w:r>
      <w:r w:rsidRPr="00DB5978">
        <w:rPr>
          <w:rFonts w:ascii="Arial" w:eastAsia="Arial" w:hAnsi="Arial" w:cs="Arial"/>
          <w:spacing w:val="1"/>
          <w:sz w:val="24"/>
          <w:szCs w:val="24"/>
        </w:rPr>
        <w:t xml:space="preserve"> </w:t>
      </w:r>
      <w:r w:rsidRPr="00DB5978">
        <w:rPr>
          <w:rFonts w:ascii="Arial" w:eastAsia="Arial" w:hAnsi="Arial" w:cs="Arial"/>
          <w:sz w:val="24"/>
          <w:szCs w:val="24"/>
        </w:rPr>
        <w:t>1999.</w:t>
      </w:r>
    </w:p>
    <w:p w14:paraId="44CD37B7" w14:textId="0E29624F"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Diabetic</w:t>
      </w:r>
      <w:r w:rsidRPr="00726D03">
        <w:rPr>
          <w:rFonts w:ascii="Arial" w:eastAsia="Arial" w:hAnsi="Arial" w:cs="Arial"/>
          <w:spacing w:val="1"/>
          <w:sz w:val="24"/>
          <w:szCs w:val="24"/>
        </w:rPr>
        <w:t xml:space="preserve"> </w:t>
      </w:r>
      <w:r w:rsidRPr="00726D03">
        <w:rPr>
          <w:rFonts w:ascii="Arial" w:eastAsia="Arial" w:hAnsi="Arial" w:cs="Arial"/>
          <w:sz w:val="24"/>
          <w:szCs w:val="24"/>
        </w:rPr>
        <w:t>vitrectomy:</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Grand</w:t>
      </w:r>
      <w:r w:rsidRPr="00726D03">
        <w:rPr>
          <w:rFonts w:ascii="Arial" w:eastAsia="Arial" w:hAnsi="Arial" w:cs="Arial"/>
          <w:spacing w:val="1"/>
          <w:sz w:val="24"/>
          <w:szCs w:val="24"/>
        </w:rPr>
        <w:t xml:space="preserve"> </w:t>
      </w:r>
      <w:r w:rsidRPr="00726D03">
        <w:rPr>
          <w:rFonts w:ascii="Arial" w:eastAsia="Arial" w:hAnsi="Arial" w:cs="Arial"/>
          <w:spacing w:val="-1"/>
          <w:sz w:val="24"/>
          <w:szCs w:val="24"/>
        </w:rPr>
        <w:t>R</w:t>
      </w:r>
      <w:r w:rsidRPr="00726D03">
        <w:rPr>
          <w:rFonts w:ascii="Arial" w:eastAsia="Arial" w:hAnsi="Arial" w:cs="Arial"/>
          <w:sz w:val="24"/>
          <w:szCs w:val="24"/>
        </w:rPr>
        <w:t>ounds,</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 November</w:t>
      </w:r>
      <w:r w:rsidRPr="00726D03">
        <w:rPr>
          <w:rFonts w:ascii="Arial" w:eastAsia="Arial" w:hAnsi="Arial" w:cs="Arial"/>
          <w:spacing w:val="1"/>
          <w:sz w:val="24"/>
          <w:szCs w:val="24"/>
        </w:rPr>
        <w:t xml:space="preserve"> </w:t>
      </w:r>
      <w:r w:rsidRPr="00726D03">
        <w:rPr>
          <w:rFonts w:ascii="Arial" w:eastAsia="Arial" w:hAnsi="Arial" w:cs="Arial"/>
          <w:sz w:val="24"/>
          <w:szCs w:val="24"/>
        </w:rPr>
        <w:t>3</w:t>
      </w:r>
      <w:r w:rsidRPr="00726D03">
        <w:rPr>
          <w:rFonts w:ascii="Arial" w:eastAsia="Arial" w:hAnsi="Arial" w:cs="Arial"/>
          <w:spacing w:val="1"/>
          <w:sz w:val="24"/>
          <w:szCs w:val="24"/>
        </w:rPr>
        <w:t xml:space="preserve"> </w:t>
      </w:r>
      <w:r w:rsidRPr="00726D03">
        <w:rPr>
          <w:rFonts w:ascii="Arial" w:eastAsia="Arial" w:hAnsi="Arial" w:cs="Arial"/>
          <w:sz w:val="24"/>
          <w:szCs w:val="24"/>
        </w:rPr>
        <w:t>1999.</w:t>
      </w:r>
    </w:p>
    <w:p w14:paraId="00AEF16D" w14:textId="4077C159" w:rsidR="00D740C7" w:rsidRPr="00DB5978" w:rsidRDefault="000078D1" w:rsidP="00DB5978">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Diabetic</w:t>
      </w:r>
      <w:r w:rsidRPr="00726D03">
        <w:rPr>
          <w:rFonts w:ascii="Arial" w:eastAsia="Arial" w:hAnsi="Arial" w:cs="Arial"/>
          <w:spacing w:val="1"/>
          <w:sz w:val="24"/>
          <w:szCs w:val="24"/>
        </w:rPr>
        <w:t xml:space="preserve"> </w:t>
      </w:r>
      <w:r w:rsidRPr="00726D03">
        <w:rPr>
          <w:rFonts w:ascii="Arial" w:eastAsia="Arial" w:hAnsi="Arial" w:cs="Arial"/>
          <w:sz w:val="24"/>
          <w:szCs w:val="24"/>
        </w:rPr>
        <w:t>retinopathy</w:t>
      </w:r>
      <w:r w:rsidRPr="00726D03">
        <w:rPr>
          <w:rFonts w:ascii="Arial" w:eastAsia="Arial" w:hAnsi="Arial" w:cs="Arial"/>
          <w:spacing w:val="1"/>
          <w:sz w:val="24"/>
          <w:szCs w:val="24"/>
        </w:rPr>
        <w:t xml:space="preserve"> </w:t>
      </w:r>
      <w:r w:rsidRPr="00726D03">
        <w:rPr>
          <w:rFonts w:ascii="Arial" w:eastAsia="Arial" w:hAnsi="Arial" w:cs="Arial"/>
          <w:sz w:val="24"/>
          <w:szCs w:val="24"/>
        </w:rPr>
        <w:t>and</w:t>
      </w:r>
      <w:r w:rsidRPr="00726D03">
        <w:rPr>
          <w:rFonts w:ascii="Arial" w:eastAsia="Arial" w:hAnsi="Arial" w:cs="Arial"/>
          <w:spacing w:val="1"/>
          <w:sz w:val="24"/>
          <w:szCs w:val="24"/>
        </w:rPr>
        <w:t xml:space="preserve"> </w:t>
      </w:r>
      <w:r w:rsidRPr="00726D03">
        <w:rPr>
          <w:rFonts w:ascii="Arial" w:eastAsia="Arial" w:hAnsi="Arial" w:cs="Arial"/>
          <w:sz w:val="24"/>
          <w:szCs w:val="24"/>
        </w:rPr>
        <w:t>age-related</w:t>
      </w:r>
      <w:r w:rsidRPr="00726D03">
        <w:rPr>
          <w:rFonts w:ascii="Arial" w:eastAsia="Arial" w:hAnsi="Arial" w:cs="Arial"/>
          <w:spacing w:val="1"/>
          <w:sz w:val="24"/>
          <w:szCs w:val="24"/>
        </w:rPr>
        <w:t xml:space="preserve"> </w:t>
      </w:r>
      <w:r w:rsidRPr="00726D03">
        <w:rPr>
          <w:rFonts w:ascii="Arial" w:eastAsia="Arial" w:hAnsi="Arial" w:cs="Arial"/>
          <w:sz w:val="24"/>
          <w:szCs w:val="24"/>
        </w:rPr>
        <w:t>m</w:t>
      </w:r>
      <w:r w:rsidRPr="00726D03">
        <w:rPr>
          <w:rFonts w:ascii="Arial" w:eastAsia="Arial" w:hAnsi="Arial" w:cs="Arial"/>
          <w:spacing w:val="-1"/>
          <w:sz w:val="24"/>
          <w:szCs w:val="24"/>
        </w:rPr>
        <w:t>a</w:t>
      </w:r>
      <w:r w:rsidRPr="00726D03">
        <w:rPr>
          <w:rFonts w:ascii="Arial" w:eastAsia="Arial" w:hAnsi="Arial" w:cs="Arial"/>
          <w:sz w:val="24"/>
          <w:szCs w:val="24"/>
        </w:rPr>
        <w:t>cular</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degeneration. </w:t>
      </w:r>
      <w:r w:rsidRPr="00726D03">
        <w:rPr>
          <w:rFonts w:ascii="Arial" w:eastAsia="Arial" w:hAnsi="Arial" w:cs="Arial"/>
          <w:spacing w:val="1"/>
          <w:sz w:val="24"/>
          <w:szCs w:val="24"/>
        </w:rPr>
        <w:t xml:space="preserve"> </w:t>
      </w:r>
      <w:r w:rsidRPr="00726D03">
        <w:rPr>
          <w:rFonts w:ascii="Arial" w:eastAsia="Arial" w:hAnsi="Arial" w:cs="Arial"/>
          <w:sz w:val="24"/>
          <w:szCs w:val="24"/>
        </w:rPr>
        <w:t>Family</w:t>
      </w:r>
      <w:r w:rsidRPr="00726D03">
        <w:rPr>
          <w:rFonts w:ascii="Arial" w:eastAsia="Arial" w:hAnsi="Arial" w:cs="Arial"/>
          <w:spacing w:val="1"/>
          <w:sz w:val="24"/>
          <w:szCs w:val="24"/>
        </w:rPr>
        <w:t xml:space="preserve"> </w:t>
      </w:r>
      <w:r w:rsidRPr="00726D03">
        <w:rPr>
          <w:rFonts w:ascii="Arial" w:eastAsia="Arial" w:hAnsi="Arial" w:cs="Arial"/>
          <w:sz w:val="24"/>
          <w:szCs w:val="24"/>
        </w:rPr>
        <w:t>Practice</w:t>
      </w:r>
      <w:r w:rsidR="00DB5978">
        <w:rPr>
          <w:rFonts w:ascii="Arial" w:eastAsia="Arial" w:hAnsi="Arial" w:cs="Arial"/>
          <w:sz w:val="24"/>
          <w:szCs w:val="24"/>
        </w:rPr>
        <w:t xml:space="preserve"> </w:t>
      </w:r>
      <w:r w:rsidRPr="00DB5978">
        <w:rPr>
          <w:rFonts w:ascii="Arial" w:eastAsia="Arial" w:hAnsi="Arial" w:cs="Arial"/>
          <w:position w:val="-1"/>
          <w:sz w:val="24"/>
          <w:szCs w:val="24"/>
        </w:rPr>
        <w:t>Symposium,</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University</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of</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Colorado,</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Denver,</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CO</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November</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4-9</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1999.</w:t>
      </w:r>
    </w:p>
    <w:p w14:paraId="52708B5C" w14:textId="2FEC8A57" w:rsidR="00D740C7" w:rsidRPr="00726D03" w:rsidRDefault="000078D1" w:rsidP="00726D03">
      <w:pPr>
        <w:pStyle w:val="ListParagraph"/>
        <w:numPr>
          <w:ilvl w:val="0"/>
          <w:numId w:val="39"/>
        </w:numPr>
        <w:spacing w:before="11" w:line="260" w:lineRule="exact"/>
        <w:ind w:left="810" w:hanging="450"/>
        <w:rPr>
          <w:rFonts w:ascii="Arial" w:eastAsia="Arial" w:hAnsi="Arial" w:cs="Arial"/>
          <w:sz w:val="24"/>
          <w:szCs w:val="24"/>
        </w:rPr>
      </w:pPr>
      <w:r w:rsidRPr="00726D03">
        <w:rPr>
          <w:rFonts w:ascii="Arial" w:eastAsia="Arial" w:hAnsi="Arial" w:cs="Arial"/>
          <w:sz w:val="24"/>
          <w:szCs w:val="24"/>
        </w:rPr>
        <w:t>Diabetic</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retinopathy: </w:t>
      </w:r>
      <w:r w:rsidRPr="00726D03">
        <w:rPr>
          <w:rFonts w:ascii="Arial" w:eastAsia="Arial" w:hAnsi="Arial" w:cs="Arial"/>
          <w:spacing w:val="2"/>
          <w:sz w:val="24"/>
          <w:szCs w:val="24"/>
        </w:rPr>
        <w:t xml:space="preserve"> </w:t>
      </w:r>
      <w:r w:rsidRPr="00726D03">
        <w:rPr>
          <w:rFonts w:ascii="Arial" w:eastAsia="Arial" w:hAnsi="Arial" w:cs="Arial"/>
          <w:sz w:val="24"/>
          <w:szCs w:val="24"/>
        </w:rPr>
        <w:t xml:space="preserve">Update. </w:t>
      </w:r>
      <w:r w:rsidRPr="00726D03">
        <w:rPr>
          <w:rFonts w:ascii="Arial" w:eastAsia="Arial" w:hAnsi="Arial" w:cs="Arial"/>
          <w:spacing w:val="2"/>
          <w:sz w:val="24"/>
          <w:szCs w:val="24"/>
        </w:rPr>
        <w:t xml:space="preserve"> </w:t>
      </w:r>
      <w:r w:rsidRPr="00726D03">
        <w:rPr>
          <w:rFonts w:ascii="Arial" w:eastAsia="Arial" w:hAnsi="Arial" w:cs="Arial"/>
          <w:spacing w:val="-3"/>
          <w:sz w:val="24"/>
          <w:szCs w:val="24"/>
        </w:rPr>
        <w:t>4</w:t>
      </w:r>
      <w:r w:rsidRPr="00726D03">
        <w:rPr>
          <w:rFonts w:ascii="Arial" w:eastAsia="Arial" w:hAnsi="Arial" w:cs="Arial"/>
          <w:position w:val="11"/>
          <w:sz w:val="24"/>
          <w:szCs w:val="24"/>
        </w:rPr>
        <w:t>th</w:t>
      </w:r>
      <w:r w:rsidRPr="00726D03">
        <w:rPr>
          <w:rFonts w:ascii="Arial" w:eastAsia="Arial" w:hAnsi="Arial" w:cs="Arial"/>
          <w:spacing w:val="22"/>
          <w:position w:val="11"/>
          <w:sz w:val="24"/>
          <w:szCs w:val="24"/>
        </w:rPr>
        <w:t xml:space="preserve"> </w:t>
      </w:r>
      <w:r w:rsidRPr="00726D03">
        <w:rPr>
          <w:rFonts w:ascii="Arial" w:eastAsia="Arial" w:hAnsi="Arial" w:cs="Arial"/>
          <w:sz w:val="24"/>
          <w:szCs w:val="24"/>
        </w:rPr>
        <w:t>Annual</w:t>
      </w:r>
      <w:r w:rsidRPr="00726D03">
        <w:rPr>
          <w:rFonts w:ascii="Arial" w:eastAsia="Arial" w:hAnsi="Arial" w:cs="Arial"/>
          <w:spacing w:val="1"/>
          <w:sz w:val="24"/>
          <w:szCs w:val="24"/>
        </w:rPr>
        <w:t xml:space="preserve"> </w:t>
      </w:r>
      <w:r w:rsidRPr="00726D03">
        <w:rPr>
          <w:rFonts w:ascii="Arial" w:eastAsia="Arial" w:hAnsi="Arial" w:cs="Arial"/>
          <w:sz w:val="24"/>
          <w:szCs w:val="24"/>
        </w:rPr>
        <w:t>Symposium,</w:t>
      </w:r>
      <w:r w:rsidRPr="00726D03">
        <w:rPr>
          <w:rFonts w:ascii="Arial" w:eastAsia="Arial" w:hAnsi="Arial" w:cs="Arial"/>
          <w:spacing w:val="1"/>
          <w:sz w:val="24"/>
          <w:szCs w:val="24"/>
        </w:rPr>
        <w:t xml:space="preserve"> </w:t>
      </w:r>
      <w:r w:rsidRPr="00726D03">
        <w:rPr>
          <w:rFonts w:ascii="Arial" w:eastAsia="Arial" w:hAnsi="Arial" w:cs="Arial"/>
          <w:sz w:val="24"/>
          <w:szCs w:val="24"/>
        </w:rPr>
        <w:t>Department</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 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w:t>
      </w:r>
      <w:r w:rsidRPr="00726D03">
        <w:rPr>
          <w:rFonts w:ascii="Arial" w:eastAsia="Arial" w:hAnsi="Arial" w:cs="Arial"/>
          <w:spacing w:val="-1"/>
          <w:sz w:val="24"/>
          <w:szCs w:val="24"/>
        </w:rPr>
        <w:t>v</w:t>
      </w:r>
      <w:r w:rsidRPr="00726D03">
        <w:rPr>
          <w:rFonts w:ascii="Arial" w:eastAsia="Arial" w:hAnsi="Arial" w:cs="Arial"/>
          <w:sz w:val="24"/>
          <w:szCs w:val="24"/>
        </w:rPr>
        <w:t>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March</w:t>
      </w:r>
      <w:r w:rsidRPr="00726D03">
        <w:rPr>
          <w:rFonts w:ascii="Arial" w:eastAsia="Arial" w:hAnsi="Arial" w:cs="Arial"/>
          <w:spacing w:val="1"/>
          <w:sz w:val="24"/>
          <w:szCs w:val="24"/>
        </w:rPr>
        <w:t xml:space="preserve"> </w:t>
      </w:r>
      <w:r w:rsidRPr="00726D03">
        <w:rPr>
          <w:rFonts w:ascii="Arial" w:eastAsia="Arial" w:hAnsi="Arial" w:cs="Arial"/>
          <w:sz w:val="24"/>
          <w:szCs w:val="24"/>
        </w:rPr>
        <w:t>31-April</w:t>
      </w:r>
      <w:r w:rsidRPr="00726D03">
        <w:rPr>
          <w:rFonts w:ascii="Arial" w:eastAsia="Arial" w:hAnsi="Arial" w:cs="Arial"/>
          <w:spacing w:val="1"/>
          <w:sz w:val="24"/>
          <w:szCs w:val="24"/>
        </w:rPr>
        <w:t xml:space="preserve"> </w:t>
      </w:r>
      <w:r w:rsidRPr="00726D03">
        <w:rPr>
          <w:rFonts w:ascii="Arial" w:eastAsia="Arial" w:hAnsi="Arial" w:cs="Arial"/>
          <w:sz w:val="24"/>
          <w:szCs w:val="24"/>
        </w:rPr>
        <w:t>1</w:t>
      </w:r>
      <w:r w:rsidRPr="00726D03">
        <w:rPr>
          <w:rFonts w:ascii="Arial" w:eastAsia="Arial" w:hAnsi="Arial" w:cs="Arial"/>
          <w:spacing w:val="1"/>
          <w:sz w:val="24"/>
          <w:szCs w:val="24"/>
        </w:rPr>
        <w:t xml:space="preserve"> </w:t>
      </w:r>
      <w:r w:rsidRPr="00726D03">
        <w:rPr>
          <w:rFonts w:ascii="Arial" w:eastAsia="Arial" w:hAnsi="Arial" w:cs="Arial"/>
          <w:sz w:val="24"/>
          <w:szCs w:val="24"/>
        </w:rPr>
        <w:t>2000.</w:t>
      </w:r>
    </w:p>
    <w:p w14:paraId="6CDE4DE3" w14:textId="01B55067" w:rsidR="00D740C7" w:rsidRPr="00726D03" w:rsidRDefault="000078D1" w:rsidP="00726D03">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sz w:val="24"/>
          <w:szCs w:val="24"/>
        </w:rPr>
        <w:t>Experimental</w:t>
      </w:r>
      <w:r w:rsidRPr="00726D03">
        <w:rPr>
          <w:rFonts w:ascii="Arial" w:eastAsia="Arial" w:hAnsi="Arial" w:cs="Arial"/>
          <w:spacing w:val="1"/>
          <w:sz w:val="24"/>
          <w:szCs w:val="24"/>
        </w:rPr>
        <w:t xml:space="preserve"> </w:t>
      </w:r>
      <w:r w:rsidRPr="00726D03">
        <w:rPr>
          <w:rFonts w:ascii="Arial" w:eastAsia="Arial" w:hAnsi="Arial" w:cs="Arial"/>
          <w:sz w:val="24"/>
          <w:szCs w:val="24"/>
        </w:rPr>
        <w:t>treatments</w:t>
      </w:r>
      <w:r w:rsidRPr="00726D03">
        <w:rPr>
          <w:rFonts w:ascii="Arial" w:eastAsia="Arial" w:hAnsi="Arial" w:cs="Arial"/>
          <w:spacing w:val="1"/>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proliferative</w:t>
      </w:r>
      <w:r w:rsidRPr="00726D03">
        <w:rPr>
          <w:rFonts w:ascii="Arial" w:eastAsia="Arial" w:hAnsi="Arial" w:cs="Arial"/>
          <w:spacing w:val="1"/>
          <w:sz w:val="24"/>
          <w:szCs w:val="24"/>
        </w:rPr>
        <w:t xml:space="preserve"> </w:t>
      </w:r>
      <w:r w:rsidRPr="00726D03">
        <w:rPr>
          <w:rFonts w:ascii="Arial" w:eastAsia="Arial" w:hAnsi="Arial" w:cs="Arial"/>
          <w:sz w:val="24"/>
          <w:szCs w:val="24"/>
        </w:rPr>
        <w:t>vitreoretinopathy.</w:t>
      </w:r>
      <w:r w:rsidRPr="00726D03">
        <w:rPr>
          <w:rFonts w:ascii="Arial" w:eastAsia="Arial" w:hAnsi="Arial" w:cs="Arial"/>
          <w:spacing w:val="1"/>
          <w:sz w:val="24"/>
          <w:szCs w:val="24"/>
        </w:rPr>
        <w:t xml:space="preserve"> </w:t>
      </w:r>
      <w:r w:rsidRPr="00726D03">
        <w:rPr>
          <w:rFonts w:ascii="Arial" w:eastAsia="Arial" w:hAnsi="Arial" w:cs="Arial"/>
          <w:sz w:val="24"/>
          <w:szCs w:val="24"/>
        </w:rPr>
        <w:t>4</w:t>
      </w:r>
      <w:r w:rsidRPr="00726D03">
        <w:rPr>
          <w:rFonts w:ascii="Arial" w:eastAsia="Arial" w:hAnsi="Arial" w:cs="Arial"/>
          <w:position w:val="11"/>
          <w:sz w:val="24"/>
          <w:szCs w:val="24"/>
        </w:rPr>
        <w:t>th</w:t>
      </w:r>
      <w:r w:rsidRPr="00726D03">
        <w:rPr>
          <w:rFonts w:ascii="Arial" w:eastAsia="Arial" w:hAnsi="Arial" w:cs="Arial"/>
          <w:spacing w:val="22"/>
          <w:position w:val="11"/>
          <w:sz w:val="24"/>
          <w:szCs w:val="24"/>
        </w:rPr>
        <w:t xml:space="preserve"> </w:t>
      </w:r>
      <w:r w:rsidRPr="00726D03">
        <w:rPr>
          <w:rFonts w:ascii="Arial" w:eastAsia="Arial" w:hAnsi="Arial" w:cs="Arial"/>
          <w:sz w:val="24"/>
          <w:szCs w:val="24"/>
        </w:rPr>
        <w:t>Annual</w:t>
      </w:r>
      <w:r w:rsidRPr="00726D03">
        <w:rPr>
          <w:rFonts w:ascii="Arial" w:eastAsia="Arial" w:hAnsi="Arial" w:cs="Arial"/>
          <w:spacing w:val="1"/>
          <w:sz w:val="24"/>
          <w:szCs w:val="24"/>
        </w:rPr>
        <w:t xml:space="preserve"> </w:t>
      </w:r>
      <w:r w:rsidRPr="00726D03">
        <w:rPr>
          <w:rFonts w:ascii="Arial" w:eastAsia="Arial" w:hAnsi="Arial" w:cs="Arial"/>
          <w:sz w:val="24"/>
          <w:szCs w:val="24"/>
        </w:rPr>
        <w:t>Symposium, Department</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March</w:t>
      </w:r>
      <w:r w:rsidRPr="00726D03">
        <w:rPr>
          <w:rFonts w:ascii="Arial" w:eastAsia="Arial" w:hAnsi="Arial" w:cs="Arial"/>
          <w:spacing w:val="1"/>
          <w:sz w:val="24"/>
          <w:szCs w:val="24"/>
        </w:rPr>
        <w:t xml:space="preserve"> </w:t>
      </w:r>
      <w:r w:rsidRPr="00726D03">
        <w:rPr>
          <w:rFonts w:ascii="Arial" w:eastAsia="Arial" w:hAnsi="Arial" w:cs="Arial"/>
          <w:sz w:val="24"/>
          <w:szCs w:val="24"/>
        </w:rPr>
        <w:t>31</w:t>
      </w:r>
      <w:r w:rsidRPr="00726D03">
        <w:rPr>
          <w:rFonts w:ascii="Arial" w:eastAsia="Arial" w:hAnsi="Arial" w:cs="Arial"/>
          <w:spacing w:val="1"/>
          <w:sz w:val="24"/>
          <w:szCs w:val="24"/>
        </w:rPr>
        <w:t xml:space="preserve"> </w:t>
      </w:r>
      <w:r w:rsidRPr="00726D03">
        <w:rPr>
          <w:rFonts w:ascii="Arial" w:eastAsia="Arial" w:hAnsi="Arial" w:cs="Arial"/>
          <w:sz w:val="24"/>
          <w:szCs w:val="24"/>
        </w:rPr>
        <w:t>–</w:t>
      </w:r>
      <w:r w:rsidRPr="00726D03">
        <w:rPr>
          <w:rFonts w:ascii="Arial" w:eastAsia="Arial" w:hAnsi="Arial" w:cs="Arial"/>
          <w:spacing w:val="1"/>
          <w:sz w:val="24"/>
          <w:szCs w:val="24"/>
        </w:rPr>
        <w:t xml:space="preserve"> </w:t>
      </w:r>
      <w:r w:rsidRPr="00726D03">
        <w:rPr>
          <w:rFonts w:ascii="Arial" w:eastAsia="Arial" w:hAnsi="Arial" w:cs="Arial"/>
          <w:sz w:val="24"/>
          <w:szCs w:val="24"/>
        </w:rPr>
        <w:t>April</w:t>
      </w:r>
      <w:r w:rsidRPr="00726D03">
        <w:rPr>
          <w:rFonts w:ascii="Arial" w:eastAsia="Arial" w:hAnsi="Arial" w:cs="Arial"/>
          <w:spacing w:val="1"/>
          <w:sz w:val="24"/>
          <w:szCs w:val="24"/>
        </w:rPr>
        <w:t xml:space="preserve"> </w:t>
      </w:r>
      <w:r w:rsidRPr="00726D03">
        <w:rPr>
          <w:rFonts w:ascii="Arial" w:eastAsia="Arial" w:hAnsi="Arial" w:cs="Arial"/>
          <w:sz w:val="24"/>
          <w:szCs w:val="24"/>
        </w:rPr>
        <w:t>1</w:t>
      </w:r>
      <w:r w:rsidR="002C60C9" w:rsidRPr="00726D03">
        <w:rPr>
          <w:rFonts w:ascii="Arial" w:eastAsia="Arial" w:hAnsi="Arial" w:cs="Arial"/>
          <w:sz w:val="24"/>
          <w:szCs w:val="24"/>
        </w:rPr>
        <w:t xml:space="preserve"> </w:t>
      </w:r>
      <w:r w:rsidRPr="00726D03">
        <w:rPr>
          <w:rFonts w:ascii="Arial" w:eastAsia="Arial" w:hAnsi="Arial" w:cs="Arial"/>
          <w:sz w:val="24"/>
          <w:szCs w:val="24"/>
        </w:rPr>
        <w:t>2000.</w:t>
      </w:r>
    </w:p>
    <w:p w14:paraId="02BD74DE" w14:textId="0DD1CEDD" w:rsidR="00D740C7" w:rsidRPr="00DB5978" w:rsidRDefault="000078D1" w:rsidP="00DB5978">
      <w:pPr>
        <w:pStyle w:val="ListParagraph"/>
        <w:numPr>
          <w:ilvl w:val="0"/>
          <w:numId w:val="39"/>
        </w:numPr>
        <w:ind w:left="810" w:hanging="450"/>
        <w:rPr>
          <w:rFonts w:ascii="Arial" w:eastAsia="Arial" w:hAnsi="Arial" w:cs="Arial"/>
          <w:sz w:val="24"/>
          <w:szCs w:val="24"/>
        </w:rPr>
      </w:pPr>
      <w:r w:rsidRPr="00DB5978">
        <w:rPr>
          <w:rFonts w:ascii="Arial" w:eastAsia="Arial" w:hAnsi="Arial" w:cs="Arial"/>
          <w:sz w:val="24"/>
          <w:szCs w:val="24"/>
        </w:rPr>
        <w:t>Decision</w:t>
      </w:r>
      <w:r w:rsidRPr="00DB5978">
        <w:rPr>
          <w:rFonts w:ascii="Arial" w:eastAsia="Arial" w:hAnsi="Arial" w:cs="Arial"/>
          <w:spacing w:val="1"/>
          <w:sz w:val="24"/>
          <w:szCs w:val="24"/>
        </w:rPr>
        <w:t xml:space="preserve"> </w:t>
      </w:r>
      <w:r w:rsidRPr="00DB5978">
        <w:rPr>
          <w:rFonts w:ascii="Arial" w:eastAsia="Arial" w:hAnsi="Arial" w:cs="Arial"/>
          <w:sz w:val="24"/>
          <w:szCs w:val="24"/>
        </w:rPr>
        <w:t>making</w:t>
      </w:r>
      <w:r w:rsidRPr="00DB5978">
        <w:rPr>
          <w:rFonts w:ascii="Arial" w:eastAsia="Arial" w:hAnsi="Arial" w:cs="Arial"/>
          <w:spacing w:val="1"/>
          <w:sz w:val="24"/>
          <w:szCs w:val="24"/>
        </w:rPr>
        <w:t xml:space="preserve"> </w:t>
      </w:r>
      <w:r w:rsidRPr="00DB5978">
        <w:rPr>
          <w:rFonts w:ascii="Arial" w:eastAsia="Arial" w:hAnsi="Arial" w:cs="Arial"/>
          <w:sz w:val="24"/>
          <w:szCs w:val="24"/>
        </w:rPr>
        <w:t>in</w:t>
      </w:r>
      <w:r w:rsidRPr="00DB5978">
        <w:rPr>
          <w:rFonts w:ascii="Arial" w:eastAsia="Arial" w:hAnsi="Arial" w:cs="Arial"/>
          <w:spacing w:val="1"/>
          <w:sz w:val="24"/>
          <w:szCs w:val="24"/>
        </w:rPr>
        <w:t xml:space="preserve"> </w:t>
      </w:r>
      <w:r w:rsidRPr="00DB5978">
        <w:rPr>
          <w:rFonts w:ascii="Arial" w:eastAsia="Arial" w:hAnsi="Arial" w:cs="Arial"/>
          <w:sz w:val="24"/>
          <w:szCs w:val="24"/>
        </w:rPr>
        <w:t>the</w:t>
      </w:r>
      <w:r w:rsidRPr="00DB5978">
        <w:rPr>
          <w:rFonts w:ascii="Arial" w:eastAsia="Arial" w:hAnsi="Arial" w:cs="Arial"/>
          <w:spacing w:val="1"/>
          <w:sz w:val="24"/>
          <w:szCs w:val="24"/>
        </w:rPr>
        <w:t xml:space="preserve"> </w:t>
      </w:r>
      <w:r w:rsidRPr="00DB5978">
        <w:rPr>
          <w:rFonts w:ascii="Arial" w:eastAsia="Arial" w:hAnsi="Arial" w:cs="Arial"/>
          <w:sz w:val="24"/>
          <w:szCs w:val="24"/>
        </w:rPr>
        <w:t>management</w:t>
      </w:r>
      <w:r w:rsidRPr="00DB5978">
        <w:rPr>
          <w:rFonts w:ascii="Arial" w:eastAsia="Arial" w:hAnsi="Arial" w:cs="Arial"/>
          <w:spacing w:val="1"/>
          <w:sz w:val="24"/>
          <w:szCs w:val="24"/>
        </w:rPr>
        <w:t xml:space="preserve"> </w:t>
      </w:r>
      <w:r w:rsidRPr="00DB5978">
        <w:rPr>
          <w:rFonts w:ascii="Arial" w:eastAsia="Arial" w:hAnsi="Arial" w:cs="Arial"/>
          <w:sz w:val="24"/>
          <w:szCs w:val="24"/>
        </w:rPr>
        <w:t>of</w:t>
      </w:r>
      <w:r w:rsidRPr="00DB5978">
        <w:rPr>
          <w:rFonts w:ascii="Arial" w:eastAsia="Arial" w:hAnsi="Arial" w:cs="Arial"/>
          <w:spacing w:val="1"/>
          <w:sz w:val="24"/>
          <w:szCs w:val="24"/>
        </w:rPr>
        <w:t xml:space="preserve"> </w:t>
      </w:r>
      <w:r w:rsidRPr="00DB5978">
        <w:rPr>
          <w:rFonts w:ascii="Arial" w:eastAsia="Arial" w:hAnsi="Arial" w:cs="Arial"/>
          <w:sz w:val="24"/>
          <w:szCs w:val="24"/>
        </w:rPr>
        <w:t>r</w:t>
      </w:r>
      <w:r w:rsidRPr="00DB5978">
        <w:rPr>
          <w:rFonts w:ascii="Arial" w:eastAsia="Arial" w:hAnsi="Arial" w:cs="Arial"/>
          <w:spacing w:val="-1"/>
          <w:sz w:val="24"/>
          <w:szCs w:val="24"/>
        </w:rPr>
        <w:t>e</w:t>
      </w:r>
      <w:r w:rsidRPr="00DB5978">
        <w:rPr>
          <w:rFonts w:ascii="Arial" w:eastAsia="Arial" w:hAnsi="Arial" w:cs="Arial"/>
          <w:sz w:val="24"/>
          <w:szCs w:val="24"/>
        </w:rPr>
        <w:t>tinal</w:t>
      </w:r>
      <w:r w:rsidRPr="00DB5978">
        <w:rPr>
          <w:rFonts w:ascii="Arial" w:eastAsia="Arial" w:hAnsi="Arial" w:cs="Arial"/>
          <w:spacing w:val="1"/>
          <w:sz w:val="24"/>
          <w:szCs w:val="24"/>
        </w:rPr>
        <w:t xml:space="preserve"> </w:t>
      </w:r>
      <w:r w:rsidRPr="00DB5978">
        <w:rPr>
          <w:rFonts w:ascii="Arial" w:eastAsia="Arial" w:hAnsi="Arial" w:cs="Arial"/>
          <w:sz w:val="24"/>
          <w:szCs w:val="24"/>
        </w:rPr>
        <w:t xml:space="preserve">detachment. </w:t>
      </w:r>
      <w:r w:rsidRPr="00DB5978">
        <w:rPr>
          <w:rFonts w:ascii="Arial" w:eastAsia="Arial" w:hAnsi="Arial" w:cs="Arial"/>
          <w:spacing w:val="2"/>
          <w:sz w:val="24"/>
          <w:szCs w:val="24"/>
        </w:rPr>
        <w:t xml:space="preserve"> </w:t>
      </w:r>
      <w:r w:rsidRPr="00DB5978">
        <w:rPr>
          <w:rFonts w:ascii="Arial" w:eastAsia="Arial" w:hAnsi="Arial" w:cs="Arial"/>
          <w:sz w:val="24"/>
          <w:szCs w:val="24"/>
        </w:rPr>
        <w:t>Ophthalmology</w:t>
      </w:r>
      <w:r w:rsidRPr="00DB5978">
        <w:rPr>
          <w:rFonts w:ascii="Arial" w:eastAsia="Arial" w:hAnsi="Arial" w:cs="Arial"/>
          <w:spacing w:val="1"/>
          <w:sz w:val="24"/>
          <w:szCs w:val="24"/>
        </w:rPr>
        <w:t xml:space="preserve"> </w:t>
      </w:r>
      <w:r w:rsidRPr="00DB5978">
        <w:rPr>
          <w:rFonts w:ascii="Arial" w:eastAsia="Arial" w:hAnsi="Arial" w:cs="Arial"/>
          <w:sz w:val="24"/>
          <w:szCs w:val="24"/>
        </w:rPr>
        <w:t>Grand</w:t>
      </w:r>
      <w:r w:rsidR="00DB5978">
        <w:rPr>
          <w:rFonts w:ascii="Arial" w:eastAsia="Arial" w:hAnsi="Arial" w:cs="Arial"/>
          <w:sz w:val="24"/>
          <w:szCs w:val="24"/>
        </w:rPr>
        <w:t xml:space="preserve"> </w:t>
      </w:r>
      <w:r w:rsidRPr="00DB5978">
        <w:rPr>
          <w:rFonts w:ascii="Arial" w:eastAsia="Arial" w:hAnsi="Arial" w:cs="Arial"/>
          <w:sz w:val="24"/>
          <w:szCs w:val="24"/>
        </w:rPr>
        <w:t>Rounds,</w:t>
      </w:r>
      <w:r w:rsidRPr="00DB5978">
        <w:rPr>
          <w:rFonts w:ascii="Arial" w:eastAsia="Arial" w:hAnsi="Arial" w:cs="Arial"/>
          <w:spacing w:val="1"/>
          <w:sz w:val="24"/>
          <w:szCs w:val="24"/>
        </w:rPr>
        <w:t xml:space="preserve"> </w:t>
      </w:r>
      <w:r w:rsidRPr="00DB5978">
        <w:rPr>
          <w:rFonts w:ascii="Arial" w:eastAsia="Arial" w:hAnsi="Arial" w:cs="Arial"/>
          <w:sz w:val="24"/>
          <w:szCs w:val="24"/>
        </w:rPr>
        <w:t>University</w:t>
      </w:r>
      <w:r w:rsidRPr="00DB5978">
        <w:rPr>
          <w:rFonts w:ascii="Arial" w:eastAsia="Arial" w:hAnsi="Arial" w:cs="Arial"/>
          <w:spacing w:val="1"/>
          <w:sz w:val="24"/>
          <w:szCs w:val="24"/>
        </w:rPr>
        <w:t xml:space="preserve"> </w:t>
      </w:r>
      <w:r w:rsidRPr="00DB5978">
        <w:rPr>
          <w:rFonts w:ascii="Arial" w:eastAsia="Arial" w:hAnsi="Arial" w:cs="Arial"/>
          <w:sz w:val="24"/>
          <w:szCs w:val="24"/>
        </w:rPr>
        <w:t>of</w:t>
      </w:r>
      <w:r w:rsidRPr="00DB5978">
        <w:rPr>
          <w:rFonts w:ascii="Arial" w:eastAsia="Arial" w:hAnsi="Arial" w:cs="Arial"/>
          <w:spacing w:val="1"/>
          <w:sz w:val="24"/>
          <w:szCs w:val="24"/>
        </w:rPr>
        <w:t xml:space="preserve"> </w:t>
      </w:r>
      <w:r w:rsidRPr="00DB5978">
        <w:rPr>
          <w:rFonts w:ascii="Arial" w:eastAsia="Arial" w:hAnsi="Arial" w:cs="Arial"/>
          <w:sz w:val="24"/>
          <w:szCs w:val="24"/>
        </w:rPr>
        <w:t>Colorado,</w:t>
      </w:r>
      <w:r w:rsidRPr="00DB5978">
        <w:rPr>
          <w:rFonts w:ascii="Arial" w:eastAsia="Arial" w:hAnsi="Arial" w:cs="Arial"/>
          <w:spacing w:val="1"/>
          <w:sz w:val="24"/>
          <w:szCs w:val="24"/>
        </w:rPr>
        <w:t xml:space="preserve"> </w:t>
      </w:r>
      <w:r w:rsidRPr="00DB5978">
        <w:rPr>
          <w:rFonts w:ascii="Arial" w:eastAsia="Arial" w:hAnsi="Arial" w:cs="Arial"/>
          <w:spacing w:val="-2"/>
          <w:sz w:val="24"/>
          <w:szCs w:val="24"/>
        </w:rPr>
        <w:t>D</w:t>
      </w:r>
      <w:r w:rsidRPr="00DB5978">
        <w:rPr>
          <w:rFonts w:ascii="Arial" w:eastAsia="Arial" w:hAnsi="Arial" w:cs="Arial"/>
          <w:sz w:val="24"/>
          <w:szCs w:val="24"/>
        </w:rPr>
        <w:t>enver,</w:t>
      </w:r>
      <w:r w:rsidRPr="00DB5978">
        <w:rPr>
          <w:rFonts w:ascii="Arial" w:eastAsia="Arial" w:hAnsi="Arial" w:cs="Arial"/>
          <w:spacing w:val="1"/>
          <w:sz w:val="24"/>
          <w:szCs w:val="24"/>
        </w:rPr>
        <w:t xml:space="preserve"> </w:t>
      </w:r>
      <w:r w:rsidRPr="00DB5978">
        <w:rPr>
          <w:rFonts w:ascii="Arial" w:eastAsia="Arial" w:hAnsi="Arial" w:cs="Arial"/>
          <w:sz w:val="24"/>
          <w:szCs w:val="24"/>
        </w:rPr>
        <w:t>CO</w:t>
      </w:r>
      <w:r w:rsidRPr="00DB5978">
        <w:rPr>
          <w:rFonts w:ascii="Arial" w:eastAsia="Arial" w:hAnsi="Arial" w:cs="Arial"/>
          <w:spacing w:val="1"/>
          <w:sz w:val="24"/>
          <w:szCs w:val="24"/>
        </w:rPr>
        <w:t xml:space="preserve"> </w:t>
      </w:r>
      <w:r w:rsidRPr="00DB5978">
        <w:rPr>
          <w:rFonts w:ascii="Arial" w:eastAsia="Arial" w:hAnsi="Arial" w:cs="Arial"/>
          <w:sz w:val="24"/>
          <w:szCs w:val="24"/>
        </w:rPr>
        <w:t>November</w:t>
      </w:r>
      <w:r w:rsidRPr="00DB5978">
        <w:rPr>
          <w:rFonts w:ascii="Arial" w:eastAsia="Arial" w:hAnsi="Arial" w:cs="Arial"/>
          <w:spacing w:val="1"/>
          <w:sz w:val="24"/>
          <w:szCs w:val="24"/>
        </w:rPr>
        <w:t xml:space="preserve"> </w:t>
      </w:r>
      <w:r w:rsidRPr="00DB5978">
        <w:rPr>
          <w:rFonts w:ascii="Arial" w:eastAsia="Arial" w:hAnsi="Arial" w:cs="Arial"/>
          <w:sz w:val="24"/>
          <w:szCs w:val="24"/>
        </w:rPr>
        <w:t>1,</w:t>
      </w:r>
      <w:r w:rsidRPr="00DB5978">
        <w:rPr>
          <w:rFonts w:ascii="Arial" w:eastAsia="Arial" w:hAnsi="Arial" w:cs="Arial"/>
          <w:spacing w:val="1"/>
          <w:sz w:val="24"/>
          <w:szCs w:val="24"/>
        </w:rPr>
        <w:t xml:space="preserve"> </w:t>
      </w:r>
      <w:r w:rsidRPr="00DB5978">
        <w:rPr>
          <w:rFonts w:ascii="Arial" w:eastAsia="Arial" w:hAnsi="Arial" w:cs="Arial"/>
          <w:sz w:val="24"/>
          <w:szCs w:val="24"/>
        </w:rPr>
        <w:t>2000.</w:t>
      </w:r>
    </w:p>
    <w:p w14:paraId="393927BD" w14:textId="572DB669"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Diabetic</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retinopathy. </w:t>
      </w:r>
      <w:r w:rsidRPr="00726D03">
        <w:rPr>
          <w:rFonts w:ascii="Arial" w:eastAsia="Arial" w:hAnsi="Arial" w:cs="Arial"/>
          <w:spacing w:val="1"/>
          <w:sz w:val="24"/>
          <w:szCs w:val="24"/>
        </w:rPr>
        <w:t xml:space="preserve"> </w:t>
      </w:r>
      <w:r w:rsidRPr="00726D03">
        <w:rPr>
          <w:rFonts w:ascii="Arial" w:eastAsia="Arial" w:hAnsi="Arial" w:cs="Arial"/>
          <w:sz w:val="24"/>
          <w:szCs w:val="24"/>
        </w:rPr>
        <w:t>Endocrinology</w:t>
      </w:r>
      <w:r w:rsidRPr="00726D03">
        <w:rPr>
          <w:rFonts w:ascii="Arial" w:eastAsia="Arial" w:hAnsi="Arial" w:cs="Arial"/>
          <w:spacing w:val="1"/>
          <w:sz w:val="24"/>
          <w:szCs w:val="24"/>
        </w:rPr>
        <w:t xml:space="preserve"> </w:t>
      </w:r>
      <w:r w:rsidRPr="00726D03">
        <w:rPr>
          <w:rFonts w:ascii="Arial" w:eastAsia="Arial" w:hAnsi="Arial" w:cs="Arial"/>
          <w:sz w:val="24"/>
          <w:szCs w:val="24"/>
        </w:rPr>
        <w:t>G</w:t>
      </w:r>
      <w:r w:rsidRPr="00726D03">
        <w:rPr>
          <w:rFonts w:ascii="Arial" w:eastAsia="Arial" w:hAnsi="Arial" w:cs="Arial"/>
          <w:spacing w:val="-2"/>
          <w:sz w:val="24"/>
          <w:szCs w:val="24"/>
        </w:rPr>
        <w:t>r</w:t>
      </w:r>
      <w:r w:rsidRPr="00726D03">
        <w:rPr>
          <w:rFonts w:ascii="Arial" w:eastAsia="Arial" w:hAnsi="Arial" w:cs="Arial"/>
          <w:sz w:val="24"/>
          <w:szCs w:val="24"/>
        </w:rPr>
        <w:t>and Rounds, Naomi Berrie Diabetes Center, Columbia</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New</w:t>
      </w:r>
      <w:r w:rsidRPr="00726D03">
        <w:rPr>
          <w:rFonts w:ascii="Arial" w:eastAsia="Arial" w:hAnsi="Arial" w:cs="Arial"/>
          <w:spacing w:val="1"/>
          <w:sz w:val="24"/>
          <w:szCs w:val="24"/>
        </w:rPr>
        <w:t xml:space="preserve"> </w:t>
      </w:r>
      <w:r w:rsidRPr="00726D03">
        <w:rPr>
          <w:rFonts w:ascii="Arial" w:eastAsia="Arial" w:hAnsi="Arial" w:cs="Arial"/>
          <w:sz w:val="24"/>
          <w:szCs w:val="24"/>
        </w:rPr>
        <w:t>York,</w:t>
      </w:r>
      <w:r w:rsidRPr="00726D03">
        <w:rPr>
          <w:rFonts w:ascii="Arial" w:eastAsia="Arial" w:hAnsi="Arial" w:cs="Arial"/>
          <w:spacing w:val="1"/>
          <w:sz w:val="24"/>
          <w:szCs w:val="24"/>
        </w:rPr>
        <w:t xml:space="preserve"> </w:t>
      </w:r>
      <w:r w:rsidRPr="00726D03">
        <w:rPr>
          <w:rFonts w:ascii="Arial" w:eastAsia="Arial" w:hAnsi="Arial" w:cs="Arial"/>
          <w:sz w:val="24"/>
          <w:szCs w:val="24"/>
        </w:rPr>
        <w:t>NY</w:t>
      </w:r>
      <w:r w:rsidRPr="00726D03">
        <w:rPr>
          <w:rFonts w:ascii="Arial" w:eastAsia="Arial" w:hAnsi="Arial" w:cs="Arial"/>
          <w:spacing w:val="1"/>
          <w:sz w:val="24"/>
          <w:szCs w:val="24"/>
        </w:rPr>
        <w:t xml:space="preserve"> </w:t>
      </w:r>
      <w:r w:rsidRPr="00726D03">
        <w:rPr>
          <w:rFonts w:ascii="Arial" w:eastAsia="Arial" w:hAnsi="Arial" w:cs="Arial"/>
          <w:sz w:val="24"/>
          <w:szCs w:val="24"/>
        </w:rPr>
        <w:t>January</w:t>
      </w:r>
      <w:r w:rsidRPr="00726D03">
        <w:rPr>
          <w:rFonts w:ascii="Arial" w:eastAsia="Arial" w:hAnsi="Arial" w:cs="Arial"/>
          <w:spacing w:val="1"/>
          <w:sz w:val="24"/>
          <w:szCs w:val="24"/>
        </w:rPr>
        <w:t xml:space="preserve"> </w:t>
      </w:r>
      <w:r w:rsidRPr="00726D03">
        <w:rPr>
          <w:rFonts w:ascii="Arial" w:eastAsia="Arial" w:hAnsi="Arial" w:cs="Arial"/>
          <w:sz w:val="24"/>
          <w:szCs w:val="24"/>
        </w:rPr>
        <w:t>2001.</w:t>
      </w:r>
    </w:p>
    <w:p w14:paraId="60B65541" w14:textId="472810C8"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Advanced vitreoretinal surgical techniques and</w:t>
      </w:r>
      <w:r w:rsidRPr="00726D03">
        <w:rPr>
          <w:rFonts w:ascii="Arial" w:eastAsia="Arial" w:hAnsi="Arial" w:cs="Arial"/>
          <w:spacing w:val="1"/>
          <w:sz w:val="24"/>
          <w:szCs w:val="24"/>
        </w:rPr>
        <w:t xml:space="preserve"> </w:t>
      </w:r>
      <w:r w:rsidRPr="00726D03">
        <w:rPr>
          <w:rFonts w:ascii="Arial" w:eastAsia="Arial" w:hAnsi="Arial" w:cs="Arial"/>
          <w:sz w:val="24"/>
          <w:szCs w:val="24"/>
        </w:rPr>
        <w:t>complications</w:t>
      </w:r>
      <w:r w:rsidRPr="00726D03">
        <w:rPr>
          <w:rFonts w:ascii="Arial" w:eastAsia="Arial" w:hAnsi="Arial" w:cs="Arial"/>
          <w:spacing w:val="1"/>
          <w:sz w:val="24"/>
          <w:szCs w:val="24"/>
        </w:rPr>
        <w:t xml:space="preserve"> </w:t>
      </w:r>
      <w:r w:rsidRPr="00726D03">
        <w:rPr>
          <w:rFonts w:ascii="Arial" w:eastAsia="Arial" w:hAnsi="Arial" w:cs="Arial"/>
          <w:sz w:val="24"/>
          <w:szCs w:val="24"/>
        </w:rPr>
        <w:t>after</w:t>
      </w:r>
      <w:r w:rsidRPr="00726D03">
        <w:rPr>
          <w:rFonts w:ascii="Arial" w:eastAsia="Arial" w:hAnsi="Arial" w:cs="Arial"/>
          <w:spacing w:val="1"/>
          <w:sz w:val="24"/>
          <w:szCs w:val="24"/>
        </w:rPr>
        <w:t xml:space="preserve"> </w:t>
      </w:r>
      <w:r w:rsidRPr="00726D03">
        <w:rPr>
          <w:rFonts w:ascii="Arial" w:eastAsia="Arial" w:hAnsi="Arial" w:cs="Arial"/>
          <w:sz w:val="24"/>
          <w:szCs w:val="24"/>
        </w:rPr>
        <w:t>cataract</w:t>
      </w:r>
      <w:r w:rsidRPr="00726D03">
        <w:rPr>
          <w:rFonts w:ascii="Arial" w:eastAsia="Arial" w:hAnsi="Arial" w:cs="Arial"/>
          <w:spacing w:val="1"/>
          <w:sz w:val="24"/>
          <w:szCs w:val="24"/>
        </w:rPr>
        <w:t xml:space="preserve"> </w:t>
      </w:r>
      <w:r w:rsidRPr="00726D03">
        <w:rPr>
          <w:rFonts w:ascii="Arial" w:eastAsia="Arial" w:hAnsi="Arial" w:cs="Arial"/>
          <w:sz w:val="24"/>
          <w:szCs w:val="24"/>
        </w:rPr>
        <w:t>surgery course.</w:t>
      </w:r>
      <w:r w:rsidRPr="00726D03">
        <w:rPr>
          <w:rFonts w:ascii="Arial" w:eastAsia="Arial" w:hAnsi="Arial" w:cs="Arial"/>
          <w:spacing w:val="1"/>
          <w:sz w:val="24"/>
          <w:szCs w:val="24"/>
        </w:rPr>
        <w:t xml:space="preserve"> </w:t>
      </w:r>
      <w:r w:rsidRPr="00726D03">
        <w:rPr>
          <w:rFonts w:ascii="Arial" w:eastAsia="Arial" w:hAnsi="Arial" w:cs="Arial"/>
          <w:sz w:val="24"/>
          <w:szCs w:val="24"/>
        </w:rPr>
        <w:t>Participant,</w:t>
      </w:r>
      <w:r w:rsidRPr="00726D03">
        <w:rPr>
          <w:rFonts w:ascii="Arial" w:eastAsia="Arial" w:hAnsi="Arial" w:cs="Arial"/>
          <w:spacing w:val="1"/>
          <w:sz w:val="24"/>
          <w:szCs w:val="24"/>
        </w:rPr>
        <w:t xml:space="preserve"> </w:t>
      </w:r>
      <w:r w:rsidRPr="00726D03">
        <w:rPr>
          <w:rFonts w:ascii="Arial" w:eastAsia="Arial" w:hAnsi="Arial" w:cs="Arial"/>
          <w:sz w:val="24"/>
          <w:szCs w:val="24"/>
        </w:rPr>
        <w:t>Pan</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Pr="00726D03">
        <w:rPr>
          <w:rFonts w:ascii="Arial" w:eastAsia="Arial" w:hAnsi="Arial" w:cs="Arial"/>
          <w:spacing w:val="1"/>
          <w:sz w:val="24"/>
          <w:szCs w:val="24"/>
        </w:rPr>
        <w:t xml:space="preserve"> </w:t>
      </w:r>
      <w:r w:rsidRPr="00726D03">
        <w:rPr>
          <w:rFonts w:ascii="Arial" w:eastAsia="Arial" w:hAnsi="Arial" w:cs="Arial"/>
          <w:sz w:val="24"/>
          <w:szCs w:val="24"/>
        </w:rPr>
        <w:t>Acade</w:t>
      </w:r>
      <w:r w:rsidRPr="00726D03">
        <w:rPr>
          <w:rFonts w:ascii="Arial" w:eastAsia="Arial" w:hAnsi="Arial" w:cs="Arial"/>
          <w:spacing w:val="1"/>
          <w:sz w:val="24"/>
          <w:szCs w:val="24"/>
        </w:rPr>
        <w:t>m</w:t>
      </w:r>
      <w:r w:rsidRPr="00726D03">
        <w:rPr>
          <w:rFonts w:ascii="Arial" w:eastAsia="Arial" w:hAnsi="Arial" w:cs="Arial"/>
          <w:sz w:val="24"/>
          <w:szCs w:val="24"/>
        </w:rPr>
        <w: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Buenos</w:t>
      </w:r>
      <w:r w:rsidRPr="00726D03">
        <w:rPr>
          <w:rFonts w:ascii="Arial" w:eastAsia="Arial" w:hAnsi="Arial" w:cs="Arial"/>
          <w:spacing w:val="1"/>
          <w:sz w:val="24"/>
          <w:szCs w:val="24"/>
        </w:rPr>
        <w:t xml:space="preserve"> </w:t>
      </w:r>
      <w:r w:rsidRPr="00726D03">
        <w:rPr>
          <w:rFonts w:ascii="Arial" w:eastAsia="Arial" w:hAnsi="Arial" w:cs="Arial"/>
          <w:sz w:val="24"/>
          <w:szCs w:val="24"/>
        </w:rPr>
        <w:t>Aires, Argentina</w:t>
      </w:r>
      <w:r w:rsidRPr="00726D03">
        <w:rPr>
          <w:rFonts w:ascii="Arial" w:eastAsia="Arial" w:hAnsi="Arial" w:cs="Arial"/>
          <w:spacing w:val="1"/>
          <w:sz w:val="24"/>
          <w:szCs w:val="24"/>
        </w:rPr>
        <w:t xml:space="preserve"> </w:t>
      </w:r>
      <w:r w:rsidRPr="00726D03">
        <w:rPr>
          <w:rFonts w:ascii="Arial" w:eastAsia="Arial" w:hAnsi="Arial" w:cs="Arial"/>
          <w:sz w:val="24"/>
          <w:szCs w:val="24"/>
        </w:rPr>
        <w:t>July</w:t>
      </w:r>
      <w:r w:rsidRPr="00726D03">
        <w:rPr>
          <w:rFonts w:ascii="Arial" w:eastAsia="Arial" w:hAnsi="Arial" w:cs="Arial"/>
          <w:spacing w:val="1"/>
          <w:sz w:val="24"/>
          <w:szCs w:val="24"/>
        </w:rPr>
        <w:t xml:space="preserve"> </w:t>
      </w:r>
      <w:r w:rsidRPr="00726D03">
        <w:rPr>
          <w:rFonts w:ascii="Arial" w:eastAsia="Arial" w:hAnsi="Arial" w:cs="Arial"/>
          <w:sz w:val="24"/>
          <w:szCs w:val="24"/>
        </w:rPr>
        <w:t>21-25</w:t>
      </w:r>
      <w:r w:rsidRPr="00726D03">
        <w:rPr>
          <w:rFonts w:ascii="Arial" w:eastAsia="Arial" w:hAnsi="Arial" w:cs="Arial"/>
          <w:spacing w:val="1"/>
          <w:sz w:val="24"/>
          <w:szCs w:val="24"/>
        </w:rPr>
        <w:t xml:space="preserve"> </w:t>
      </w:r>
      <w:r w:rsidRPr="00726D03">
        <w:rPr>
          <w:rFonts w:ascii="Arial" w:eastAsia="Arial" w:hAnsi="Arial" w:cs="Arial"/>
          <w:sz w:val="24"/>
          <w:szCs w:val="24"/>
        </w:rPr>
        <w:t>2001.</w:t>
      </w:r>
    </w:p>
    <w:p w14:paraId="434ACFF3" w14:textId="749604F8" w:rsidR="00D740C7" w:rsidRPr="00DB5978" w:rsidRDefault="000078D1" w:rsidP="00DB5978">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Evolving</w:t>
      </w:r>
      <w:r w:rsidRPr="00726D03">
        <w:rPr>
          <w:rFonts w:ascii="Arial" w:eastAsia="Arial" w:hAnsi="Arial" w:cs="Arial"/>
          <w:spacing w:val="1"/>
          <w:sz w:val="24"/>
          <w:szCs w:val="24"/>
        </w:rPr>
        <w:t xml:space="preserve"> </w:t>
      </w:r>
      <w:r w:rsidRPr="00726D03">
        <w:rPr>
          <w:rFonts w:ascii="Arial" w:eastAsia="Arial" w:hAnsi="Arial" w:cs="Arial"/>
          <w:sz w:val="24"/>
          <w:szCs w:val="24"/>
        </w:rPr>
        <w:t>techniques</w:t>
      </w:r>
      <w:r w:rsidRPr="00726D03">
        <w:rPr>
          <w:rFonts w:ascii="Arial" w:eastAsia="Arial" w:hAnsi="Arial" w:cs="Arial"/>
          <w:spacing w:val="1"/>
          <w:sz w:val="24"/>
          <w:szCs w:val="24"/>
        </w:rPr>
        <w:t xml:space="preserve"> </w:t>
      </w:r>
      <w:r w:rsidRPr="00726D03">
        <w:rPr>
          <w:rFonts w:ascii="Arial" w:eastAsia="Arial" w:hAnsi="Arial" w:cs="Arial"/>
          <w:sz w:val="24"/>
          <w:szCs w:val="24"/>
        </w:rPr>
        <w:t>in</w:t>
      </w:r>
      <w:r w:rsidRPr="00726D03">
        <w:rPr>
          <w:rFonts w:ascii="Arial" w:eastAsia="Arial" w:hAnsi="Arial" w:cs="Arial"/>
          <w:spacing w:val="1"/>
          <w:sz w:val="24"/>
          <w:szCs w:val="24"/>
        </w:rPr>
        <w:t xml:space="preserve"> </w:t>
      </w:r>
      <w:r w:rsidRPr="00726D03">
        <w:rPr>
          <w:rFonts w:ascii="Arial" w:eastAsia="Arial" w:hAnsi="Arial" w:cs="Arial"/>
          <w:sz w:val="24"/>
          <w:szCs w:val="24"/>
        </w:rPr>
        <w:t>vitreoretinal</w:t>
      </w:r>
      <w:r w:rsidRPr="00726D03">
        <w:rPr>
          <w:rFonts w:ascii="Arial" w:eastAsia="Arial" w:hAnsi="Arial" w:cs="Arial"/>
          <w:spacing w:val="1"/>
          <w:sz w:val="24"/>
          <w:szCs w:val="24"/>
        </w:rPr>
        <w:t xml:space="preserve"> </w:t>
      </w:r>
      <w:r w:rsidRPr="00726D03">
        <w:rPr>
          <w:rFonts w:ascii="Arial" w:eastAsia="Arial" w:hAnsi="Arial" w:cs="Arial"/>
          <w:sz w:val="24"/>
          <w:szCs w:val="24"/>
        </w:rPr>
        <w:t>su</w:t>
      </w:r>
      <w:r w:rsidRPr="00726D03">
        <w:rPr>
          <w:rFonts w:ascii="Arial" w:eastAsia="Arial" w:hAnsi="Arial" w:cs="Arial"/>
          <w:spacing w:val="-1"/>
          <w:sz w:val="24"/>
          <w:szCs w:val="24"/>
        </w:rPr>
        <w:t>r</w:t>
      </w:r>
      <w:r w:rsidRPr="00726D03">
        <w:rPr>
          <w:rFonts w:ascii="Arial" w:eastAsia="Arial" w:hAnsi="Arial" w:cs="Arial"/>
          <w:sz w:val="24"/>
          <w:szCs w:val="24"/>
        </w:rPr>
        <w:t xml:space="preserve">gery. </w:t>
      </w:r>
      <w:r w:rsidRPr="00726D03">
        <w:rPr>
          <w:rFonts w:ascii="Arial" w:eastAsia="Arial" w:hAnsi="Arial" w:cs="Arial"/>
          <w:spacing w:val="2"/>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Pan</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Pr="00726D03">
        <w:rPr>
          <w:rFonts w:ascii="Arial" w:eastAsia="Arial" w:hAnsi="Arial" w:cs="Arial"/>
          <w:spacing w:val="1"/>
          <w:sz w:val="24"/>
          <w:szCs w:val="24"/>
        </w:rPr>
        <w:t xml:space="preserve"> </w:t>
      </w:r>
      <w:r w:rsidRPr="00726D03">
        <w:rPr>
          <w:rFonts w:ascii="Arial" w:eastAsia="Arial" w:hAnsi="Arial" w:cs="Arial"/>
          <w:sz w:val="24"/>
          <w:szCs w:val="24"/>
        </w:rPr>
        <w:t>Academy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00DB5978">
        <w:rPr>
          <w:rFonts w:ascii="Arial" w:eastAsia="Arial" w:hAnsi="Arial" w:cs="Arial"/>
          <w:sz w:val="24"/>
          <w:szCs w:val="24"/>
        </w:rPr>
        <w:t xml:space="preserve"> </w:t>
      </w:r>
      <w:r w:rsidRPr="00DB5978">
        <w:rPr>
          <w:rFonts w:ascii="Arial" w:eastAsia="Arial" w:hAnsi="Arial" w:cs="Arial"/>
          <w:sz w:val="24"/>
          <w:szCs w:val="24"/>
        </w:rPr>
        <w:t>Ophthalmology,</w:t>
      </w:r>
      <w:r w:rsidRPr="00DB5978">
        <w:rPr>
          <w:rFonts w:ascii="Arial" w:eastAsia="Arial" w:hAnsi="Arial" w:cs="Arial"/>
          <w:spacing w:val="1"/>
          <w:sz w:val="24"/>
          <w:szCs w:val="24"/>
        </w:rPr>
        <w:t xml:space="preserve"> </w:t>
      </w:r>
      <w:r w:rsidRPr="00DB5978">
        <w:rPr>
          <w:rFonts w:ascii="Arial" w:eastAsia="Arial" w:hAnsi="Arial" w:cs="Arial"/>
          <w:sz w:val="24"/>
          <w:szCs w:val="24"/>
        </w:rPr>
        <w:t>Buenos</w:t>
      </w:r>
      <w:r w:rsidRPr="00DB5978">
        <w:rPr>
          <w:rFonts w:ascii="Arial" w:eastAsia="Arial" w:hAnsi="Arial" w:cs="Arial"/>
          <w:spacing w:val="1"/>
          <w:sz w:val="24"/>
          <w:szCs w:val="24"/>
        </w:rPr>
        <w:t xml:space="preserve"> </w:t>
      </w:r>
      <w:r w:rsidRPr="00DB5978">
        <w:rPr>
          <w:rFonts w:ascii="Arial" w:eastAsia="Arial" w:hAnsi="Arial" w:cs="Arial"/>
          <w:sz w:val="24"/>
          <w:szCs w:val="24"/>
        </w:rPr>
        <w:t>Aires,</w:t>
      </w:r>
      <w:r w:rsidRPr="00DB5978">
        <w:rPr>
          <w:rFonts w:ascii="Arial" w:eastAsia="Arial" w:hAnsi="Arial" w:cs="Arial"/>
          <w:spacing w:val="1"/>
          <w:sz w:val="24"/>
          <w:szCs w:val="24"/>
        </w:rPr>
        <w:t xml:space="preserve"> </w:t>
      </w:r>
      <w:r w:rsidRPr="00DB5978">
        <w:rPr>
          <w:rFonts w:ascii="Arial" w:eastAsia="Arial" w:hAnsi="Arial" w:cs="Arial"/>
          <w:sz w:val="24"/>
          <w:szCs w:val="24"/>
        </w:rPr>
        <w:t>Argentina</w:t>
      </w:r>
      <w:r w:rsidRPr="00DB5978">
        <w:rPr>
          <w:rFonts w:ascii="Arial" w:eastAsia="Arial" w:hAnsi="Arial" w:cs="Arial"/>
          <w:spacing w:val="1"/>
          <w:sz w:val="24"/>
          <w:szCs w:val="24"/>
        </w:rPr>
        <w:t xml:space="preserve"> </w:t>
      </w:r>
      <w:r w:rsidRPr="00DB5978">
        <w:rPr>
          <w:rFonts w:ascii="Arial" w:eastAsia="Arial" w:hAnsi="Arial" w:cs="Arial"/>
          <w:sz w:val="24"/>
          <w:szCs w:val="24"/>
        </w:rPr>
        <w:t>July</w:t>
      </w:r>
      <w:r w:rsidRPr="00DB5978">
        <w:rPr>
          <w:rFonts w:ascii="Arial" w:eastAsia="Arial" w:hAnsi="Arial" w:cs="Arial"/>
          <w:spacing w:val="1"/>
          <w:sz w:val="24"/>
          <w:szCs w:val="24"/>
        </w:rPr>
        <w:t xml:space="preserve"> </w:t>
      </w:r>
      <w:r w:rsidRPr="00DB5978">
        <w:rPr>
          <w:rFonts w:ascii="Arial" w:eastAsia="Arial" w:hAnsi="Arial" w:cs="Arial"/>
          <w:sz w:val="24"/>
          <w:szCs w:val="24"/>
        </w:rPr>
        <w:t>21-25</w:t>
      </w:r>
      <w:r w:rsidRPr="00DB5978">
        <w:rPr>
          <w:rFonts w:ascii="Arial" w:eastAsia="Arial" w:hAnsi="Arial" w:cs="Arial"/>
          <w:spacing w:val="1"/>
          <w:sz w:val="24"/>
          <w:szCs w:val="24"/>
        </w:rPr>
        <w:t xml:space="preserve"> </w:t>
      </w:r>
      <w:r w:rsidRPr="00DB5978">
        <w:rPr>
          <w:rFonts w:ascii="Arial" w:eastAsia="Arial" w:hAnsi="Arial" w:cs="Arial"/>
          <w:sz w:val="24"/>
          <w:szCs w:val="24"/>
        </w:rPr>
        <w:t>2001.</w:t>
      </w:r>
    </w:p>
    <w:p w14:paraId="50112F60" w14:textId="417FC48A"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lastRenderedPageBreak/>
        <w:t>New</w:t>
      </w:r>
      <w:r w:rsidRPr="00726D03">
        <w:rPr>
          <w:rFonts w:ascii="Arial" w:eastAsia="Arial" w:hAnsi="Arial" w:cs="Arial"/>
          <w:spacing w:val="1"/>
          <w:sz w:val="24"/>
          <w:szCs w:val="24"/>
        </w:rPr>
        <w:t xml:space="preserve"> </w:t>
      </w:r>
      <w:r w:rsidRPr="00726D03">
        <w:rPr>
          <w:rFonts w:ascii="Arial" w:eastAsia="Arial" w:hAnsi="Arial" w:cs="Arial"/>
          <w:sz w:val="24"/>
          <w:szCs w:val="24"/>
        </w:rPr>
        <w:t>frontiers</w:t>
      </w:r>
      <w:r w:rsidRPr="00726D03">
        <w:rPr>
          <w:rFonts w:ascii="Arial" w:eastAsia="Arial" w:hAnsi="Arial" w:cs="Arial"/>
          <w:spacing w:val="1"/>
          <w:sz w:val="24"/>
          <w:szCs w:val="24"/>
        </w:rPr>
        <w:t xml:space="preserve"> </w:t>
      </w:r>
      <w:r w:rsidRPr="00726D03">
        <w:rPr>
          <w:rFonts w:ascii="Arial" w:eastAsia="Arial" w:hAnsi="Arial" w:cs="Arial"/>
          <w:sz w:val="24"/>
          <w:szCs w:val="24"/>
        </w:rPr>
        <w:t>in</w:t>
      </w:r>
      <w:r w:rsidRPr="00726D03">
        <w:rPr>
          <w:rFonts w:ascii="Arial" w:eastAsia="Arial" w:hAnsi="Arial" w:cs="Arial"/>
          <w:spacing w:val="1"/>
          <w:sz w:val="24"/>
          <w:szCs w:val="24"/>
        </w:rPr>
        <w:t xml:space="preserve"> </w:t>
      </w:r>
      <w:r w:rsidRPr="00726D03">
        <w:rPr>
          <w:rFonts w:ascii="Arial" w:eastAsia="Arial" w:hAnsi="Arial" w:cs="Arial"/>
          <w:sz w:val="24"/>
          <w:szCs w:val="24"/>
        </w:rPr>
        <w:t>the</w:t>
      </w:r>
      <w:r w:rsidRPr="00726D03">
        <w:rPr>
          <w:rFonts w:ascii="Arial" w:eastAsia="Arial" w:hAnsi="Arial" w:cs="Arial"/>
          <w:spacing w:val="1"/>
          <w:sz w:val="24"/>
          <w:szCs w:val="24"/>
        </w:rPr>
        <w:t xml:space="preserve"> </w:t>
      </w:r>
      <w:r w:rsidRPr="00726D03">
        <w:rPr>
          <w:rFonts w:ascii="Arial" w:eastAsia="Arial" w:hAnsi="Arial" w:cs="Arial"/>
          <w:sz w:val="24"/>
          <w:szCs w:val="24"/>
        </w:rPr>
        <w:t>management</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ag</w:t>
      </w:r>
      <w:r w:rsidRPr="00726D03">
        <w:rPr>
          <w:rFonts w:ascii="Arial" w:eastAsia="Arial" w:hAnsi="Arial" w:cs="Arial"/>
          <w:spacing w:val="-1"/>
          <w:sz w:val="24"/>
          <w:szCs w:val="24"/>
        </w:rPr>
        <w:t>e</w:t>
      </w:r>
      <w:r w:rsidRPr="00726D03">
        <w:rPr>
          <w:rFonts w:ascii="Arial" w:eastAsia="Arial" w:hAnsi="Arial" w:cs="Arial"/>
          <w:sz w:val="24"/>
          <w:szCs w:val="24"/>
        </w:rPr>
        <w:t>-related</w:t>
      </w:r>
      <w:r w:rsidRPr="00726D03">
        <w:rPr>
          <w:rFonts w:ascii="Arial" w:eastAsia="Arial" w:hAnsi="Arial" w:cs="Arial"/>
          <w:spacing w:val="1"/>
          <w:sz w:val="24"/>
          <w:szCs w:val="24"/>
        </w:rPr>
        <w:t xml:space="preserve"> </w:t>
      </w:r>
      <w:r w:rsidRPr="00726D03">
        <w:rPr>
          <w:rFonts w:ascii="Arial" w:eastAsia="Arial" w:hAnsi="Arial" w:cs="Arial"/>
          <w:sz w:val="24"/>
          <w:szCs w:val="24"/>
        </w:rPr>
        <w:t>macular</w:t>
      </w:r>
      <w:r w:rsidRPr="00726D03">
        <w:rPr>
          <w:rFonts w:ascii="Arial" w:eastAsia="Arial" w:hAnsi="Arial" w:cs="Arial"/>
          <w:spacing w:val="1"/>
          <w:sz w:val="24"/>
          <w:szCs w:val="24"/>
        </w:rPr>
        <w:t xml:space="preserve"> </w:t>
      </w:r>
      <w:r w:rsidRPr="00726D03">
        <w:rPr>
          <w:rFonts w:ascii="Arial" w:eastAsia="Arial" w:hAnsi="Arial" w:cs="Arial"/>
          <w:sz w:val="24"/>
          <w:szCs w:val="24"/>
        </w:rPr>
        <w:t>degeneration.</w:t>
      </w:r>
      <w:r w:rsidRPr="00726D03">
        <w:rPr>
          <w:rFonts w:ascii="Arial" w:eastAsia="Arial" w:hAnsi="Arial" w:cs="Arial"/>
          <w:spacing w:val="1"/>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Pan</w:t>
      </w:r>
      <w:r w:rsidR="002C60C9" w:rsidRPr="00726D03">
        <w:rPr>
          <w:rFonts w:ascii="Arial" w:eastAsia="Arial" w:hAnsi="Arial" w:cs="Arial"/>
          <w:sz w:val="24"/>
          <w:szCs w:val="24"/>
        </w:rPr>
        <w:t xml:space="preserve"> </w:t>
      </w:r>
      <w:r w:rsidRPr="00726D03">
        <w:rPr>
          <w:rFonts w:ascii="Arial" w:eastAsia="Arial" w:hAnsi="Arial" w:cs="Arial"/>
          <w:sz w:val="24"/>
          <w:szCs w:val="24"/>
        </w:rPr>
        <w:t>American</w:t>
      </w:r>
      <w:r w:rsidRPr="00726D03">
        <w:rPr>
          <w:rFonts w:ascii="Arial" w:eastAsia="Arial" w:hAnsi="Arial" w:cs="Arial"/>
          <w:spacing w:val="1"/>
          <w:sz w:val="24"/>
          <w:szCs w:val="24"/>
        </w:rPr>
        <w:t xml:space="preserve"> </w:t>
      </w:r>
      <w:r w:rsidRPr="00726D03">
        <w:rPr>
          <w:rFonts w:ascii="Arial" w:eastAsia="Arial" w:hAnsi="Arial" w:cs="Arial"/>
          <w:sz w:val="24"/>
          <w:szCs w:val="24"/>
        </w:rPr>
        <w:t>Academy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Buenos Aires,</w:t>
      </w:r>
      <w:r w:rsidRPr="00726D03">
        <w:rPr>
          <w:rFonts w:ascii="Arial" w:eastAsia="Arial" w:hAnsi="Arial" w:cs="Arial"/>
          <w:spacing w:val="1"/>
          <w:sz w:val="24"/>
          <w:szCs w:val="24"/>
        </w:rPr>
        <w:t xml:space="preserve"> </w:t>
      </w:r>
      <w:r w:rsidRPr="00726D03">
        <w:rPr>
          <w:rFonts w:ascii="Arial" w:eastAsia="Arial" w:hAnsi="Arial" w:cs="Arial"/>
          <w:sz w:val="24"/>
          <w:szCs w:val="24"/>
        </w:rPr>
        <w:t>Argentina</w:t>
      </w:r>
      <w:r w:rsidRPr="00726D03">
        <w:rPr>
          <w:rFonts w:ascii="Arial" w:eastAsia="Arial" w:hAnsi="Arial" w:cs="Arial"/>
          <w:spacing w:val="1"/>
          <w:sz w:val="24"/>
          <w:szCs w:val="24"/>
        </w:rPr>
        <w:t xml:space="preserve"> </w:t>
      </w:r>
      <w:r w:rsidRPr="00726D03">
        <w:rPr>
          <w:rFonts w:ascii="Arial" w:eastAsia="Arial" w:hAnsi="Arial" w:cs="Arial"/>
          <w:sz w:val="24"/>
          <w:szCs w:val="24"/>
        </w:rPr>
        <w:t>July</w:t>
      </w:r>
      <w:r w:rsidRPr="00726D03">
        <w:rPr>
          <w:rFonts w:ascii="Arial" w:eastAsia="Arial" w:hAnsi="Arial" w:cs="Arial"/>
          <w:spacing w:val="1"/>
          <w:sz w:val="24"/>
          <w:szCs w:val="24"/>
        </w:rPr>
        <w:t xml:space="preserve"> </w:t>
      </w:r>
      <w:r w:rsidRPr="00726D03">
        <w:rPr>
          <w:rFonts w:ascii="Arial" w:eastAsia="Arial" w:hAnsi="Arial" w:cs="Arial"/>
          <w:sz w:val="24"/>
          <w:szCs w:val="24"/>
        </w:rPr>
        <w:t>21-25</w:t>
      </w:r>
      <w:r w:rsidRPr="00726D03">
        <w:rPr>
          <w:rFonts w:ascii="Arial" w:eastAsia="Arial" w:hAnsi="Arial" w:cs="Arial"/>
          <w:spacing w:val="1"/>
          <w:sz w:val="24"/>
          <w:szCs w:val="24"/>
        </w:rPr>
        <w:t xml:space="preserve"> </w:t>
      </w:r>
      <w:r w:rsidRPr="00726D03">
        <w:rPr>
          <w:rFonts w:ascii="Arial" w:eastAsia="Arial" w:hAnsi="Arial" w:cs="Arial"/>
          <w:sz w:val="24"/>
          <w:szCs w:val="24"/>
        </w:rPr>
        <w:t>2001.</w:t>
      </w:r>
    </w:p>
    <w:p w14:paraId="206D4B64" w14:textId="6C5F45C8"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Updated</w:t>
      </w:r>
      <w:r w:rsidRPr="00726D03">
        <w:rPr>
          <w:rFonts w:ascii="Arial" w:eastAsia="Arial" w:hAnsi="Arial" w:cs="Arial"/>
          <w:spacing w:val="1"/>
          <w:sz w:val="24"/>
          <w:szCs w:val="24"/>
        </w:rPr>
        <w:t xml:space="preserve"> </w:t>
      </w:r>
      <w:r w:rsidRPr="00726D03">
        <w:rPr>
          <w:rFonts w:ascii="Arial" w:eastAsia="Arial" w:hAnsi="Arial" w:cs="Arial"/>
          <w:sz w:val="24"/>
          <w:szCs w:val="24"/>
        </w:rPr>
        <w:t>treatment</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macular</w:t>
      </w:r>
      <w:r w:rsidRPr="00726D03">
        <w:rPr>
          <w:rFonts w:ascii="Arial" w:eastAsia="Arial" w:hAnsi="Arial" w:cs="Arial"/>
          <w:spacing w:val="1"/>
          <w:sz w:val="24"/>
          <w:szCs w:val="24"/>
        </w:rPr>
        <w:t xml:space="preserve"> </w:t>
      </w:r>
      <w:r w:rsidRPr="00726D03">
        <w:rPr>
          <w:rFonts w:ascii="Arial" w:eastAsia="Arial" w:hAnsi="Arial" w:cs="Arial"/>
          <w:sz w:val="24"/>
          <w:szCs w:val="24"/>
        </w:rPr>
        <w:t>diseases.  Co-coordinator,</w:t>
      </w:r>
      <w:r w:rsidRPr="00726D03">
        <w:rPr>
          <w:rFonts w:ascii="Arial" w:eastAsia="Arial" w:hAnsi="Arial" w:cs="Arial"/>
          <w:spacing w:val="1"/>
          <w:sz w:val="24"/>
          <w:szCs w:val="24"/>
        </w:rPr>
        <w:t xml:space="preserve"> </w:t>
      </w:r>
      <w:r w:rsidRPr="00726D03">
        <w:rPr>
          <w:rFonts w:ascii="Arial" w:eastAsia="Arial" w:hAnsi="Arial" w:cs="Arial"/>
          <w:sz w:val="24"/>
          <w:szCs w:val="24"/>
        </w:rPr>
        <w:t>Pan</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Pr="00726D03">
        <w:rPr>
          <w:rFonts w:ascii="Arial" w:eastAsia="Arial" w:hAnsi="Arial" w:cs="Arial"/>
          <w:spacing w:val="1"/>
          <w:sz w:val="24"/>
          <w:szCs w:val="24"/>
        </w:rPr>
        <w:t xml:space="preserve"> </w:t>
      </w:r>
      <w:r w:rsidRPr="00726D03">
        <w:rPr>
          <w:rFonts w:ascii="Arial" w:eastAsia="Arial" w:hAnsi="Arial" w:cs="Arial"/>
          <w:sz w:val="24"/>
          <w:szCs w:val="24"/>
        </w:rPr>
        <w:t>Academy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002C60C9" w:rsidRPr="00726D03">
        <w:rPr>
          <w:rFonts w:ascii="Arial" w:eastAsia="Arial" w:hAnsi="Arial" w:cs="Arial"/>
          <w:sz w:val="24"/>
          <w:szCs w:val="24"/>
        </w:rPr>
        <w:t xml:space="preserve"> </w:t>
      </w:r>
      <w:r w:rsidRPr="00726D03">
        <w:rPr>
          <w:rFonts w:ascii="Arial" w:eastAsia="Arial" w:hAnsi="Arial" w:cs="Arial"/>
          <w:position w:val="-1"/>
          <w:sz w:val="24"/>
          <w:szCs w:val="24"/>
        </w:rPr>
        <w:t>Ophthalmology,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Buenos</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Aires,</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Argentina</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July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21-25</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2001.</w:t>
      </w:r>
    </w:p>
    <w:p w14:paraId="1BF206A2" w14:textId="716C7D0B" w:rsidR="00D740C7" w:rsidRPr="00726D03" w:rsidRDefault="000078D1" w:rsidP="00726D03">
      <w:pPr>
        <w:pStyle w:val="ListParagraph"/>
        <w:numPr>
          <w:ilvl w:val="0"/>
          <w:numId w:val="39"/>
        </w:numPr>
        <w:spacing w:before="11" w:line="260" w:lineRule="exact"/>
        <w:ind w:left="810" w:hanging="450"/>
        <w:rPr>
          <w:rFonts w:ascii="Arial" w:eastAsia="Arial" w:hAnsi="Arial" w:cs="Arial"/>
          <w:sz w:val="24"/>
          <w:szCs w:val="24"/>
        </w:rPr>
      </w:pPr>
      <w:r w:rsidRPr="00726D03">
        <w:rPr>
          <w:rFonts w:ascii="Arial" w:eastAsia="Arial" w:hAnsi="Arial" w:cs="Arial"/>
          <w:sz w:val="24"/>
          <w:szCs w:val="24"/>
        </w:rPr>
        <w:t>Current</w:t>
      </w:r>
      <w:r w:rsidRPr="00726D03">
        <w:rPr>
          <w:rFonts w:ascii="Arial" w:eastAsia="Arial" w:hAnsi="Arial" w:cs="Arial"/>
          <w:spacing w:val="1"/>
          <w:sz w:val="24"/>
          <w:szCs w:val="24"/>
        </w:rPr>
        <w:t xml:space="preserve"> </w:t>
      </w:r>
      <w:r w:rsidRPr="00726D03">
        <w:rPr>
          <w:rFonts w:ascii="Arial" w:eastAsia="Arial" w:hAnsi="Arial" w:cs="Arial"/>
          <w:sz w:val="24"/>
          <w:szCs w:val="24"/>
        </w:rPr>
        <w:t>gene</w:t>
      </w:r>
      <w:r w:rsidRPr="00726D03">
        <w:rPr>
          <w:rFonts w:ascii="Arial" w:eastAsia="Arial" w:hAnsi="Arial" w:cs="Arial"/>
          <w:spacing w:val="1"/>
          <w:sz w:val="24"/>
          <w:szCs w:val="24"/>
        </w:rPr>
        <w:t xml:space="preserve"> </w:t>
      </w:r>
      <w:r w:rsidRPr="00726D03">
        <w:rPr>
          <w:rFonts w:ascii="Arial" w:eastAsia="Arial" w:hAnsi="Arial" w:cs="Arial"/>
          <w:sz w:val="24"/>
          <w:szCs w:val="24"/>
        </w:rPr>
        <w:t>therapy</w:t>
      </w:r>
      <w:r w:rsidRPr="00726D03">
        <w:rPr>
          <w:rFonts w:ascii="Arial" w:eastAsia="Arial" w:hAnsi="Arial" w:cs="Arial"/>
          <w:spacing w:val="1"/>
          <w:sz w:val="24"/>
          <w:szCs w:val="24"/>
        </w:rPr>
        <w:t xml:space="preserve"> </w:t>
      </w:r>
      <w:r w:rsidRPr="00726D03">
        <w:rPr>
          <w:rFonts w:ascii="Arial" w:eastAsia="Arial" w:hAnsi="Arial" w:cs="Arial"/>
          <w:sz w:val="24"/>
          <w:szCs w:val="24"/>
        </w:rPr>
        <w:t>in</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ophthalmology. </w:t>
      </w:r>
      <w:r w:rsidRPr="00726D03">
        <w:rPr>
          <w:rFonts w:ascii="Arial" w:eastAsia="Arial" w:hAnsi="Arial" w:cs="Arial"/>
          <w:spacing w:val="2"/>
          <w:sz w:val="24"/>
          <w:szCs w:val="24"/>
        </w:rPr>
        <w:t xml:space="preserve"> </w:t>
      </w:r>
      <w:r w:rsidRPr="00726D03">
        <w:rPr>
          <w:rFonts w:ascii="Arial" w:eastAsia="Arial" w:hAnsi="Arial" w:cs="Arial"/>
          <w:spacing w:val="-3"/>
          <w:sz w:val="24"/>
          <w:szCs w:val="24"/>
        </w:rPr>
        <w:t>5</w:t>
      </w:r>
      <w:r w:rsidRPr="00726D03">
        <w:rPr>
          <w:rFonts w:ascii="Arial" w:eastAsia="Arial" w:hAnsi="Arial" w:cs="Arial"/>
          <w:position w:val="11"/>
          <w:sz w:val="24"/>
          <w:szCs w:val="24"/>
        </w:rPr>
        <w:t>th</w:t>
      </w:r>
      <w:r w:rsidRPr="00726D03">
        <w:rPr>
          <w:rFonts w:ascii="Arial" w:eastAsia="Arial" w:hAnsi="Arial" w:cs="Arial"/>
          <w:spacing w:val="22"/>
          <w:position w:val="11"/>
          <w:sz w:val="24"/>
          <w:szCs w:val="24"/>
        </w:rPr>
        <w:t xml:space="preserve"> </w:t>
      </w:r>
      <w:r w:rsidRPr="00726D03">
        <w:rPr>
          <w:rFonts w:ascii="Arial" w:eastAsia="Arial" w:hAnsi="Arial" w:cs="Arial"/>
          <w:sz w:val="24"/>
          <w:szCs w:val="24"/>
        </w:rPr>
        <w:t>Annual</w:t>
      </w:r>
      <w:r w:rsidRPr="00726D03">
        <w:rPr>
          <w:rFonts w:ascii="Arial" w:eastAsia="Arial" w:hAnsi="Arial" w:cs="Arial"/>
          <w:spacing w:val="1"/>
          <w:sz w:val="24"/>
          <w:szCs w:val="24"/>
        </w:rPr>
        <w:t xml:space="preserve"> </w:t>
      </w:r>
      <w:r w:rsidRPr="00726D03">
        <w:rPr>
          <w:rFonts w:ascii="Arial" w:eastAsia="Arial" w:hAnsi="Arial" w:cs="Arial"/>
          <w:sz w:val="24"/>
          <w:szCs w:val="24"/>
        </w:rPr>
        <w:t>Symposium,</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 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September</w:t>
      </w:r>
      <w:r w:rsidRPr="00726D03">
        <w:rPr>
          <w:rFonts w:ascii="Arial" w:eastAsia="Arial" w:hAnsi="Arial" w:cs="Arial"/>
          <w:spacing w:val="1"/>
          <w:sz w:val="24"/>
          <w:szCs w:val="24"/>
        </w:rPr>
        <w:t xml:space="preserve"> </w:t>
      </w:r>
      <w:r w:rsidRPr="00726D03">
        <w:rPr>
          <w:rFonts w:ascii="Arial" w:eastAsia="Arial" w:hAnsi="Arial" w:cs="Arial"/>
          <w:sz w:val="24"/>
          <w:szCs w:val="24"/>
        </w:rPr>
        <w:t>21-22</w:t>
      </w:r>
      <w:r w:rsidRPr="00726D03">
        <w:rPr>
          <w:rFonts w:ascii="Arial" w:eastAsia="Arial" w:hAnsi="Arial" w:cs="Arial"/>
          <w:spacing w:val="1"/>
          <w:sz w:val="24"/>
          <w:szCs w:val="24"/>
        </w:rPr>
        <w:t xml:space="preserve"> </w:t>
      </w:r>
      <w:r w:rsidRPr="00726D03">
        <w:rPr>
          <w:rFonts w:ascii="Arial" w:eastAsia="Arial" w:hAnsi="Arial" w:cs="Arial"/>
          <w:sz w:val="24"/>
          <w:szCs w:val="24"/>
        </w:rPr>
        <w:t>2001.</w:t>
      </w:r>
    </w:p>
    <w:p w14:paraId="1140ABDA" w14:textId="36C64486" w:rsidR="00D740C7" w:rsidRPr="00DB5978" w:rsidRDefault="000078D1" w:rsidP="00DB5978">
      <w:pPr>
        <w:pStyle w:val="ListParagraph"/>
        <w:numPr>
          <w:ilvl w:val="0"/>
          <w:numId w:val="39"/>
        </w:numPr>
        <w:spacing w:line="260" w:lineRule="exact"/>
        <w:ind w:left="810" w:hanging="450"/>
        <w:rPr>
          <w:rFonts w:ascii="Arial" w:eastAsia="Arial" w:hAnsi="Arial" w:cs="Arial"/>
          <w:sz w:val="24"/>
          <w:szCs w:val="24"/>
        </w:rPr>
      </w:pPr>
      <w:r w:rsidRPr="00DB5978">
        <w:rPr>
          <w:rFonts w:ascii="Arial" w:eastAsia="Arial" w:hAnsi="Arial" w:cs="Arial"/>
          <w:sz w:val="24"/>
          <w:szCs w:val="24"/>
        </w:rPr>
        <w:t>Management</w:t>
      </w:r>
      <w:r w:rsidRPr="00DB5978">
        <w:rPr>
          <w:rFonts w:ascii="Arial" w:eastAsia="Arial" w:hAnsi="Arial" w:cs="Arial"/>
          <w:spacing w:val="1"/>
          <w:sz w:val="24"/>
          <w:szCs w:val="24"/>
        </w:rPr>
        <w:t xml:space="preserve"> </w:t>
      </w:r>
      <w:r w:rsidRPr="00DB5978">
        <w:rPr>
          <w:rFonts w:ascii="Arial" w:eastAsia="Arial" w:hAnsi="Arial" w:cs="Arial"/>
          <w:sz w:val="24"/>
          <w:szCs w:val="24"/>
        </w:rPr>
        <w:t>of</w:t>
      </w:r>
      <w:r w:rsidRPr="00DB5978">
        <w:rPr>
          <w:rFonts w:ascii="Arial" w:eastAsia="Arial" w:hAnsi="Arial" w:cs="Arial"/>
          <w:spacing w:val="1"/>
          <w:sz w:val="24"/>
          <w:szCs w:val="24"/>
        </w:rPr>
        <w:t xml:space="preserve"> </w:t>
      </w:r>
      <w:r w:rsidRPr="00DB5978">
        <w:rPr>
          <w:rFonts w:ascii="Arial" w:eastAsia="Arial" w:hAnsi="Arial" w:cs="Arial"/>
          <w:sz w:val="24"/>
          <w:szCs w:val="24"/>
        </w:rPr>
        <w:t>proliferative</w:t>
      </w:r>
      <w:r w:rsidRPr="00DB5978">
        <w:rPr>
          <w:rFonts w:ascii="Arial" w:eastAsia="Arial" w:hAnsi="Arial" w:cs="Arial"/>
          <w:spacing w:val="1"/>
          <w:sz w:val="24"/>
          <w:szCs w:val="24"/>
        </w:rPr>
        <w:t xml:space="preserve"> </w:t>
      </w:r>
      <w:r w:rsidRPr="00DB5978">
        <w:rPr>
          <w:rFonts w:ascii="Arial" w:eastAsia="Arial" w:hAnsi="Arial" w:cs="Arial"/>
          <w:sz w:val="24"/>
          <w:szCs w:val="24"/>
        </w:rPr>
        <w:t>vitreoretinopathy</w:t>
      </w:r>
      <w:r w:rsidRPr="00DB5978">
        <w:rPr>
          <w:rFonts w:ascii="Arial" w:eastAsia="Arial" w:hAnsi="Arial" w:cs="Arial"/>
          <w:spacing w:val="1"/>
          <w:sz w:val="24"/>
          <w:szCs w:val="24"/>
        </w:rPr>
        <w:t xml:space="preserve"> </w:t>
      </w:r>
      <w:r w:rsidRPr="00DB5978">
        <w:rPr>
          <w:rFonts w:ascii="Arial" w:eastAsia="Arial" w:hAnsi="Arial" w:cs="Arial"/>
          <w:sz w:val="24"/>
          <w:szCs w:val="24"/>
        </w:rPr>
        <w:t>–</w:t>
      </w:r>
      <w:r w:rsidRPr="00DB5978">
        <w:rPr>
          <w:rFonts w:ascii="Arial" w:eastAsia="Arial" w:hAnsi="Arial" w:cs="Arial"/>
          <w:spacing w:val="1"/>
          <w:sz w:val="24"/>
          <w:szCs w:val="24"/>
        </w:rPr>
        <w:t xml:space="preserve"> </w:t>
      </w:r>
      <w:r w:rsidRPr="00DB5978">
        <w:rPr>
          <w:rFonts w:ascii="Arial" w:eastAsia="Arial" w:hAnsi="Arial" w:cs="Arial"/>
          <w:sz w:val="24"/>
          <w:szCs w:val="24"/>
        </w:rPr>
        <w:t xml:space="preserve">what’s on the horizon? </w:t>
      </w:r>
      <w:r w:rsidRPr="00DB5978">
        <w:rPr>
          <w:rFonts w:ascii="Arial" w:eastAsia="Arial" w:hAnsi="Arial" w:cs="Arial"/>
          <w:spacing w:val="1"/>
          <w:sz w:val="24"/>
          <w:szCs w:val="24"/>
        </w:rPr>
        <w:t xml:space="preserve"> </w:t>
      </w:r>
      <w:r w:rsidRPr="00DB5978">
        <w:rPr>
          <w:rFonts w:ascii="Arial" w:eastAsia="Arial" w:hAnsi="Arial" w:cs="Arial"/>
          <w:spacing w:val="-1"/>
          <w:sz w:val="24"/>
          <w:szCs w:val="24"/>
        </w:rPr>
        <w:t>5</w:t>
      </w:r>
      <w:r w:rsidRPr="00DB5978">
        <w:rPr>
          <w:rFonts w:ascii="Arial" w:eastAsia="Arial" w:hAnsi="Arial" w:cs="Arial"/>
          <w:position w:val="11"/>
          <w:sz w:val="24"/>
          <w:szCs w:val="24"/>
        </w:rPr>
        <w:t>th</w:t>
      </w:r>
      <w:r w:rsidRPr="00DB5978">
        <w:rPr>
          <w:rFonts w:ascii="Arial" w:eastAsia="Arial" w:hAnsi="Arial" w:cs="Arial"/>
          <w:spacing w:val="22"/>
          <w:position w:val="11"/>
          <w:sz w:val="24"/>
          <w:szCs w:val="24"/>
        </w:rPr>
        <w:t xml:space="preserve"> </w:t>
      </w:r>
      <w:r w:rsidRPr="00DB5978">
        <w:rPr>
          <w:rFonts w:ascii="Arial" w:eastAsia="Arial" w:hAnsi="Arial" w:cs="Arial"/>
          <w:sz w:val="24"/>
          <w:szCs w:val="24"/>
        </w:rPr>
        <w:t>Annual</w:t>
      </w:r>
      <w:r w:rsidR="00DB5978">
        <w:rPr>
          <w:rFonts w:ascii="Arial" w:eastAsia="Arial" w:hAnsi="Arial" w:cs="Arial"/>
          <w:sz w:val="24"/>
          <w:szCs w:val="24"/>
        </w:rPr>
        <w:t xml:space="preserve"> </w:t>
      </w:r>
      <w:r w:rsidRPr="00DB5978">
        <w:rPr>
          <w:rFonts w:ascii="Arial" w:eastAsia="Arial" w:hAnsi="Arial" w:cs="Arial"/>
          <w:sz w:val="24"/>
          <w:szCs w:val="24"/>
        </w:rPr>
        <w:t>Symposium,</w:t>
      </w:r>
      <w:r w:rsidRPr="00DB5978">
        <w:rPr>
          <w:rFonts w:ascii="Arial" w:eastAsia="Arial" w:hAnsi="Arial" w:cs="Arial"/>
          <w:spacing w:val="1"/>
          <w:sz w:val="24"/>
          <w:szCs w:val="24"/>
        </w:rPr>
        <w:t xml:space="preserve"> </w:t>
      </w:r>
      <w:r w:rsidRPr="00DB5978">
        <w:rPr>
          <w:rFonts w:ascii="Arial" w:eastAsia="Arial" w:hAnsi="Arial" w:cs="Arial"/>
          <w:sz w:val="24"/>
          <w:szCs w:val="24"/>
        </w:rPr>
        <w:t>University</w:t>
      </w:r>
      <w:r w:rsidRPr="00DB5978">
        <w:rPr>
          <w:rFonts w:ascii="Arial" w:eastAsia="Arial" w:hAnsi="Arial" w:cs="Arial"/>
          <w:spacing w:val="1"/>
          <w:sz w:val="24"/>
          <w:szCs w:val="24"/>
        </w:rPr>
        <w:t xml:space="preserve"> </w:t>
      </w:r>
      <w:r w:rsidRPr="00DB5978">
        <w:rPr>
          <w:rFonts w:ascii="Arial" w:eastAsia="Arial" w:hAnsi="Arial" w:cs="Arial"/>
          <w:sz w:val="24"/>
          <w:szCs w:val="24"/>
        </w:rPr>
        <w:t>of</w:t>
      </w:r>
      <w:r w:rsidRPr="00DB5978">
        <w:rPr>
          <w:rFonts w:ascii="Arial" w:eastAsia="Arial" w:hAnsi="Arial" w:cs="Arial"/>
          <w:spacing w:val="1"/>
          <w:sz w:val="24"/>
          <w:szCs w:val="24"/>
        </w:rPr>
        <w:t xml:space="preserve"> </w:t>
      </w:r>
      <w:r w:rsidRPr="00DB5978">
        <w:rPr>
          <w:rFonts w:ascii="Arial" w:eastAsia="Arial" w:hAnsi="Arial" w:cs="Arial"/>
          <w:sz w:val="24"/>
          <w:szCs w:val="24"/>
        </w:rPr>
        <w:t>Colorado, Denver,</w:t>
      </w:r>
      <w:r w:rsidRPr="00DB5978">
        <w:rPr>
          <w:rFonts w:ascii="Arial" w:eastAsia="Arial" w:hAnsi="Arial" w:cs="Arial"/>
          <w:spacing w:val="1"/>
          <w:sz w:val="24"/>
          <w:szCs w:val="24"/>
        </w:rPr>
        <w:t xml:space="preserve"> </w:t>
      </w:r>
      <w:r w:rsidRPr="00DB5978">
        <w:rPr>
          <w:rFonts w:ascii="Arial" w:eastAsia="Arial" w:hAnsi="Arial" w:cs="Arial"/>
          <w:sz w:val="24"/>
          <w:szCs w:val="24"/>
        </w:rPr>
        <w:t>CO</w:t>
      </w:r>
      <w:r w:rsidRPr="00DB5978">
        <w:rPr>
          <w:rFonts w:ascii="Arial" w:eastAsia="Arial" w:hAnsi="Arial" w:cs="Arial"/>
          <w:spacing w:val="1"/>
          <w:sz w:val="24"/>
          <w:szCs w:val="24"/>
        </w:rPr>
        <w:t xml:space="preserve"> </w:t>
      </w:r>
      <w:r w:rsidRPr="00DB5978">
        <w:rPr>
          <w:rFonts w:ascii="Arial" w:eastAsia="Arial" w:hAnsi="Arial" w:cs="Arial"/>
          <w:sz w:val="24"/>
          <w:szCs w:val="24"/>
        </w:rPr>
        <w:t>September</w:t>
      </w:r>
      <w:r w:rsidRPr="00DB5978">
        <w:rPr>
          <w:rFonts w:ascii="Arial" w:eastAsia="Arial" w:hAnsi="Arial" w:cs="Arial"/>
          <w:spacing w:val="1"/>
          <w:sz w:val="24"/>
          <w:szCs w:val="24"/>
        </w:rPr>
        <w:t xml:space="preserve"> </w:t>
      </w:r>
      <w:r w:rsidRPr="00DB5978">
        <w:rPr>
          <w:rFonts w:ascii="Arial" w:eastAsia="Arial" w:hAnsi="Arial" w:cs="Arial"/>
          <w:sz w:val="24"/>
          <w:szCs w:val="24"/>
        </w:rPr>
        <w:t>21-22,</w:t>
      </w:r>
      <w:r w:rsidRPr="00DB5978">
        <w:rPr>
          <w:rFonts w:ascii="Arial" w:eastAsia="Arial" w:hAnsi="Arial" w:cs="Arial"/>
          <w:spacing w:val="1"/>
          <w:sz w:val="24"/>
          <w:szCs w:val="24"/>
        </w:rPr>
        <w:t xml:space="preserve"> </w:t>
      </w:r>
      <w:r w:rsidRPr="00DB5978">
        <w:rPr>
          <w:rFonts w:ascii="Arial" w:eastAsia="Arial" w:hAnsi="Arial" w:cs="Arial"/>
          <w:sz w:val="24"/>
          <w:szCs w:val="24"/>
        </w:rPr>
        <w:t>2001.</w:t>
      </w:r>
    </w:p>
    <w:p w14:paraId="790D761A" w14:textId="3A48F479"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Age-related</w:t>
      </w:r>
      <w:r w:rsidRPr="00726D03">
        <w:rPr>
          <w:rFonts w:ascii="Arial" w:eastAsia="Arial" w:hAnsi="Arial" w:cs="Arial"/>
          <w:spacing w:val="1"/>
          <w:sz w:val="24"/>
          <w:szCs w:val="24"/>
        </w:rPr>
        <w:t xml:space="preserve"> </w:t>
      </w:r>
      <w:r w:rsidRPr="00726D03">
        <w:rPr>
          <w:rFonts w:ascii="Arial" w:eastAsia="Arial" w:hAnsi="Arial" w:cs="Arial"/>
          <w:sz w:val="24"/>
          <w:szCs w:val="24"/>
        </w:rPr>
        <w:t>macular</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degeneration. </w:t>
      </w:r>
      <w:r w:rsidRPr="00726D03">
        <w:rPr>
          <w:rFonts w:ascii="Arial" w:eastAsia="Arial" w:hAnsi="Arial" w:cs="Arial"/>
          <w:spacing w:val="1"/>
          <w:sz w:val="24"/>
          <w:szCs w:val="24"/>
        </w:rPr>
        <w:t xml:space="preserve"> </w:t>
      </w:r>
      <w:r w:rsidRPr="00726D03">
        <w:rPr>
          <w:rFonts w:ascii="Arial" w:eastAsia="Arial" w:hAnsi="Arial" w:cs="Arial"/>
          <w:sz w:val="24"/>
          <w:szCs w:val="24"/>
        </w:rPr>
        <w:t>Geriatric</w:t>
      </w:r>
      <w:r w:rsidRPr="00726D03">
        <w:rPr>
          <w:rFonts w:ascii="Arial" w:eastAsia="Arial" w:hAnsi="Arial" w:cs="Arial"/>
          <w:spacing w:val="1"/>
          <w:sz w:val="24"/>
          <w:szCs w:val="24"/>
        </w:rPr>
        <w:t xml:space="preserve"> </w:t>
      </w:r>
      <w:r w:rsidRPr="00726D03">
        <w:rPr>
          <w:rFonts w:ascii="Arial" w:eastAsia="Arial" w:hAnsi="Arial" w:cs="Arial"/>
          <w:sz w:val="24"/>
          <w:szCs w:val="24"/>
        </w:rPr>
        <w:t>Grand</w:t>
      </w:r>
      <w:r w:rsidRPr="00726D03">
        <w:rPr>
          <w:rFonts w:ascii="Arial" w:eastAsia="Arial" w:hAnsi="Arial" w:cs="Arial"/>
          <w:spacing w:val="1"/>
          <w:sz w:val="24"/>
          <w:szCs w:val="24"/>
        </w:rPr>
        <w:t xml:space="preserve"> </w:t>
      </w:r>
      <w:r w:rsidRPr="00726D03">
        <w:rPr>
          <w:rFonts w:ascii="Arial" w:eastAsia="Arial" w:hAnsi="Arial" w:cs="Arial"/>
          <w:sz w:val="24"/>
          <w:szCs w:val="24"/>
        </w:rPr>
        <w:t>Rounds,</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 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December</w:t>
      </w:r>
      <w:r w:rsidRPr="00726D03">
        <w:rPr>
          <w:rFonts w:ascii="Arial" w:eastAsia="Arial" w:hAnsi="Arial" w:cs="Arial"/>
          <w:spacing w:val="1"/>
          <w:sz w:val="24"/>
          <w:szCs w:val="24"/>
        </w:rPr>
        <w:t xml:space="preserve"> </w:t>
      </w:r>
      <w:r w:rsidRPr="00726D03">
        <w:rPr>
          <w:rFonts w:ascii="Arial" w:eastAsia="Arial" w:hAnsi="Arial" w:cs="Arial"/>
          <w:sz w:val="24"/>
          <w:szCs w:val="24"/>
        </w:rPr>
        <w:t>6,</w:t>
      </w:r>
      <w:r w:rsidRPr="00726D03">
        <w:rPr>
          <w:rFonts w:ascii="Arial" w:eastAsia="Arial" w:hAnsi="Arial" w:cs="Arial"/>
          <w:spacing w:val="1"/>
          <w:sz w:val="24"/>
          <w:szCs w:val="24"/>
        </w:rPr>
        <w:t xml:space="preserve"> </w:t>
      </w:r>
      <w:r w:rsidRPr="00726D03">
        <w:rPr>
          <w:rFonts w:ascii="Arial" w:eastAsia="Arial" w:hAnsi="Arial" w:cs="Arial"/>
          <w:sz w:val="24"/>
          <w:szCs w:val="24"/>
        </w:rPr>
        <w:t>2001.</w:t>
      </w:r>
    </w:p>
    <w:p w14:paraId="1478AE39" w14:textId="662912E0"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Pathobiology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proliferative</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vitreoretinopathy: </w:t>
      </w:r>
      <w:r w:rsidRPr="00726D03">
        <w:rPr>
          <w:rFonts w:ascii="Arial" w:eastAsia="Arial" w:hAnsi="Arial" w:cs="Arial"/>
          <w:spacing w:val="2"/>
          <w:sz w:val="24"/>
          <w:szCs w:val="24"/>
        </w:rPr>
        <w:t xml:space="preserve"> </w:t>
      </w:r>
      <w:r w:rsidRPr="00726D03">
        <w:rPr>
          <w:rFonts w:ascii="Arial" w:eastAsia="Arial" w:hAnsi="Arial" w:cs="Arial"/>
          <w:sz w:val="24"/>
          <w:szCs w:val="24"/>
        </w:rPr>
        <w:t>Use</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chimeric</w:t>
      </w:r>
      <w:r w:rsidRPr="00726D03">
        <w:rPr>
          <w:rFonts w:ascii="Arial" w:eastAsia="Arial" w:hAnsi="Arial" w:cs="Arial"/>
          <w:spacing w:val="1"/>
          <w:sz w:val="24"/>
          <w:szCs w:val="24"/>
        </w:rPr>
        <w:t xml:space="preserve"> </w:t>
      </w:r>
      <w:r w:rsidRPr="00726D03">
        <w:rPr>
          <w:rFonts w:ascii="Arial" w:eastAsia="Arial" w:hAnsi="Arial" w:cs="Arial"/>
          <w:sz w:val="24"/>
          <w:szCs w:val="24"/>
        </w:rPr>
        <w:t>ribozyme</w:t>
      </w:r>
      <w:r w:rsidRPr="00726D03">
        <w:rPr>
          <w:rFonts w:ascii="Arial" w:eastAsia="Arial" w:hAnsi="Arial" w:cs="Arial"/>
          <w:spacing w:val="1"/>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its treatment.</w:t>
      </w:r>
      <w:r w:rsidRPr="00726D03">
        <w:rPr>
          <w:rFonts w:ascii="Arial" w:eastAsia="Arial" w:hAnsi="Arial" w:cs="Arial"/>
          <w:spacing w:val="1"/>
          <w:sz w:val="24"/>
          <w:szCs w:val="24"/>
        </w:rPr>
        <w:t xml:space="preserve"> </w:t>
      </w:r>
      <w:r w:rsidRPr="00726D03">
        <w:rPr>
          <w:rFonts w:ascii="Arial" w:eastAsia="Arial" w:hAnsi="Arial" w:cs="Arial"/>
          <w:sz w:val="24"/>
          <w:szCs w:val="24"/>
        </w:rPr>
        <w:t>Pathology</w:t>
      </w:r>
      <w:r w:rsidRPr="00726D03">
        <w:rPr>
          <w:rFonts w:ascii="Arial" w:eastAsia="Arial" w:hAnsi="Arial" w:cs="Arial"/>
          <w:spacing w:val="1"/>
          <w:sz w:val="24"/>
          <w:szCs w:val="24"/>
        </w:rPr>
        <w:t xml:space="preserve"> </w:t>
      </w:r>
      <w:r w:rsidRPr="00726D03">
        <w:rPr>
          <w:rFonts w:ascii="Arial" w:eastAsia="Arial" w:hAnsi="Arial" w:cs="Arial"/>
          <w:sz w:val="24"/>
          <w:szCs w:val="24"/>
        </w:rPr>
        <w:t>Grand</w:t>
      </w:r>
      <w:r w:rsidRPr="00726D03">
        <w:rPr>
          <w:rFonts w:ascii="Arial" w:eastAsia="Arial" w:hAnsi="Arial" w:cs="Arial"/>
          <w:spacing w:val="1"/>
          <w:sz w:val="24"/>
          <w:szCs w:val="24"/>
        </w:rPr>
        <w:t xml:space="preserve"> </w:t>
      </w:r>
      <w:r w:rsidRPr="00726D03">
        <w:rPr>
          <w:rFonts w:ascii="Arial" w:eastAsia="Arial" w:hAnsi="Arial" w:cs="Arial"/>
          <w:sz w:val="24"/>
          <w:szCs w:val="24"/>
        </w:rPr>
        <w:t>Rounds,</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April</w:t>
      </w:r>
      <w:r w:rsidRPr="00726D03">
        <w:rPr>
          <w:rFonts w:ascii="Arial" w:eastAsia="Arial" w:hAnsi="Arial" w:cs="Arial"/>
          <w:spacing w:val="1"/>
          <w:sz w:val="24"/>
          <w:szCs w:val="24"/>
        </w:rPr>
        <w:t xml:space="preserve"> </w:t>
      </w:r>
      <w:r w:rsidRPr="00726D03">
        <w:rPr>
          <w:rFonts w:ascii="Arial" w:eastAsia="Arial" w:hAnsi="Arial" w:cs="Arial"/>
          <w:sz w:val="24"/>
          <w:szCs w:val="24"/>
        </w:rPr>
        <w:t>18,</w:t>
      </w:r>
      <w:r w:rsidRPr="00726D03">
        <w:rPr>
          <w:rFonts w:ascii="Arial" w:eastAsia="Arial" w:hAnsi="Arial" w:cs="Arial"/>
          <w:spacing w:val="1"/>
          <w:sz w:val="24"/>
          <w:szCs w:val="24"/>
        </w:rPr>
        <w:t xml:space="preserve"> </w:t>
      </w:r>
      <w:r w:rsidRPr="00726D03">
        <w:rPr>
          <w:rFonts w:ascii="Arial" w:eastAsia="Arial" w:hAnsi="Arial" w:cs="Arial"/>
          <w:sz w:val="24"/>
          <w:szCs w:val="24"/>
        </w:rPr>
        <w:t>2002.</w:t>
      </w:r>
    </w:p>
    <w:p w14:paraId="74C06E09" w14:textId="567B6A76" w:rsidR="00D740C7" w:rsidRPr="00726D03" w:rsidRDefault="000078D1" w:rsidP="00726D03">
      <w:pPr>
        <w:pStyle w:val="ListParagraph"/>
        <w:numPr>
          <w:ilvl w:val="0"/>
          <w:numId w:val="39"/>
        </w:numPr>
        <w:spacing w:before="4" w:line="260" w:lineRule="exact"/>
        <w:ind w:left="810" w:hanging="450"/>
        <w:rPr>
          <w:rFonts w:ascii="Arial" w:eastAsia="Arial" w:hAnsi="Arial" w:cs="Arial"/>
          <w:sz w:val="24"/>
          <w:szCs w:val="24"/>
        </w:rPr>
      </w:pPr>
      <w:r w:rsidRPr="00726D03">
        <w:rPr>
          <w:rFonts w:ascii="Arial" w:eastAsia="Arial" w:hAnsi="Arial" w:cs="Arial"/>
          <w:sz w:val="24"/>
          <w:szCs w:val="24"/>
        </w:rPr>
        <w:t>Diabetic</w:t>
      </w:r>
      <w:r w:rsidRPr="00726D03">
        <w:rPr>
          <w:rFonts w:ascii="Arial" w:eastAsia="Arial" w:hAnsi="Arial" w:cs="Arial"/>
          <w:spacing w:val="1"/>
          <w:sz w:val="24"/>
          <w:szCs w:val="24"/>
        </w:rPr>
        <w:t xml:space="preserve"> </w:t>
      </w:r>
      <w:r w:rsidRPr="00726D03">
        <w:rPr>
          <w:rFonts w:ascii="Arial" w:eastAsia="Arial" w:hAnsi="Arial" w:cs="Arial"/>
          <w:sz w:val="24"/>
          <w:szCs w:val="24"/>
        </w:rPr>
        <w:t>macular</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edema: </w:t>
      </w:r>
      <w:r w:rsidRPr="00726D03">
        <w:rPr>
          <w:rFonts w:ascii="Arial" w:eastAsia="Arial" w:hAnsi="Arial" w:cs="Arial"/>
          <w:spacing w:val="2"/>
          <w:sz w:val="24"/>
          <w:szCs w:val="24"/>
        </w:rPr>
        <w:t xml:space="preserve"> </w:t>
      </w:r>
      <w:r w:rsidRPr="00726D03">
        <w:rPr>
          <w:rFonts w:ascii="Arial" w:eastAsia="Arial" w:hAnsi="Arial" w:cs="Arial"/>
          <w:sz w:val="24"/>
          <w:szCs w:val="24"/>
        </w:rPr>
        <w:t>Laser,</w:t>
      </w:r>
      <w:r w:rsidRPr="00726D03">
        <w:rPr>
          <w:rFonts w:ascii="Arial" w:eastAsia="Arial" w:hAnsi="Arial" w:cs="Arial"/>
          <w:spacing w:val="1"/>
          <w:sz w:val="24"/>
          <w:szCs w:val="24"/>
        </w:rPr>
        <w:t xml:space="preserve"> </w:t>
      </w:r>
      <w:r w:rsidRPr="00726D03">
        <w:rPr>
          <w:rFonts w:ascii="Arial" w:eastAsia="Arial" w:hAnsi="Arial" w:cs="Arial"/>
          <w:sz w:val="24"/>
          <w:szCs w:val="24"/>
        </w:rPr>
        <w:t>surgery,</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pharmacotherapy. </w:t>
      </w:r>
      <w:r w:rsidRPr="00726D03">
        <w:rPr>
          <w:rFonts w:ascii="Arial" w:eastAsia="Arial" w:hAnsi="Arial" w:cs="Arial"/>
          <w:spacing w:val="2"/>
          <w:sz w:val="24"/>
          <w:szCs w:val="24"/>
        </w:rPr>
        <w:t xml:space="preserve"> </w:t>
      </w:r>
      <w:r w:rsidRPr="00726D03">
        <w:rPr>
          <w:rFonts w:ascii="Arial" w:eastAsia="Arial" w:hAnsi="Arial" w:cs="Arial"/>
          <w:spacing w:val="-4"/>
          <w:sz w:val="24"/>
          <w:szCs w:val="24"/>
        </w:rPr>
        <w:t>6</w:t>
      </w:r>
      <w:r w:rsidRPr="00726D03">
        <w:rPr>
          <w:rFonts w:ascii="Arial" w:eastAsia="Arial" w:hAnsi="Arial" w:cs="Arial"/>
          <w:position w:val="11"/>
          <w:sz w:val="24"/>
          <w:szCs w:val="24"/>
        </w:rPr>
        <w:t>th</w:t>
      </w:r>
      <w:r w:rsidRPr="00726D03">
        <w:rPr>
          <w:rFonts w:ascii="Arial" w:eastAsia="Arial" w:hAnsi="Arial" w:cs="Arial"/>
          <w:spacing w:val="22"/>
          <w:position w:val="11"/>
          <w:sz w:val="24"/>
          <w:szCs w:val="24"/>
        </w:rPr>
        <w:t xml:space="preserve"> </w:t>
      </w:r>
      <w:r w:rsidRPr="00726D03">
        <w:rPr>
          <w:rFonts w:ascii="Arial" w:eastAsia="Arial" w:hAnsi="Arial" w:cs="Arial"/>
          <w:sz w:val="24"/>
          <w:szCs w:val="24"/>
        </w:rPr>
        <w:t>Annual</w:t>
      </w:r>
      <w:r w:rsidRPr="00726D03">
        <w:rPr>
          <w:rFonts w:ascii="Arial" w:eastAsia="Arial" w:hAnsi="Arial" w:cs="Arial"/>
          <w:spacing w:val="1"/>
          <w:sz w:val="24"/>
          <w:szCs w:val="24"/>
        </w:rPr>
        <w:t xml:space="preserve"> </w:t>
      </w:r>
      <w:r w:rsidRPr="00726D03">
        <w:rPr>
          <w:rFonts w:ascii="Arial" w:eastAsia="Arial" w:hAnsi="Arial" w:cs="Arial"/>
          <w:sz w:val="24"/>
          <w:szCs w:val="24"/>
        </w:rPr>
        <w:t>Symposium, 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w:t>
      </w:r>
      <w:r w:rsidRPr="00726D03">
        <w:rPr>
          <w:rFonts w:ascii="Arial" w:eastAsia="Arial" w:hAnsi="Arial" w:cs="Arial"/>
          <w:spacing w:val="-1"/>
          <w:sz w:val="24"/>
          <w:szCs w:val="24"/>
        </w:rPr>
        <w:t>v</w:t>
      </w:r>
      <w:r w:rsidRPr="00726D03">
        <w:rPr>
          <w:rFonts w:ascii="Arial" w:eastAsia="Arial" w:hAnsi="Arial" w:cs="Arial"/>
          <w:sz w:val="24"/>
          <w:szCs w:val="24"/>
        </w:rPr>
        <w:t>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September</w:t>
      </w:r>
      <w:r w:rsidRPr="00726D03">
        <w:rPr>
          <w:rFonts w:ascii="Arial" w:eastAsia="Arial" w:hAnsi="Arial" w:cs="Arial"/>
          <w:spacing w:val="1"/>
          <w:sz w:val="24"/>
          <w:szCs w:val="24"/>
        </w:rPr>
        <w:t xml:space="preserve"> </w:t>
      </w:r>
      <w:r w:rsidRPr="00726D03">
        <w:rPr>
          <w:rFonts w:ascii="Arial" w:eastAsia="Arial" w:hAnsi="Arial" w:cs="Arial"/>
          <w:sz w:val="24"/>
          <w:szCs w:val="24"/>
        </w:rPr>
        <w:t>20-21,</w:t>
      </w:r>
      <w:r w:rsidRPr="00726D03">
        <w:rPr>
          <w:rFonts w:ascii="Arial" w:eastAsia="Arial" w:hAnsi="Arial" w:cs="Arial"/>
          <w:spacing w:val="1"/>
          <w:sz w:val="24"/>
          <w:szCs w:val="24"/>
        </w:rPr>
        <w:t xml:space="preserve"> </w:t>
      </w:r>
      <w:r w:rsidRPr="00726D03">
        <w:rPr>
          <w:rFonts w:ascii="Arial" w:eastAsia="Arial" w:hAnsi="Arial" w:cs="Arial"/>
          <w:sz w:val="24"/>
          <w:szCs w:val="24"/>
        </w:rPr>
        <w:t>2002.</w:t>
      </w:r>
    </w:p>
    <w:p w14:paraId="154A4B5B" w14:textId="2CA14F87" w:rsidR="00D740C7" w:rsidRPr="00726D03" w:rsidRDefault="000078D1" w:rsidP="00726D03">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sz w:val="24"/>
          <w:szCs w:val="24"/>
        </w:rPr>
        <w:t>Molecular</w:t>
      </w:r>
      <w:r w:rsidRPr="00726D03">
        <w:rPr>
          <w:rFonts w:ascii="Arial" w:eastAsia="Arial" w:hAnsi="Arial" w:cs="Arial"/>
          <w:spacing w:val="1"/>
          <w:sz w:val="24"/>
          <w:szCs w:val="24"/>
        </w:rPr>
        <w:t xml:space="preserve"> </w:t>
      </w:r>
      <w:r w:rsidRPr="00726D03">
        <w:rPr>
          <w:rFonts w:ascii="Arial" w:eastAsia="Arial" w:hAnsi="Arial" w:cs="Arial"/>
          <w:sz w:val="24"/>
          <w:szCs w:val="24"/>
        </w:rPr>
        <w:t>therapies</w:t>
      </w:r>
      <w:r w:rsidRPr="00726D03">
        <w:rPr>
          <w:rFonts w:ascii="Arial" w:eastAsia="Arial" w:hAnsi="Arial" w:cs="Arial"/>
          <w:spacing w:val="1"/>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retinal</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diseases. </w:t>
      </w:r>
      <w:r w:rsidRPr="00726D03">
        <w:rPr>
          <w:rFonts w:ascii="Arial" w:eastAsia="Arial" w:hAnsi="Arial" w:cs="Arial"/>
          <w:spacing w:val="2"/>
          <w:sz w:val="24"/>
          <w:szCs w:val="24"/>
        </w:rPr>
        <w:t xml:space="preserve"> </w:t>
      </w:r>
      <w:r w:rsidRPr="00726D03">
        <w:rPr>
          <w:rFonts w:ascii="Arial" w:eastAsia="Arial" w:hAnsi="Arial" w:cs="Arial"/>
          <w:spacing w:val="-3"/>
          <w:sz w:val="24"/>
          <w:szCs w:val="24"/>
        </w:rPr>
        <w:t>6</w:t>
      </w:r>
      <w:r w:rsidRPr="00726D03">
        <w:rPr>
          <w:rFonts w:ascii="Arial" w:eastAsia="Arial" w:hAnsi="Arial" w:cs="Arial"/>
          <w:position w:val="11"/>
          <w:sz w:val="24"/>
          <w:szCs w:val="24"/>
        </w:rPr>
        <w:t>th</w:t>
      </w:r>
      <w:r w:rsidRPr="00726D03">
        <w:rPr>
          <w:rFonts w:ascii="Arial" w:eastAsia="Arial" w:hAnsi="Arial" w:cs="Arial"/>
          <w:spacing w:val="22"/>
          <w:position w:val="11"/>
          <w:sz w:val="24"/>
          <w:szCs w:val="24"/>
        </w:rPr>
        <w:t xml:space="preserve"> </w:t>
      </w:r>
      <w:r w:rsidRPr="00726D03">
        <w:rPr>
          <w:rFonts w:ascii="Arial" w:eastAsia="Arial" w:hAnsi="Arial" w:cs="Arial"/>
          <w:sz w:val="24"/>
          <w:szCs w:val="24"/>
        </w:rPr>
        <w:t>Annual</w:t>
      </w:r>
      <w:r w:rsidRPr="00726D03">
        <w:rPr>
          <w:rFonts w:ascii="Arial" w:eastAsia="Arial" w:hAnsi="Arial" w:cs="Arial"/>
          <w:spacing w:val="1"/>
          <w:sz w:val="24"/>
          <w:szCs w:val="24"/>
        </w:rPr>
        <w:t xml:space="preserve"> </w:t>
      </w:r>
      <w:r w:rsidRPr="00726D03">
        <w:rPr>
          <w:rFonts w:ascii="Arial" w:eastAsia="Arial" w:hAnsi="Arial" w:cs="Arial"/>
          <w:sz w:val="24"/>
          <w:szCs w:val="24"/>
        </w:rPr>
        <w:t>Symposium,</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 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September</w:t>
      </w:r>
      <w:r w:rsidRPr="00726D03">
        <w:rPr>
          <w:rFonts w:ascii="Arial" w:eastAsia="Arial" w:hAnsi="Arial" w:cs="Arial"/>
          <w:spacing w:val="1"/>
          <w:sz w:val="24"/>
          <w:szCs w:val="24"/>
        </w:rPr>
        <w:t xml:space="preserve"> </w:t>
      </w:r>
      <w:r w:rsidRPr="00726D03">
        <w:rPr>
          <w:rFonts w:ascii="Arial" w:eastAsia="Arial" w:hAnsi="Arial" w:cs="Arial"/>
          <w:sz w:val="24"/>
          <w:szCs w:val="24"/>
        </w:rPr>
        <w:t>20-21,</w:t>
      </w:r>
      <w:r w:rsidRPr="00726D03">
        <w:rPr>
          <w:rFonts w:ascii="Arial" w:eastAsia="Arial" w:hAnsi="Arial" w:cs="Arial"/>
          <w:spacing w:val="1"/>
          <w:sz w:val="24"/>
          <w:szCs w:val="24"/>
        </w:rPr>
        <w:t xml:space="preserve"> </w:t>
      </w:r>
      <w:r w:rsidRPr="00726D03">
        <w:rPr>
          <w:rFonts w:ascii="Arial" w:eastAsia="Arial" w:hAnsi="Arial" w:cs="Arial"/>
          <w:sz w:val="24"/>
          <w:szCs w:val="24"/>
        </w:rPr>
        <w:t>2002.</w:t>
      </w:r>
    </w:p>
    <w:p w14:paraId="5E398DBE" w14:textId="0DEDE4B5" w:rsidR="00D740C7" w:rsidRPr="00726D03" w:rsidRDefault="000078D1" w:rsidP="00726D03">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sz w:val="24"/>
          <w:szCs w:val="24"/>
        </w:rPr>
        <w:t>New</w:t>
      </w:r>
      <w:r w:rsidRPr="00726D03">
        <w:rPr>
          <w:rFonts w:ascii="Arial" w:eastAsia="Arial" w:hAnsi="Arial" w:cs="Arial"/>
          <w:spacing w:val="1"/>
          <w:sz w:val="24"/>
          <w:szCs w:val="24"/>
        </w:rPr>
        <w:t xml:space="preserve"> </w:t>
      </w:r>
      <w:r w:rsidRPr="00726D03">
        <w:rPr>
          <w:rFonts w:ascii="Arial" w:eastAsia="Arial" w:hAnsi="Arial" w:cs="Arial"/>
          <w:sz w:val="24"/>
          <w:szCs w:val="24"/>
        </w:rPr>
        <w:t>frontiers</w:t>
      </w:r>
      <w:r w:rsidRPr="00726D03">
        <w:rPr>
          <w:rFonts w:ascii="Arial" w:eastAsia="Arial" w:hAnsi="Arial" w:cs="Arial"/>
          <w:spacing w:val="1"/>
          <w:sz w:val="24"/>
          <w:szCs w:val="24"/>
        </w:rPr>
        <w:t xml:space="preserve"> </w:t>
      </w:r>
      <w:r w:rsidRPr="00726D03">
        <w:rPr>
          <w:rFonts w:ascii="Arial" w:eastAsia="Arial" w:hAnsi="Arial" w:cs="Arial"/>
          <w:sz w:val="24"/>
          <w:szCs w:val="24"/>
        </w:rPr>
        <w:t>in</w:t>
      </w:r>
      <w:r w:rsidRPr="00726D03">
        <w:rPr>
          <w:rFonts w:ascii="Arial" w:eastAsia="Arial" w:hAnsi="Arial" w:cs="Arial"/>
          <w:spacing w:val="1"/>
          <w:sz w:val="24"/>
          <w:szCs w:val="24"/>
        </w:rPr>
        <w:t xml:space="preserve"> </w:t>
      </w:r>
      <w:r w:rsidRPr="00726D03">
        <w:rPr>
          <w:rFonts w:ascii="Arial" w:eastAsia="Arial" w:hAnsi="Arial" w:cs="Arial"/>
          <w:sz w:val="24"/>
          <w:szCs w:val="24"/>
        </w:rPr>
        <w:t>the</w:t>
      </w:r>
      <w:r w:rsidRPr="00726D03">
        <w:rPr>
          <w:rFonts w:ascii="Arial" w:eastAsia="Arial" w:hAnsi="Arial" w:cs="Arial"/>
          <w:spacing w:val="1"/>
          <w:sz w:val="24"/>
          <w:szCs w:val="24"/>
        </w:rPr>
        <w:t xml:space="preserve"> </w:t>
      </w:r>
      <w:r w:rsidRPr="00726D03">
        <w:rPr>
          <w:rFonts w:ascii="Arial" w:eastAsia="Arial" w:hAnsi="Arial" w:cs="Arial"/>
          <w:sz w:val="24"/>
          <w:szCs w:val="24"/>
        </w:rPr>
        <w:t>management</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ag</w:t>
      </w:r>
      <w:r w:rsidRPr="00726D03">
        <w:rPr>
          <w:rFonts w:ascii="Arial" w:eastAsia="Arial" w:hAnsi="Arial" w:cs="Arial"/>
          <w:spacing w:val="-1"/>
          <w:sz w:val="24"/>
          <w:szCs w:val="24"/>
        </w:rPr>
        <w:t>e</w:t>
      </w:r>
      <w:r w:rsidRPr="00726D03">
        <w:rPr>
          <w:rFonts w:ascii="Arial" w:eastAsia="Arial" w:hAnsi="Arial" w:cs="Arial"/>
          <w:sz w:val="24"/>
          <w:szCs w:val="24"/>
        </w:rPr>
        <w:t>-related</w:t>
      </w:r>
      <w:r w:rsidRPr="00726D03">
        <w:rPr>
          <w:rFonts w:ascii="Arial" w:eastAsia="Arial" w:hAnsi="Arial" w:cs="Arial"/>
          <w:spacing w:val="1"/>
          <w:sz w:val="24"/>
          <w:szCs w:val="24"/>
        </w:rPr>
        <w:t xml:space="preserve"> </w:t>
      </w:r>
      <w:r w:rsidRPr="00726D03">
        <w:rPr>
          <w:rFonts w:ascii="Arial" w:eastAsia="Arial" w:hAnsi="Arial" w:cs="Arial"/>
          <w:sz w:val="24"/>
          <w:szCs w:val="24"/>
        </w:rPr>
        <w:t>macular</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degeneration. </w:t>
      </w:r>
      <w:r w:rsidRPr="00726D03">
        <w:rPr>
          <w:rFonts w:ascii="Arial" w:eastAsia="Arial" w:hAnsi="Arial" w:cs="Arial"/>
          <w:spacing w:val="2"/>
          <w:sz w:val="24"/>
          <w:szCs w:val="24"/>
        </w:rPr>
        <w:t xml:space="preserve"> </w:t>
      </w:r>
      <w:r w:rsidRPr="00726D03">
        <w:rPr>
          <w:rFonts w:ascii="Arial" w:eastAsia="Arial" w:hAnsi="Arial" w:cs="Arial"/>
          <w:sz w:val="24"/>
          <w:szCs w:val="24"/>
        </w:rPr>
        <w:t>Participant, Pan</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Pr="00726D03">
        <w:rPr>
          <w:rFonts w:ascii="Arial" w:eastAsia="Arial" w:hAnsi="Arial" w:cs="Arial"/>
          <w:spacing w:val="1"/>
          <w:sz w:val="24"/>
          <w:szCs w:val="24"/>
        </w:rPr>
        <w:t xml:space="preserve"> </w:t>
      </w:r>
      <w:r w:rsidRPr="00726D03">
        <w:rPr>
          <w:rFonts w:ascii="Arial" w:eastAsia="Arial" w:hAnsi="Arial" w:cs="Arial"/>
          <w:sz w:val="24"/>
          <w:szCs w:val="24"/>
        </w:rPr>
        <w:t>Academy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 Orlando,</w:t>
      </w:r>
      <w:r w:rsidRPr="00726D03">
        <w:rPr>
          <w:rFonts w:ascii="Arial" w:eastAsia="Arial" w:hAnsi="Arial" w:cs="Arial"/>
          <w:spacing w:val="1"/>
          <w:sz w:val="24"/>
          <w:szCs w:val="24"/>
        </w:rPr>
        <w:t xml:space="preserve"> </w:t>
      </w:r>
      <w:r w:rsidRPr="00726D03">
        <w:rPr>
          <w:rFonts w:ascii="Arial" w:eastAsia="Arial" w:hAnsi="Arial" w:cs="Arial"/>
          <w:sz w:val="24"/>
          <w:szCs w:val="24"/>
        </w:rPr>
        <w:t>FL</w:t>
      </w:r>
      <w:r w:rsidRPr="00726D03">
        <w:rPr>
          <w:rFonts w:ascii="Arial" w:eastAsia="Arial" w:hAnsi="Arial" w:cs="Arial"/>
          <w:spacing w:val="1"/>
          <w:sz w:val="24"/>
          <w:szCs w:val="24"/>
        </w:rPr>
        <w:t xml:space="preserve"> </w:t>
      </w:r>
      <w:r w:rsidRPr="00726D03">
        <w:rPr>
          <w:rFonts w:ascii="Arial" w:eastAsia="Arial" w:hAnsi="Arial" w:cs="Arial"/>
          <w:sz w:val="24"/>
          <w:szCs w:val="24"/>
        </w:rPr>
        <w:t>October</w:t>
      </w:r>
      <w:r w:rsidRPr="00726D03">
        <w:rPr>
          <w:rFonts w:ascii="Arial" w:eastAsia="Arial" w:hAnsi="Arial" w:cs="Arial"/>
          <w:spacing w:val="1"/>
          <w:sz w:val="24"/>
          <w:szCs w:val="24"/>
        </w:rPr>
        <w:t xml:space="preserve"> </w:t>
      </w:r>
      <w:r w:rsidRPr="00726D03">
        <w:rPr>
          <w:rFonts w:ascii="Arial" w:eastAsia="Arial" w:hAnsi="Arial" w:cs="Arial"/>
          <w:sz w:val="24"/>
          <w:szCs w:val="24"/>
        </w:rPr>
        <w:t>20-23,</w:t>
      </w:r>
      <w:r w:rsidRPr="00726D03">
        <w:rPr>
          <w:rFonts w:ascii="Arial" w:eastAsia="Arial" w:hAnsi="Arial" w:cs="Arial"/>
          <w:spacing w:val="1"/>
          <w:sz w:val="24"/>
          <w:szCs w:val="24"/>
        </w:rPr>
        <w:t xml:space="preserve"> </w:t>
      </w:r>
      <w:r w:rsidRPr="00726D03">
        <w:rPr>
          <w:rFonts w:ascii="Arial" w:eastAsia="Arial" w:hAnsi="Arial" w:cs="Arial"/>
          <w:sz w:val="24"/>
          <w:szCs w:val="24"/>
        </w:rPr>
        <w:t>2002.</w:t>
      </w:r>
    </w:p>
    <w:p w14:paraId="460D15D0" w14:textId="30154A2D" w:rsidR="00D740C7" w:rsidRPr="00726D03" w:rsidRDefault="000078D1" w:rsidP="00726D03">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sz w:val="24"/>
          <w:szCs w:val="24"/>
        </w:rPr>
        <w:t>Liquid</w:t>
      </w:r>
      <w:r w:rsidRPr="00726D03">
        <w:rPr>
          <w:rFonts w:ascii="Arial" w:eastAsia="Arial" w:hAnsi="Arial" w:cs="Arial"/>
          <w:spacing w:val="1"/>
          <w:sz w:val="24"/>
          <w:szCs w:val="24"/>
        </w:rPr>
        <w:t xml:space="preserve"> </w:t>
      </w:r>
      <w:r w:rsidRPr="00726D03">
        <w:rPr>
          <w:rFonts w:ascii="Arial" w:eastAsia="Arial" w:hAnsi="Arial" w:cs="Arial"/>
          <w:sz w:val="24"/>
          <w:szCs w:val="24"/>
        </w:rPr>
        <w:t>perfluorocarbons</w:t>
      </w:r>
      <w:r w:rsidRPr="00726D03">
        <w:rPr>
          <w:rFonts w:ascii="Arial" w:eastAsia="Arial" w:hAnsi="Arial" w:cs="Arial"/>
          <w:spacing w:val="1"/>
          <w:sz w:val="24"/>
          <w:szCs w:val="24"/>
        </w:rPr>
        <w:t xml:space="preserve"> </w:t>
      </w:r>
      <w:r w:rsidRPr="00726D03">
        <w:rPr>
          <w:rFonts w:ascii="Arial" w:eastAsia="Arial" w:hAnsi="Arial" w:cs="Arial"/>
          <w:sz w:val="24"/>
          <w:szCs w:val="24"/>
        </w:rPr>
        <w:t>course.</w:t>
      </w:r>
      <w:r w:rsidRPr="00726D03">
        <w:rPr>
          <w:rFonts w:ascii="Arial" w:eastAsia="Arial" w:hAnsi="Arial" w:cs="Arial"/>
          <w:spacing w:val="1"/>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Stanley</w:t>
      </w:r>
      <w:r w:rsidRPr="00726D03">
        <w:rPr>
          <w:rFonts w:ascii="Arial" w:eastAsia="Arial" w:hAnsi="Arial" w:cs="Arial"/>
          <w:spacing w:val="1"/>
          <w:sz w:val="24"/>
          <w:szCs w:val="24"/>
        </w:rPr>
        <w:t xml:space="preserve"> </w:t>
      </w:r>
      <w:r w:rsidRPr="00726D03">
        <w:rPr>
          <w:rFonts w:ascii="Arial" w:eastAsia="Arial" w:hAnsi="Arial" w:cs="Arial"/>
          <w:sz w:val="24"/>
          <w:szCs w:val="24"/>
        </w:rPr>
        <w:t>Chang,</w:t>
      </w:r>
      <w:r w:rsidRPr="00726D03">
        <w:rPr>
          <w:rFonts w:ascii="Arial" w:eastAsia="Arial" w:hAnsi="Arial" w:cs="Arial"/>
          <w:spacing w:val="1"/>
          <w:sz w:val="24"/>
          <w:szCs w:val="24"/>
        </w:rPr>
        <w:t xml:space="preserve"> </w:t>
      </w:r>
      <w:r w:rsidRPr="00726D03">
        <w:rPr>
          <w:rFonts w:ascii="Arial" w:eastAsia="Arial" w:hAnsi="Arial" w:cs="Arial"/>
          <w:sz w:val="24"/>
          <w:szCs w:val="24"/>
        </w:rPr>
        <w:t>et</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al. </w:t>
      </w:r>
      <w:r w:rsidRPr="00726D03">
        <w:rPr>
          <w:rFonts w:ascii="Arial" w:eastAsia="Arial" w:hAnsi="Arial" w:cs="Arial"/>
          <w:spacing w:val="2"/>
          <w:sz w:val="24"/>
          <w:szCs w:val="24"/>
        </w:rPr>
        <w:t xml:space="preserve"> </w:t>
      </w:r>
      <w:r w:rsidRPr="00726D03">
        <w:rPr>
          <w:rFonts w:ascii="Arial" w:eastAsia="Arial" w:hAnsi="Arial" w:cs="Arial"/>
          <w:sz w:val="24"/>
          <w:szCs w:val="24"/>
        </w:rPr>
        <w:t>American</w:t>
      </w:r>
      <w:r w:rsidRPr="00726D03">
        <w:rPr>
          <w:rFonts w:ascii="Arial" w:eastAsia="Arial" w:hAnsi="Arial" w:cs="Arial"/>
          <w:spacing w:val="1"/>
          <w:sz w:val="24"/>
          <w:szCs w:val="24"/>
        </w:rPr>
        <w:t xml:space="preserve"> </w:t>
      </w:r>
      <w:r w:rsidRPr="00726D03">
        <w:rPr>
          <w:rFonts w:ascii="Arial" w:eastAsia="Arial" w:hAnsi="Arial" w:cs="Arial"/>
          <w:sz w:val="24"/>
          <w:szCs w:val="24"/>
        </w:rPr>
        <w:t>Academy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002C60C9" w:rsidRPr="00726D03">
        <w:rPr>
          <w:rFonts w:ascii="Arial" w:eastAsia="Arial" w:hAnsi="Arial" w:cs="Arial"/>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Orlando,</w:t>
      </w:r>
      <w:r w:rsidRPr="00726D03">
        <w:rPr>
          <w:rFonts w:ascii="Arial" w:eastAsia="Arial" w:hAnsi="Arial" w:cs="Arial"/>
          <w:spacing w:val="1"/>
          <w:sz w:val="24"/>
          <w:szCs w:val="24"/>
        </w:rPr>
        <w:t xml:space="preserve"> </w:t>
      </w:r>
      <w:r w:rsidRPr="00726D03">
        <w:rPr>
          <w:rFonts w:ascii="Arial" w:eastAsia="Arial" w:hAnsi="Arial" w:cs="Arial"/>
          <w:sz w:val="24"/>
          <w:szCs w:val="24"/>
        </w:rPr>
        <w:t>FL</w:t>
      </w:r>
      <w:r w:rsidRPr="00726D03">
        <w:rPr>
          <w:rFonts w:ascii="Arial" w:eastAsia="Arial" w:hAnsi="Arial" w:cs="Arial"/>
          <w:spacing w:val="1"/>
          <w:sz w:val="24"/>
          <w:szCs w:val="24"/>
        </w:rPr>
        <w:t xml:space="preserve"> </w:t>
      </w:r>
      <w:r w:rsidRPr="00726D03">
        <w:rPr>
          <w:rFonts w:ascii="Arial" w:eastAsia="Arial" w:hAnsi="Arial" w:cs="Arial"/>
          <w:sz w:val="24"/>
          <w:szCs w:val="24"/>
        </w:rPr>
        <w:t>October</w:t>
      </w:r>
      <w:r w:rsidRPr="00726D03">
        <w:rPr>
          <w:rFonts w:ascii="Arial" w:eastAsia="Arial" w:hAnsi="Arial" w:cs="Arial"/>
          <w:spacing w:val="1"/>
          <w:sz w:val="24"/>
          <w:szCs w:val="24"/>
        </w:rPr>
        <w:t xml:space="preserve"> </w:t>
      </w:r>
      <w:r w:rsidRPr="00726D03">
        <w:rPr>
          <w:rFonts w:ascii="Arial" w:eastAsia="Arial" w:hAnsi="Arial" w:cs="Arial"/>
          <w:sz w:val="24"/>
          <w:szCs w:val="24"/>
        </w:rPr>
        <w:t>20-23,</w:t>
      </w:r>
      <w:r w:rsidRPr="00726D03">
        <w:rPr>
          <w:rFonts w:ascii="Arial" w:eastAsia="Arial" w:hAnsi="Arial" w:cs="Arial"/>
          <w:spacing w:val="1"/>
          <w:sz w:val="24"/>
          <w:szCs w:val="24"/>
        </w:rPr>
        <w:t xml:space="preserve"> </w:t>
      </w:r>
      <w:r w:rsidRPr="00726D03">
        <w:rPr>
          <w:rFonts w:ascii="Arial" w:eastAsia="Arial" w:hAnsi="Arial" w:cs="Arial"/>
          <w:sz w:val="24"/>
          <w:szCs w:val="24"/>
        </w:rPr>
        <w:t>2002.</w:t>
      </w:r>
    </w:p>
    <w:p w14:paraId="54CA042B" w14:textId="634A493E" w:rsidR="00D740C7" w:rsidRPr="00DB5978" w:rsidRDefault="000078D1" w:rsidP="00DB5978">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Advances</w:t>
      </w:r>
      <w:r w:rsidRPr="00726D03">
        <w:rPr>
          <w:rFonts w:ascii="Arial" w:eastAsia="Arial" w:hAnsi="Arial" w:cs="Arial"/>
          <w:spacing w:val="1"/>
          <w:sz w:val="24"/>
          <w:szCs w:val="24"/>
        </w:rPr>
        <w:t xml:space="preserve"> </w:t>
      </w:r>
      <w:r w:rsidRPr="00726D03">
        <w:rPr>
          <w:rFonts w:ascii="Arial" w:eastAsia="Arial" w:hAnsi="Arial" w:cs="Arial"/>
          <w:sz w:val="24"/>
          <w:szCs w:val="24"/>
        </w:rPr>
        <w:t>in</w:t>
      </w:r>
      <w:r w:rsidRPr="00726D03">
        <w:rPr>
          <w:rFonts w:ascii="Arial" w:eastAsia="Arial" w:hAnsi="Arial" w:cs="Arial"/>
          <w:spacing w:val="1"/>
          <w:sz w:val="24"/>
          <w:szCs w:val="24"/>
        </w:rPr>
        <w:t xml:space="preserve"> </w:t>
      </w:r>
      <w:r w:rsidRPr="00726D03">
        <w:rPr>
          <w:rFonts w:ascii="Arial" w:eastAsia="Arial" w:hAnsi="Arial" w:cs="Arial"/>
          <w:sz w:val="24"/>
          <w:szCs w:val="24"/>
        </w:rPr>
        <w:t>vitreoretinal</w:t>
      </w:r>
      <w:r w:rsidRPr="00726D03">
        <w:rPr>
          <w:rFonts w:ascii="Arial" w:eastAsia="Arial" w:hAnsi="Arial" w:cs="Arial"/>
          <w:spacing w:val="1"/>
          <w:sz w:val="24"/>
          <w:szCs w:val="24"/>
        </w:rPr>
        <w:t xml:space="preserve"> </w:t>
      </w:r>
      <w:r w:rsidRPr="00726D03">
        <w:rPr>
          <w:rFonts w:ascii="Arial" w:eastAsia="Arial" w:hAnsi="Arial" w:cs="Arial"/>
          <w:sz w:val="24"/>
          <w:szCs w:val="24"/>
        </w:rPr>
        <w:t>surgi</w:t>
      </w:r>
      <w:r w:rsidRPr="00726D03">
        <w:rPr>
          <w:rFonts w:ascii="Arial" w:eastAsia="Arial" w:hAnsi="Arial" w:cs="Arial"/>
          <w:spacing w:val="-1"/>
          <w:sz w:val="24"/>
          <w:szCs w:val="24"/>
        </w:rPr>
        <w:t>c</w:t>
      </w:r>
      <w:r w:rsidRPr="00726D03">
        <w:rPr>
          <w:rFonts w:ascii="Arial" w:eastAsia="Arial" w:hAnsi="Arial" w:cs="Arial"/>
          <w:sz w:val="24"/>
          <w:szCs w:val="24"/>
        </w:rPr>
        <w:t>al techniques. Pan American Academy of</w:t>
      </w:r>
      <w:r w:rsidR="00DB5978">
        <w:rPr>
          <w:rFonts w:ascii="Arial" w:eastAsia="Arial" w:hAnsi="Arial" w:cs="Arial"/>
          <w:sz w:val="24"/>
          <w:szCs w:val="24"/>
        </w:rPr>
        <w:t xml:space="preserve"> </w:t>
      </w:r>
      <w:r w:rsidRPr="00DB5978">
        <w:rPr>
          <w:rFonts w:ascii="Arial" w:eastAsia="Arial" w:hAnsi="Arial" w:cs="Arial"/>
          <w:sz w:val="24"/>
          <w:szCs w:val="24"/>
        </w:rPr>
        <w:t>Ophthalmology,</w:t>
      </w:r>
      <w:r w:rsidRPr="00DB5978">
        <w:rPr>
          <w:rFonts w:ascii="Arial" w:eastAsia="Arial" w:hAnsi="Arial" w:cs="Arial"/>
          <w:spacing w:val="1"/>
          <w:sz w:val="24"/>
          <w:szCs w:val="24"/>
        </w:rPr>
        <w:t xml:space="preserve"> </w:t>
      </w:r>
      <w:r w:rsidRPr="00DB5978">
        <w:rPr>
          <w:rFonts w:ascii="Arial" w:eastAsia="Arial" w:hAnsi="Arial" w:cs="Arial"/>
          <w:sz w:val="24"/>
          <w:szCs w:val="24"/>
        </w:rPr>
        <w:t>San</w:t>
      </w:r>
      <w:r w:rsidRPr="00DB5978">
        <w:rPr>
          <w:rFonts w:ascii="Arial" w:eastAsia="Arial" w:hAnsi="Arial" w:cs="Arial"/>
          <w:spacing w:val="1"/>
          <w:sz w:val="24"/>
          <w:szCs w:val="24"/>
        </w:rPr>
        <w:t xml:space="preserve"> </w:t>
      </w:r>
      <w:r w:rsidRPr="00DB5978">
        <w:rPr>
          <w:rFonts w:ascii="Arial" w:eastAsia="Arial" w:hAnsi="Arial" w:cs="Arial"/>
          <w:sz w:val="24"/>
          <w:szCs w:val="24"/>
        </w:rPr>
        <w:t>Juan,</w:t>
      </w:r>
      <w:r w:rsidRPr="00DB5978">
        <w:rPr>
          <w:rFonts w:ascii="Arial" w:eastAsia="Arial" w:hAnsi="Arial" w:cs="Arial"/>
          <w:spacing w:val="1"/>
          <w:sz w:val="24"/>
          <w:szCs w:val="24"/>
        </w:rPr>
        <w:t xml:space="preserve"> </w:t>
      </w:r>
      <w:r w:rsidRPr="00DB5978">
        <w:rPr>
          <w:rFonts w:ascii="Arial" w:eastAsia="Arial" w:hAnsi="Arial" w:cs="Arial"/>
          <w:sz w:val="24"/>
          <w:szCs w:val="24"/>
        </w:rPr>
        <w:t>Puerto Rico</w:t>
      </w:r>
      <w:r w:rsidRPr="00DB5978">
        <w:rPr>
          <w:rFonts w:ascii="Arial" w:eastAsia="Arial" w:hAnsi="Arial" w:cs="Arial"/>
          <w:spacing w:val="1"/>
          <w:sz w:val="24"/>
          <w:szCs w:val="24"/>
        </w:rPr>
        <w:t xml:space="preserve"> </w:t>
      </w:r>
      <w:r w:rsidRPr="00DB5978">
        <w:rPr>
          <w:rFonts w:ascii="Arial" w:eastAsia="Arial" w:hAnsi="Arial" w:cs="Arial"/>
          <w:sz w:val="24"/>
          <w:szCs w:val="24"/>
        </w:rPr>
        <w:t>March</w:t>
      </w:r>
      <w:r w:rsidRPr="00DB5978">
        <w:rPr>
          <w:rFonts w:ascii="Arial" w:eastAsia="Arial" w:hAnsi="Arial" w:cs="Arial"/>
          <w:spacing w:val="1"/>
          <w:sz w:val="24"/>
          <w:szCs w:val="24"/>
        </w:rPr>
        <w:t xml:space="preserve"> </w:t>
      </w:r>
      <w:r w:rsidRPr="00DB5978">
        <w:rPr>
          <w:rFonts w:ascii="Arial" w:eastAsia="Arial" w:hAnsi="Arial" w:cs="Arial"/>
          <w:sz w:val="24"/>
          <w:szCs w:val="24"/>
        </w:rPr>
        <w:t>28-April</w:t>
      </w:r>
      <w:r w:rsidRPr="00DB5978">
        <w:rPr>
          <w:rFonts w:ascii="Arial" w:eastAsia="Arial" w:hAnsi="Arial" w:cs="Arial"/>
          <w:spacing w:val="1"/>
          <w:sz w:val="24"/>
          <w:szCs w:val="24"/>
        </w:rPr>
        <w:t xml:space="preserve"> </w:t>
      </w:r>
      <w:r w:rsidRPr="00DB5978">
        <w:rPr>
          <w:rFonts w:ascii="Arial" w:eastAsia="Arial" w:hAnsi="Arial" w:cs="Arial"/>
          <w:sz w:val="24"/>
          <w:szCs w:val="24"/>
        </w:rPr>
        <w:t>1,</w:t>
      </w:r>
      <w:r w:rsidRPr="00DB5978">
        <w:rPr>
          <w:rFonts w:ascii="Arial" w:eastAsia="Arial" w:hAnsi="Arial" w:cs="Arial"/>
          <w:spacing w:val="1"/>
          <w:sz w:val="24"/>
          <w:szCs w:val="24"/>
        </w:rPr>
        <w:t xml:space="preserve"> </w:t>
      </w:r>
      <w:r w:rsidRPr="00DB5978">
        <w:rPr>
          <w:rFonts w:ascii="Arial" w:eastAsia="Arial" w:hAnsi="Arial" w:cs="Arial"/>
          <w:sz w:val="24"/>
          <w:szCs w:val="24"/>
        </w:rPr>
        <w:t>2003.</w:t>
      </w:r>
    </w:p>
    <w:p w14:paraId="650ED2A4" w14:textId="3074759A"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Diabetic</w:t>
      </w:r>
      <w:r w:rsidRPr="00726D03">
        <w:rPr>
          <w:rFonts w:ascii="Arial" w:eastAsia="Arial" w:hAnsi="Arial" w:cs="Arial"/>
          <w:spacing w:val="1"/>
          <w:sz w:val="24"/>
          <w:szCs w:val="24"/>
        </w:rPr>
        <w:t xml:space="preserve"> </w:t>
      </w:r>
      <w:r w:rsidRPr="00726D03">
        <w:rPr>
          <w:rFonts w:ascii="Arial" w:eastAsia="Arial" w:hAnsi="Arial" w:cs="Arial"/>
          <w:sz w:val="24"/>
          <w:szCs w:val="24"/>
        </w:rPr>
        <w:t>macular</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edema: </w:t>
      </w:r>
      <w:r w:rsidRPr="00726D03">
        <w:rPr>
          <w:rFonts w:ascii="Arial" w:eastAsia="Arial" w:hAnsi="Arial" w:cs="Arial"/>
          <w:spacing w:val="2"/>
          <w:sz w:val="24"/>
          <w:szCs w:val="24"/>
        </w:rPr>
        <w:t xml:space="preserve"> </w:t>
      </w:r>
      <w:r w:rsidRPr="00726D03">
        <w:rPr>
          <w:rFonts w:ascii="Arial" w:eastAsia="Arial" w:hAnsi="Arial" w:cs="Arial"/>
          <w:sz w:val="24"/>
          <w:szCs w:val="24"/>
        </w:rPr>
        <w:t>Laser,</w:t>
      </w:r>
      <w:r w:rsidRPr="00726D03">
        <w:rPr>
          <w:rFonts w:ascii="Arial" w:eastAsia="Arial" w:hAnsi="Arial" w:cs="Arial"/>
          <w:spacing w:val="1"/>
          <w:sz w:val="24"/>
          <w:szCs w:val="24"/>
        </w:rPr>
        <w:t xml:space="preserve"> </w:t>
      </w:r>
      <w:r w:rsidRPr="00726D03">
        <w:rPr>
          <w:rFonts w:ascii="Arial" w:eastAsia="Arial" w:hAnsi="Arial" w:cs="Arial"/>
          <w:sz w:val="24"/>
          <w:szCs w:val="24"/>
        </w:rPr>
        <w:t>surge</w:t>
      </w:r>
      <w:r w:rsidRPr="00726D03">
        <w:rPr>
          <w:rFonts w:ascii="Arial" w:eastAsia="Arial" w:hAnsi="Arial" w:cs="Arial"/>
          <w:spacing w:val="-2"/>
          <w:sz w:val="24"/>
          <w:szCs w:val="24"/>
        </w:rPr>
        <w:t>r</w:t>
      </w:r>
      <w:r w:rsidRPr="00726D03">
        <w:rPr>
          <w:rFonts w:ascii="Arial" w:eastAsia="Arial" w:hAnsi="Arial" w:cs="Arial"/>
          <w:sz w:val="24"/>
          <w:szCs w:val="24"/>
        </w:rPr>
        <w:t>y,</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pharmacotherapy. </w:t>
      </w:r>
      <w:r w:rsidRPr="00726D03">
        <w:rPr>
          <w:rFonts w:ascii="Arial" w:eastAsia="Arial" w:hAnsi="Arial" w:cs="Arial"/>
          <w:spacing w:val="2"/>
          <w:sz w:val="24"/>
          <w:szCs w:val="24"/>
        </w:rPr>
        <w:t xml:space="preserve"> </w:t>
      </w:r>
      <w:r w:rsidRPr="00726D03">
        <w:rPr>
          <w:rFonts w:ascii="Arial" w:eastAsia="Arial" w:hAnsi="Arial" w:cs="Arial"/>
          <w:sz w:val="24"/>
          <w:szCs w:val="24"/>
        </w:rPr>
        <w:t>Pan</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Pr="00726D03">
        <w:rPr>
          <w:rFonts w:ascii="Arial" w:eastAsia="Arial" w:hAnsi="Arial" w:cs="Arial"/>
          <w:spacing w:val="1"/>
          <w:sz w:val="24"/>
          <w:szCs w:val="24"/>
        </w:rPr>
        <w:t xml:space="preserve"> </w:t>
      </w:r>
      <w:r w:rsidRPr="00726D03">
        <w:rPr>
          <w:rFonts w:ascii="Arial" w:eastAsia="Arial" w:hAnsi="Arial" w:cs="Arial"/>
          <w:sz w:val="24"/>
          <w:szCs w:val="24"/>
        </w:rPr>
        <w:t>Academy 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San</w:t>
      </w:r>
      <w:r w:rsidRPr="00726D03">
        <w:rPr>
          <w:rFonts w:ascii="Arial" w:eastAsia="Arial" w:hAnsi="Arial" w:cs="Arial"/>
          <w:spacing w:val="1"/>
          <w:sz w:val="24"/>
          <w:szCs w:val="24"/>
        </w:rPr>
        <w:t xml:space="preserve"> </w:t>
      </w:r>
      <w:r w:rsidRPr="00726D03">
        <w:rPr>
          <w:rFonts w:ascii="Arial" w:eastAsia="Arial" w:hAnsi="Arial" w:cs="Arial"/>
          <w:sz w:val="24"/>
          <w:szCs w:val="24"/>
        </w:rPr>
        <w:t>Juan,</w:t>
      </w:r>
      <w:r w:rsidRPr="00726D03">
        <w:rPr>
          <w:rFonts w:ascii="Arial" w:eastAsia="Arial" w:hAnsi="Arial" w:cs="Arial"/>
          <w:spacing w:val="1"/>
          <w:sz w:val="24"/>
          <w:szCs w:val="24"/>
        </w:rPr>
        <w:t xml:space="preserve"> </w:t>
      </w:r>
      <w:r w:rsidRPr="00726D03">
        <w:rPr>
          <w:rFonts w:ascii="Arial" w:eastAsia="Arial" w:hAnsi="Arial" w:cs="Arial"/>
          <w:sz w:val="24"/>
          <w:szCs w:val="24"/>
        </w:rPr>
        <w:t>Puerto</w:t>
      </w:r>
      <w:r w:rsidRPr="00726D03">
        <w:rPr>
          <w:rFonts w:ascii="Arial" w:eastAsia="Arial" w:hAnsi="Arial" w:cs="Arial"/>
          <w:spacing w:val="1"/>
          <w:sz w:val="24"/>
          <w:szCs w:val="24"/>
        </w:rPr>
        <w:t xml:space="preserve"> </w:t>
      </w:r>
      <w:r w:rsidRPr="00726D03">
        <w:rPr>
          <w:rFonts w:ascii="Arial" w:eastAsia="Arial" w:hAnsi="Arial" w:cs="Arial"/>
          <w:sz w:val="24"/>
          <w:szCs w:val="24"/>
        </w:rPr>
        <w:t>Rico</w:t>
      </w:r>
      <w:r w:rsidRPr="00726D03">
        <w:rPr>
          <w:rFonts w:ascii="Arial" w:eastAsia="Arial" w:hAnsi="Arial" w:cs="Arial"/>
          <w:spacing w:val="1"/>
          <w:sz w:val="24"/>
          <w:szCs w:val="24"/>
        </w:rPr>
        <w:t xml:space="preserve"> </w:t>
      </w:r>
      <w:r w:rsidRPr="00726D03">
        <w:rPr>
          <w:rFonts w:ascii="Arial" w:eastAsia="Arial" w:hAnsi="Arial" w:cs="Arial"/>
          <w:sz w:val="24"/>
          <w:szCs w:val="24"/>
        </w:rPr>
        <w:t>March</w:t>
      </w:r>
      <w:r w:rsidRPr="00726D03">
        <w:rPr>
          <w:rFonts w:ascii="Arial" w:eastAsia="Arial" w:hAnsi="Arial" w:cs="Arial"/>
          <w:spacing w:val="1"/>
          <w:sz w:val="24"/>
          <w:szCs w:val="24"/>
        </w:rPr>
        <w:t xml:space="preserve"> </w:t>
      </w:r>
      <w:r w:rsidRPr="00726D03">
        <w:rPr>
          <w:rFonts w:ascii="Arial" w:eastAsia="Arial" w:hAnsi="Arial" w:cs="Arial"/>
          <w:sz w:val="24"/>
          <w:szCs w:val="24"/>
        </w:rPr>
        <w:t>28-April</w:t>
      </w:r>
      <w:r w:rsidRPr="00726D03">
        <w:rPr>
          <w:rFonts w:ascii="Arial" w:eastAsia="Arial" w:hAnsi="Arial" w:cs="Arial"/>
          <w:spacing w:val="1"/>
          <w:sz w:val="24"/>
          <w:szCs w:val="24"/>
        </w:rPr>
        <w:t xml:space="preserve"> </w:t>
      </w:r>
      <w:r w:rsidRPr="00726D03">
        <w:rPr>
          <w:rFonts w:ascii="Arial" w:eastAsia="Arial" w:hAnsi="Arial" w:cs="Arial"/>
          <w:sz w:val="24"/>
          <w:szCs w:val="24"/>
        </w:rPr>
        <w:t>1,</w:t>
      </w:r>
      <w:r w:rsidRPr="00726D03">
        <w:rPr>
          <w:rFonts w:ascii="Arial" w:eastAsia="Arial" w:hAnsi="Arial" w:cs="Arial"/>
          <w:spacing w:val="1"/>
          <w:sz w:val="24"/>
          <w:szCs w:val="24"/>
        </w:rPr>
        <w:t xml:space="preserve"> </w:t>
      </w:r>
      <w:r w:rsidRPr="00726D03">
        <w:rPr>
          <w:rFonts w:ascii="Arial" w:eastAsia="Arial" w:hAnsi="Arial" w:cs="Arial"/>
          <w:sz w:val="24"/>
          <w:szCs w:val="24"/>
        </w:rPr>
        <w:t>2003.</w:t>
      </w:r>
    </w:p>
    <w:p w14:paraId="63F742E3" w14:textId="77777777" w:rsidR="00DB5978" w:rsidRDefault="000078D1" w:rsidP="00DB5978">
      <w:pPr>
        <w:pStyle w:val="ListParagraph"/>
        <w:numPr>
          <w:ilvl w:val="0"/>
          <w:numId w:val="39"/>
        </w:numPr>
        <w:ind w:left="810" w:hanging="450"/>
        <w:rPr>
          <w:rFonts w:ascii="Arial" w:eastAsia="Arial" w:hAnsi="Arial" w:cs="Arial"/>
          <w:sz w:val="24"/>
          <w:szCs w:val="24"/>
        </w:rPr>
      </w:pPr>
      <w:r w:rsidRPr="00DB5978">
        <w:rPr>
          <w:rFonts w:ascii="Arial" w:eastAsia="Arial" w:hAnsi="Arial" w:cs="Arial"/>
          <w:sz w:val="24"/>
          <w:szCs w:val="24"/>
        </w:rPr>
        <w:t>Diabetic macular edema and macular degenera</w:t>
      </w:r>
      <w:r w:rsidRPr="00DB5978">
        <w:rPr>
          <w:rFonts w:ascii="Arial" w:eastAsia="Arial" w:hAnsi="Arial" w:cs="Arial"/>
          <w:spacing w:val="1"/>
          <w:sz w:val="24"/>
          <w:szCs w:val="24"/>
        </w:rPr>
        <w:t>t</w:t>
      </w:r>
      <w:r w:rsidRPr="00DB5978">
        <w:rPr>
          <w:rFonts w:ascii="Arial" w:eastAsia="Arial" w:hAnsi="Arial" w:cs="Arial"/>
          <w:sz w:val="24"/>
          <w:szCs w:val="24"/>
        </w:rPr>
        <w:t xml:space="preserve">ion. </w:t>
      </w:r>
      <w:r w:rsidRPr="00DB5978">
        <w:rPr>
          <w:rFonts w:ascii="Arial" w:eastAsia="Arial" w:hAnsi="Arial" w:cs="Arial"/>
          <w:spacing w:val="2"/>
          <w:sz w:val="24"/>
          <w:szCs w:val="24"/>
        </w:rPr>
        <w:t xml:space="preserve"> </w:t>
      </w:r>
      <w:r w:rsidRPr="00DB5978">
        <w:rPr>
          <w:rFonts w:ascii="Arial" w:eastAsia="Arial" w:hAnsi="Arial" w:cs="Arial"/>
          <w:sz w:val="24"/>
          <w:szCs w:val="24"/>
        </w:rPr>
        <w:t>JCAHPO</w:t>
      </w:r>
      <w:r w:rsidRPr="00DB5978">
        <w:rPr>
          <w:rFonts w:ascii="Arial" w:eastAsia="Arial" w:hAnsi="Arial" w:cs="Arial"/>
          <w:spacing w:val="1"/>
          <w:sz w:val="24"/>
          <w:szCs w:val="24"/>
        </w:rPr>
        <w:t xml:space="preserve"> </w:t>
      </w:r>
      <w:r w:rsidRPr="00DB5978">
        <w:rPr>
          <w:rFonts w:ascii="Arial" w:eastAsia="Arial" w:hAnsi="Arial" w:cs="Arial"/>
          <w:sz w:val="24"/>
          <w:szCs w:val="24"/>
        </w:rPr>
        <w:t>meeting,</w:t>
      </w:r>
      <w:r w:rsidRPr="00DB5978">
        <w:rPr>
          <w:rFonts w:ascii="Arial" w:eastAsia="Arial" w:hAnsi="Arial" w:cs="Arial"/>
          <w:spacing w:val="1"/>
          <w:sz w:val="24"/>
          <w:szCs w:val="24"/>
        </w:rPr>
        <w:t xml:space="preserve"> </w:t>
      </w:r>
      <w:r w:rsidRPr="00DB5978">
        <w:rPr>
          <w:rFonts w:ascii="Arial" w:eastAsia="Arial" w:hAnsi="Arial" w:cs="Arial"/>
          <w:sz w:val="24"/>
          <w:szCs w:val="24"/>
        </w:rPr>
        <w:t>Denver,</w:t>
      </w:r>
      <w:r w:rsidRPr="00DB5978">
        <w:rPr>
          <w:rFonts w:ascii="Arial" w:eastAsia="Arial" w:hAnsi="Arial" w:cs="Arial"/>
          <w:spacing w:val="1"/>
          <w:sz w:val="24"/>
          <w:szCs w:val="24"/>
        </w:rPr>
        <w:t xml:space="preserve"> </w:t>
      </w:r>
      <w:r w:rsidRPr="00DB5978">
        <w:rPr>
          <w:rFonts w:ascii="Arial" w:eastAsia="Arial" w:hAnsi="Arial" w:cs="Arial"/>
          <w:sz w:val="24"/>
          <w:szCs w:val="24"/>
        </w:rPr>
        <w:t>CO May</w:t>
      </w:r>
      <w:r w:rsidRPr="00DB5978">
        <w:rPr>
          <w:rFonts w:ascii="Arial" w:eastAsia="Arial" w:hAnsi="Arial" w:cs="Arial"/>
          <w:spacing w:val="1"/>
          <w:sz w:val="24"/>
          <w:szCs w:val="24"/>
        </w:rPr>
        <w:t xml:space="preserve"> </w:t>
      </w:r>
      <w:r w:rsidRPr="00DB5978">
        <w:rPr>
          <w:rFonts w:ascii="Arial" w:eastAsia="Arial" w:hAnsi="Arial" w:cs="Arial"/>
          <w:sz w:val="24"/>
          <w:szCs w:val="24"/>
        </w:rPr>
        <w:t>4-9,</w:t>
      </w:r>
      <w:r w:rsidRPr="00DB5978">
        <w:rPr>
          <w:rFonts w:ascii="Arial" w:eastAsia="Arial" w:hAnsi="Arial" w:cs="Arial"/>
          <w:spacing w:val="1"/>
          <w:sz w:val="24"/>
          <w:szCs w:val="24"/>
        </w:rPr>
        <w:t xml:space="preserve"> </w:t>
      </w:r>
      <w:r w:rsidRPr="00DB5978">
        <w:rPr>
          <w:rFonts w:ascii="Arial" w:eastAsia="Arial" w:hAnsi="Arial" w:cs="Arial"/>
          <w:sz w:val="24"/>
          <w:szCs w:val="24"/>
        </w:rPr>
        <w:t>2003.</w:t>
      </w:r>
    </w:p>
    <w:p w14:paraId="779D5CCF" w14:textId="1FCDF873" w:rsidR="00D740C7" w:rsidRPr="00DB5978" w:rsidRDefault="000078D1" w:rsidP="00DB5978">
      <w:pPr>
        <w:pStyle w:val="ListParagraph"/>
        <w:numPr>
          <w:ilvl w:val="0"/>
          <w:numId w:val="39"/>
        </w:numPr>
        <w:ind w:left="810" w:hanging="450"/>
        <w:rPr>
          <w:rFonts w:ascii="Arial" w:eastAsia="Arial" w:hAnsi="Arial" w:cs="Arial"/>
          <w:sz w:val="24"/>
          <w:szCs w:val="24"/>
        </w:rPr>
      </w:pPr>
      <w:r w:rsidRPr="00DB5978">
        <w:rPr>
          <w:rFonts w:ascii="Arial" w:eastAsia="Arial" w:hAnsi="Arial" w:cs="Arial"/>
          <w:sz w:val="24"/>
          <w:szCs w:val="24"/>
        </w:rPr>
        <w:t>Diabetic</w:t>
      </w:r>
      <w:r w:rsidRPr="00DB5978">
        <w:rPr>
          <w:rFonts w:ascii="Arial" w:eastAsia="Arial" w:hAnsi="Arial" w:cs="Arial"/>
          <w:spacing w:val="1"/>
          <w:sz w:val="24"/>
          <w:szCs w:val="24"/>
        </w:rPr>
        <w:t xml:space="preserve"> </w:t>
      </w:r>
      <w:r w:rsidRPr="00DB5978">
        <w:rPr>
          <w:rFonts w:ascii="Arial" w:eastAsia="Arial" w:hAnsi="Arial" w:cs="Arial"/>
          <w:sz w:val="24"/>
          <w:szCs w:val="24"/>
        </w:rPr>
        <w:t>macular</w:t>
      </w:r>
      <w:r w:rsidRPr="00DB5978">
        <w:rPr>
          <w:rFonts w:ascii="Arial" w:eastAsia="Arial" w:hAnsi="Arial" w:cs="Arial"/>
          <w:spacing w:val="1"/>
          <w:sz w:val="24"/>
          <w:szCs w:val="24"/>
        </w:rPr>
        <w:t xml:space="preserve"> </w:t>
      </w:r>
      <w:r w:rsidRPr="00DB5978">
        <w:rPr>
          <w:rFonts w:ascii="Arial" w:eastAsia="Arial" w:hAnsi="Arial" w:cs="Arial"/>
          <w:sz w:val="24"/>
          <w:szCs w:val="24"/>
        </w:rPr>
        <w:t xml:space="preserve">edema: </w:t>
      </w:r>
      <w:r w:rsidRPr="00DB5978">
        <w:rPr>
          <w:rFonts w:ascii="Arial" w:eastAsia="Arial" w:hAnsi="Arial" w:cs="Arial"/>
          <w:spacing w:val="2"/>
          <w:sz w:val="24"/>
          <w:szCs w:val="24"/>
        </w:rPr>
        <w:t xml:space="preserve"> </w:t>
      </w:r>
      <w:r w:rsidRPr="00DB5978">
        <w:rPr>
          <w:rFonts w:ascii="Arial" w:eastAsia="Arial" w:hAnsi="Arial" w:cs="Arial"/>
          <w:sz w:val="24"/>
          <w:szCs w:val="24"/>
        </w:rPr>
        <w:t>Laser,</w:t>
      </w:r>
      <w:r w:rsidRPr="00DB5978">
        <w:rPr>
          <w:rFonts w:ascii="Arial" w:eastAsia="Arial" w:hAnsi="Arial" w:cs="Arial"/>
          <w:spacing w:val="1"/>
          <w:sz w:val="24"/>
          <w:szCs w:val="24"/>
        </w:rPr>
        <w:t xml:space="preserve"> </w:t>
      </w:r>
      <w:r w:rsidRPr="00DB5978">
        <w:rPr>
          <w:rFonts w:ascii="Arial" w:eastAsia="Arial" w:hAnsi="Arial" w:cs="Arial"/>
          <w:sz w:val="24"/>
          <w:szCs w:val="24"/>
        </w:rPr>
        <w:t>surgery,</w:t>
      </w:r>
      <w:r w:rsidRPr="00DB5978">
        <w:rPr>
          <w:rFonts w:ascii="Arial" w:eastAsia="Arial" w:hAnsi="Arial" w:cs="Arial"/>
          <w:spacing w:val="1"/>
          <w:sz w:val="24"/>
          <w:szCs w:val="24"/>
        </w:rPr>
        <w:t xml:space="preserve"> </w:t>
      </w:r>
      <w:r w:rsidRPr="00DB5978">
        <w:rPr>
          <w:rFonts w:ascii="Arial" w:eastAsia="Arial" w:hAnsi="Arial" w:cs="Arial"/>
          <w:sz w:val="24"/>
          <w:szCs w:val="24"/>
        </w:rPr>
        <w:t xml:space="preserve">pharmacotherapy. </w:t>
      </w:r>
      <w:r w:rsidRPr="00DB5978">
        <w:rPr>
          <w:rFonts w:ascii="Arial" w:eastAsia="Arial" w:hAnsi="Arial" w:cs="Arial"/>
          <w:spacing w:val="2"/>
          <w:sz w:val="24"/>
          <w:szCs w:val="24"/>
        </w:rPr>
        <w:t xml:space="preserve"> </w:t>
      </w:r>
      <w:r w:rsidRPr="00DB5978">
        <w:rPr>
          <w:rFonts w:ascii="Arial" w:eastAsia="Arial" w:hAnsi="Arial" w:cs="Arial"/>
          <w:spacing w:val="-4"/>
          <w:sz w:val="24"/>
          <w:szCs w:val="24"/>
        </w:rPr>
        <w:t>6</w:t>
      </w:r>
      <w:r w:rsidRPr="00DB5978">
        <w:rPr>
          <w:rFonts w:ascii="Arial" w:eastAsia="Arial" w:hAnsi="Arial" w:cs="Arial"/>
          <w:position w:val="11"/>
          <w:sz w:val="24"/>
          <w:szCs w:val="24"/>
        </w:rPr>
        <w:t>th</w:t>
      </w:r>
      <w:r w:rsidRPr="00DB5978">
        <w:rPr>
          <w:rFonts w:ascii="Arial" w:eastAsia="Arial" w:hAnsi="Arial" w:cs="Arial"/>
          <w:spacing w:val="22"/>
          <w:position w:val="11"/>
          <w:sz w:val="24"/>
          <w:szCs w:val="24"/>
        </w:rPr>
        <w:t xml:space="preserve"> </w:t>
      </w:r>
      <w:r w:rsidRPr="00DB5978">
        <w:rPr>
          <w:rFonts w:ascii="Arial" w:eastAsia="Arial" w:hAnsi="Arial" w:cs="Arial"/>
          <w:sz w:val="24"/>
          <w:szCs w:val="24"/>
        </w:rPr>
        <w:t>International</w:t>
      </w:r>
      <w:r w:rsidRPr="00DB5978">
        <w:rPr>
          <w:rFonts w:ascii="Arial" w:eastAsia="Arial" w:hAnsi="Arial" w:cs="Arial"/>
          <w:spacing w:val="1"/>
          <w:sz w:val="24"/>
          <w:szCs w:val="24"/>
        </w:rPr>
        <w:t xml:space="preserve"> </w:t>
      </w:r>
      <w:r w:rsidRPr="00DB5978">
        <w:rPr>
          <w:rFonts w:ascii="Arial" w:eastAsia="Arial" w:hAnsi="Arial" w:cs="Arial"/>
          <w:sz w:val="24"/>
          <w:szCs w:val="24"/>
        </w:rPr>
        <w:t>Advanced</w:t>
      </w:r>
      <w:r w:rsidR="002C60C9" w:rsidRPr="00DB5978">
        <w:rPr>
          <w:rFonts w:ascii="Arial" w:eastAsia="Arial" w:hAnsi="Arial" w:cs="Arial"/>
          <w:sz w:val="24"/>
          <w:szCs w:val="24"/>
        </w:rPr>
        <w:t xml:space="preserve"> </w:t>
      </w:r>
      <w:r w:rsidRPr="00DB5978">
        <w:rPr>
          <w:rFonts w:ascii="Arial" w:eastAsia="Arial" w:hAnsi="Arial" w:cs="Arial"/>
          <w:sz w:val="24"/>
          <w:szCs w:val="24"/>
        </w:rPr>
        <w:t>Vitreoretinal</w:t>
      </w:r>
      <w:r w:rsidRPr="00DB5978">
        <w:rPr>
          <w:rFonts w:ascii="Arial" w:eastAsia="Arial" w:hAnsi="Arial" w:cs="Arial"/>
          <w:spacing w:val="1"/>
          <w:sz w:val="24"/>
          <w:szCs w:val="24"/>
        </w:rPr>
        <w:t xml:space="preserve"> </w:t>
      </w:r>
      <w:r w:rsidRPr="00DB5978">
        <w:rPr>
          <w:rFonts w:ascii="Arial" w:eastAsia="Arial" w:hAnsi="Arial" w:cs="Arial"/>
          <w:sz w:val="24"/>
          <w:szCs w:val="24"/>
        </w:rPr>
        <w:t>Surgery</w:t>
      </w:r>
      <w:r w:rsidRPr="00DB5978">
        <w:rPr>
          <w:rFonts w:ascii="Arial" w:eastAsia="Arial" w:hAnsi="Arial" w:cs="Arial"/>
          <w:spacing w:val="1"/>
          <w:sz w:val="24"/>
          <w:szCs w:val="24"/>
        </w:rPr>
        <w:t xml:space="preserve"> </w:t>
      </w:r>
      <w:r w:rsidRPr="00DB5978">
        <w:rPr>
          <w:rFonts w:ascii="Arial" w:eastAsia="Arial" w:hAnsi="Arial" w:cs="Arial"/>
          <w:sz w:val="24"/>
          <w:szCs w:val="24"/>
        </w:rPr>
        <w:t>Course,</w:t>
      </w:r>
      <w:r w:rsidRPr="00DB5978">
        <w:rPr>
          <w:rFonts w:ascii="Arial" w:eastAsia="Arial" w:hAnsi="Arial" w:cs="Arial"/>
          <w:spacing w:val="1"/>
          <w:sz w:val="24"/>
          <w:szCs w:val="24"/>
        </w:rPr>
        <w:t xml:space="preserve"> </w:t>
      </w:r>
      <w:r w:rsidRPr="00DB5978">
        <w:rPr>
          <w:rFonts w:ascii="Arial" w:eastAsia="Arial" w:hAnsi="Arial" w:cs="Arial"/>
          <w:sz w:val="24"/>
          <w:szCs w:val="24"/>
        </w:rPr>
        <w:t>(IAVRS</w:t>
      </w:r>
      <w:r w:rsidRPr="00DB5978">
        <w:rPr>
          <w:rFonts w:ascii="Arial" w:eastAsia="Arial" w:hAnsi="Arial" w:cs="Arial"/>
          <w:spacing w:val="-1"/>
          <w:sz w:val="24"/>
          <w:szCs w:val="24"/>
        </w:rPr>
        <w:t>C</w:t>
      </w:r>
      <w:r w:rsidRPr="00DB5978">
        <w:rPr>
          <w:rFonts w:ascii="Arial" w:eastAsia="Arial" w:hAnsi="Arial" w:cs="Arial"/>
          <w:sz w:val="24"/>
          <w:szCs w:val="24"/>
        </w:rPr>
        <w:t>),</w:t>
      </w:r>
      <w:r w:rsidRPr="00DB5978">
        <w:rPr>
          <w:rFonts w:ascii="Arial" w:eastAsia="Arial" w:hAnsi="Arial" w:cs="Arial"/>
          <w:spacing w:val="1"/>
          <w:sz w:val="24"/>
          <w:szCs w:val="24"/>
        </w:rPr>
        <w:t xml:space="preserve"> </w:t>
      </w:r>
      <w:r w:rsidRPr="00DB5978">
        <w:rPr>
          <w:rFonts w:ascii="Arial" w:eastAsia="Arial" w:hAnsi="Arial" w:cs="Arial"/>
          <w:sz w:val="24"/>
          <w:szCs w:val="24"/>
        </w:rPr>
        <w:t>Chennai,</w:t>
      </w:r>
      <w:r w:rsidRPr="00DB5978">
        <w:rPr>
          <w:rFonts w:ascii="Arial" w:eastAsia="Arial" w:hAnsi="Arial" w:cs="Arial"/>
          <w:spacing w:val="1"/>
          <w:sz w:val="24"/>
          <w:szCs w:val="24"/>
        </w:rPr>
        <w:t xml:space="preserve"> </w:t>
      </w:r>
      <w:r w:rsidRPr="00DB5978">
        <w:rPr>
          <w:rFonts w:ascii="Arial" w:eastAsia="Arial" w:hAnsi="Arial" w:cs="Arial"/>
          <w:sz w:val="24"/>
          <w:szCs w:val="24"/>
        </w:rPr>
        <w:t>India</w:t>
      </w:r>
      <w:r w:rsidRPr="00DB5978">
        <w:rPr>
          <w:rFonts w:ascii="Arial" w:eastAsia="Arial" w:hAnsi="Arial" w:cs="Arial"/>
          <w:spacing w:val="1"/>
          <w:sz w:val="24"/>
          <w:szCs w:val="24"/>
        </w:rPr>
        <w:t xml:space="preserve"> </w:t>
      </w:r>
      <w:r w:rsidRPr="00DB5978">
        <w:rPr>
          <w:rFonts w:ascii="Arial" w:eastAsia="Arial" w:hAnsi="Arial" w:cs="Arial"/>
          <w:sz w:val="24"/>
          <w:szCs w:val="24"/>
        </w:rPr>
        <w:t>July</w:t>
      </w:r>
      <w:r w:rsidRPr="00DB5978">
        <w:rPr>
          <w:rFonts w:ascii="Arial" w:eastAsia="Arial" w:hAnsi="Arial" w:cs="Arial"/>
          <w:spacing w:val="1"/>
          <w:sz w:val="24"/>
          <w:szCs w:val="24"/>
        </w:rPr>
        <w:t xml:space="preserve"> </w:t>
      </w:r>
      <w:r w:rsidRPr="00DB5978">
        <w:rPr>
          <w:rFonts w:ascii="Arial" w:eastAsia="Arial" w:hAnsi="Arial" w:cs="Arial"/>
          <w:sz w:val="24"/>
          <w:szCs w:val="24"/>
        </w:rPr>
        <w:t>24-26,</w:t>
      </w:r>
      <w:r w:rsidRPr="00DB5978">
        <w:rPr>
          <w:rFonts w:ascii="Arial" w:eastAsia="Arial" w:hAnsi="Arial" w:cs="Arial"/>
          <w:spacing w:val="1"/>
          <w:sz w:val="24"/>
          <w:szCs w:val="24"/>
        </w:rPr>
        <w:t xml:space="preserve"> </w:t>
      </w:r>
      <w:r w:rsidRPr="00DB5978">
        <w:rPr>
          <w:rFonts w:ascii="Arial" w:eastAsia="Arial" w:hAnsi="Arial" w:cs="Arial"/>
          <w:sz w:val="24"/>
          <w:szCs w:val="24"/>
        </w:rPr>
        <w:t>2003.</w:t>
      </w:r>
    </w:p>
    <w:p w14:paraId="3F14C55F" w14:textId="31A52DB2" w:rsidR="00D740C7" w:rsidRPr="00DB5978" w:rsidRDefault="000078D1" w:rsidP="00DB5978">
      <w:pPr>
        <w:pStyle w:val="ListParagraph"/>
        <w:numPr>
          <w:ilvl w:val="0"/>
          <w:numId w:val="39"/>
        </w:numPr>
        <w:spacing w:line="260" w:lineRule="exact"/>
        <w:ind w:left="810" w:hanging="450"/>
        <w:rPr>
          <w:rFonts w:ascii="Arial" w:eastAsia="Arial" w:hAnsi="Arial" w:cs="Arial"/>
          <w:sz w:val="24"/>
          <w:szCs w:val="24"/>
        </w:rPr>
      </w:pPr>
      <w:r w:rsidRPr="00DB5978">
        <w:rPr>
          <w:rFonts w:ascii="Arial" w:eastAsia="Arial" w:hAnsi="Arial" w:cs="Arial"/>
          <w:sz w:val="24"/>
          <w:szCs w:val="24"/>
        </w:rPr>
        <w:t>Development</w:t>
      </w:r>
      <w:r w:rsidRPr="00DB5978">
        <w:rPr>
          <w:rFonts w:ascii="Arial" w:eastAsia="Arial" w:hAnsi="Arial" w:cs="Arial"/>
          <w:spacing w:val="1"/>
          <w:sz w:val="24"/>
          <w:szCs w:val="24"/>
        </w:rPr>
        <w:t xml:space="preserve"> </w:t>
      </w:r>
      <w:r w:rsidRPr="00DB5978">
        <w:rPr>
          <w:rFonts w:ascii="Arial" w:eastAsia="Arial" w:hAnsi="Arial" w:cs="Arial"/>
          <w:sz w:val="24"/>
          <w:szCs w:val="24"/>
        </w:rPr>
        <w:t>of</w:t>
      </w:r>
      <w:r w:rsidRPr="00DB5978">
        <w:rPr>
          <w:rFonts w:ascii="Arial" w:eastAsia="Arial" w:hAnsi="Arial" w:cs="Arial"/>
          <w:spacing w:val="1"/>
          <w:sz w:val="24"/>
          <w:szCs w:val="24"/>
        </w:rPr>
        <w:t xml:space="preserve"> </w:t>
      </w:r>
      <w:r w:rsidRPr="00DB5978">
        <w:rPr>
          <w:rFonts w:ascii="Arial" w:eastAsia="Arial" w:hAnsi="Arial" w:cs="Arial"/>
          <w:sz w:val="24"/>
          <w:szCs w:val="24"/>
        </w:rPr>
        <w:t>a</w:t>
      </w:r>
      <w:r w:rsidRPr="00DB5978">
        <w:rPr>
          <w:rFonts w:ascii="Arial" w:eastAsia="Arial" w:hAnsi="Arial" w:cs="Arial"/>
          <w:spacing w:val="1"/>
          <w:sz w:val="24"/>
          <w:szCs w:val="24"/>
        </w:rPr>
        <w:t xml:space="preserve"> </w:t>
      </w:r>
      <w:r w:rsidRPr="00DB5978">
        <w:rPr>
          <w:rFonts w:ascii="Arial" w:eastAsia="Arial" w:hAnsi="Arial" w:cs="Arial"/>
          <w:sz w:val="24"/>
          <w:szCs w:val="24"/>
        </w:rPr>
        <w:t>chimeric</w:t>
      </w:r>
      <w:r w:rsidRPr="00DB5978">
        <w:rPr>
          <w:rFonts w:ascii="Arial" w:eastAsia="Arial" w:hAnsi="Arial" w:cs="Arial"/>
          <w:spacing w:val="1"/>
          <w:sz w:val="24"/>
          <w:szCs w:val="24"/>
        </w:rPr>
        <w:t xml:space="preserve"> </w:t>
      </w:r>
      <w:r w:rsidRPr="00DB5978">
        <w:rPr>
          <w:rFonts w:ascii="Arial" w:eastAsia="Arial" w:hAnsi="Arial" w:cs="Arial"/>
          <w:sz w:val="24"/>
          <w:szCs w:val="24"/>
        </w:rPr>
        <w:t>ribozyme to</w:t>
      </w:r>
      <w:r w:rsidRPr="00DB5978">
        <w:rPr>
          <w:rFonts w:ascii="Arial" w:eastAsia="Arial" w:hAnsi="Arial" w:cs="Arial"/>
          <w:spacing w:val="1"/>
          <w:sz w:val="24"/>
          <w:szCs w:val="24"/>
        </w:rPr>
        <w:t xml:space="preserve"> </w:t>
      </w:r>
      <w:r w:rsidRPr="00DB5978">
        <w:rPr>
          <w:rFonts w:ascii="Arial" w:eastAsia="Arial" w:hAnsi="Arial" w:cs="Arial"/>
          <w:sz w:val="24"/>
          <w:szCs w:val="24"/>
        </w:rPr>
        <w:t>treat</w:t>
      </w:r>
      <w:r w:rsidRPr="00DB5978">
        <w:rPr>
          <w:rFonts w:ascii="Arial" w:eastAsia="Arial" w:hAnsi="Arial" w:cs="Arial"/>
          <w:spacing w:val="1"/>
          <w:sz w:val="24"/>
          <w:szCs w:val="24"/>
        </w:rPr>
        <w:t xml:space="preserve"> </w:t>
      </w:r>
      <w:r w:rsidRPr="00DB5978">
        <w:rPr>
          <w:rFonts w:ascii="Arial" w:eastAsia="Arial" w:hAnsi="Arial" w:cs="Arial"/>
          <w:sz w:val="24"/>
          <w:szCs w:val="24"/>
        </w:rPr>
        <w:t xml:space="preserve">PVR. </w:t>
      </w:r>
      <w:r w:rsidRPr="00DB5978">
        <w:rPr>
          <w:rFonts w:ascii="Arial" w:eastAsia="Arial" w:hAnsi="Arial" w:cs="Arial"/>
          <w:spacing w:val="2"/>
          <w:sz w:val="24"/>
          <w:szCs w:val="24"/>
        </w:rPr>
        <w:t xml:space="preserve"> </w:t>
      </w:r>
      <w:r w:rsidRPr="00DB5978">
        <w:rPr>
          <w:rFonts w:ascii="Arial" w:eastAsia="Arial" w:hAnsi="Arial" w:cs="Arial"/>
          <w:sz w:val="24"/>
          <w:szCs w:val="24"/>
        </w:rPr>
        <w:t>Grand</w:t>
      </w:r>
      <w:r w:rsidRPr="00DB5978">
        <w:rPr>
          <w:rFonts w:ascii="Arial" w:eastAsia="Arial" w:hAnsi="Arial" w:cs="Arial"/>
          <w:spacing w:val="1"/>
          <w:sz w:val="24"/>
          <w:szCs w:val="24"/>
        </w:rPr>
        <w:t xml:space="preserve"> </w:t>
      </w:r>
      <w:r w:rsidRPr="00DB5978">
        <w:rPr>
          <w:rFonts w:ascii="Arial" w:eastAsia="Arial" w:hAnsi="Arial" w:cs="Arial"/>
          <w:sz w:val="24"/>
          <w:szCs w:val="24"/>
        </w:rPr>
        <w:t>Rounds,</w:t>
      </w:r>
      <w:r w:rsidRPr="00DB5978">
        <w:rPr>
          <w:rFonts w:ascii="Arial" w:eastAsia="Arial" w:hAnsi="Arial" w:cs="Arial"/>
          <w:spacing w:val="1"/>
          <w:sz w:val="24"/>
          <w:szCs w:val="24"/>
        </w:rPr>
        <w:t xml:space="preserve"> </w:t>
      </w:r>
      <w:r w:rsidRPr="00DB5978">
        <w:rPr>
          <w:rFonts w:ascii="Arial" w:eastAsia="Arial" w:hAnsi="Arial" w:cs="Arial"/>
          <w:sz w:val="24"/>
          <w:szCs w:val="24"/>
        </w:rPr>
        <w:t>LV</w:t>
      </w:r>
      <w:r w:rsidRPr="00DB5978">
        <w:rPr>
          <w:rFonts w:ascii="Arial" w:eastAsia="Arial" w:hAnsi="Arial" w:cs="Arial"/>
          <w:spacing w:val="1"/>
          <w:sz w:val="24"/>
          <w:szCs w:val="24"/>
        </w:rPr>
        <w:t xml:space="preserve"> </w:t>
      </w:r>
      <w:r w:rsidRPr="00DB5978">
        <w:rPr>
          <w:rFonts w:ascii="Arial" w:eastAsia="Arial" w:hAnsi="Arial" w:cs="Arial"/>
          <w:sz w:val="24"/>
          <w:szCs w:val="24"/>
        </w:rPr>
        <w:t>Prasad</w:t>
      </w:r>
      <w:r w:rsidRPr="00DB5978">
        <w:rPr>
          <w:rFonts w:ascii="Arial" w:eastAsia="Arial" w:hAnsi="Arial" w:cs="Arial"/>
          <w:spacing w:val="1"/>
          <w:sz w:val="24"/>
          <w:szCs w:val="24"/>
        </w:rPr>
        <w:t xml:space="preserve"> </w:t>
      </w:r>
      <w:r w:rsidRPr="00DB5978">
        <w:rPr>
          <w:rFonts w:ascii="Arial" w:eastAsia="Arial" w:hAnsi="Arial" w:cs="Arial"/>
          <w:sz w:val="24"/>
          <w:szCs w:val="24"/>
        </w:rPr>
        <w:t>Eye</w:t>
      </w:r>
      <w:r w:rsidR="00DB5978">
        <w:rPr>
          <w:rFonts w:ascii="Arial" w:eastAsia="Arial" w:hAnsi="Arial" w:cs="Arial"/>
          <w:sz w:val="24"/>
          <w:szCs w:val="24"/>
        </w:rPr>
        <w:t xml:space="preserve"> </w:t>
      </w:r>
      <w:r w:rsidRPr="00DB5978">
        <w:rPr>
          <w:rFonts w:ascii="Arial" w:eastAsia="Arial" w:hAnsi="Arial" w:cs="Arial"/>
          <w:position w:val="-1"/>
          <w:sz w:val="24"/>
          <w:szCs w:val="24"/>
        </w:rPr>
        <w:t>Institute,</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Hyderabad,</w:t>
      </w:r>
      <w:r w:rsidRPr="00DB5978">
        <w:rPr>
          <w:rFonts w:ascii="Arial" w:eastAsia="Arial" w:hAnsi="Arial" w:cs="Arial"/>
          <w:spacing w:val="1"/>
          <w:position w:val="-1"/>
          <w:sz w:val="24"/>
          <w:szCs w:val="24"/>
        </w:rPr>
        <w:t xml:space="preserve"> </w:t>
      </w:r>
      <w:r w:rsidRPr="00DB5978">
        <w:rPr>
          <w:rFonts w:ascii="Arial" w:eastAsia="Arial" w:hAnsi="Arial" w:cs="Arial"/>
          <w:spacing w:val="-1"/>
          <w:position w:val="-1"/>
          <w:sz w:val="24"/>
          <w:szCs w:val="24"/>
        </w:rPr>
        <w:t>I</w:t>
      </w:r>
      <w:r w:rsidRPr="00DB5978">
        <w:rPr>
          <w:rFonts w:ascii="Arial" w:eastAsia="Arial" w:hAnsi="Arial" w:cs="Arial"/>
          <w:position w:val="-1"/>
          <w:sz w:val="24"/>
          <w:szCs w:val="24"/>
        </w:rPr>
        <w:t>ndia</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July</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24-26,</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2003.</w:t>
      </w:r>
    </w:p>
    <w:p w14:paraId="50318229" w14:textId="30AEDF48" w:rsidR="00D740C7" w:rsidRPr="00DB5978" w:rsidRDefault="000078D1" w:rsidP="00DB5978">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position w:val="-1"/>
          <w:sz w:val="24"/>
          <w:szCs w:val="24"/>
        </w:rPr>
        <w:t>Molecular</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therapies</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for</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ret</w:t>
      </w:r>
      <w:r w:rsidRPr="00726D03">
        <w:rPr>
          <w:rFonts w:ascii="Arial" w:eastAsia="Arial" w:hAnsi="Arial" w:cs="Arial"/>
          <w:spacing w:val="-2"/>
          <w:position w:val="-1"/>
          <w:sz w:val="24"/>
          <w:szCs w:val="24"/>
        </w:rPr>
        <w:t>i</w:t>
      </w:r>
      <w:r w:rsidRPr="00726D03">
        <w:rPr>
          <w:rFonts w:ascii="Arial" w:eastAsia="Arial" w:hAnsi="Arial" w:cs="Arial"/>
          <w:position w:val="-1"/>
          <w:sz w:val="24"/>
          <w:szCs w:val="24"/>
        </w:rPr>
        <w:t>nal</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 xml:space="preserve">disorders. </w:t>
      </w:r>
      <w:r w:rsidRPr="00726D03">
        <w:rPr>
          <w:rFonts w:ascii="Arial" w:eastAsia="Arial" w:hAnsi="Arial" w:cs="Arial"/>
          <w:spacing w:val="2"/>
          <w:position w:val="-1"/>
          <w:sz w:val="24"/>
          <w:szCs w:val="24"/>
        </w:rPr>
        <w:t xml:space="preserve"> </w:t>
      </w:r>
      <w:r w:rsidRPr="00726D03">
        <w:rPr>
          <w:rFonts w:ascii="Arial" w:eastAsia="Arial" w:hAnsi="Arial" w:cs="Arial"/>
          <w:position w:val="-1"/>
          <w:sz w:val="24"/>
          <w:szCs w:val="24"/>
        </w:rPr>
        <w:t>Faculty,</w:t>
      </w:r>
      <w:r w:rsidRPr="00726D03">
        <w:rPr>
          <w:rFonts w:ascii="Arial" w:eastAsia="Arial" w:hAnsi="Arial" w:cs="Arial"/>
          <w:spacing w:val="1"/>
          <w:position w:val="-1"/>
          <w:sz w:val="24"/>
          <w:szCs w:val="24"/>
        </w:rPr>
        <w:t xml:space="preserve"> </w:t>
      </w:r>
      <w:r w:rsidRPr="00726D03">
        <w:rPr>
          <w:rFonts w:ascii="Arial" w:eastAsia="Arial" w:hAnsi="Arial" w:cs="Arial"/>
          <w:spacing w:val="-2"/>
          <w:position w:val="-1"/>
          <w:sz w:val="24"/>
          <w:szCs w:val="24"/>
        </w:rPr>
        <w:t>6</w:t>
      </w:r>
      <w:r w:rsidRPr="00726D03">
        <w:rPr>
          <w:rFonts w:ascii="Arial" w:eastAsia="Arial" w:hAnsi="Arial" w:cs="Arial"/>
          <w:position w:val="10"/>
          <w:sz w:val="24"/>
          <w:szCs w:val="24"/>
        </w:rPr>
        <w:t>th</w:t>
      </w:r>
      <w:r w:rsidRPr="00726D03">
        <w:rPr>
          <w:rFonts w:ascii="Arial" w:eastAsia="Arial" w:hAnsi="Arial" w:cs="Arial"/>
          <w:spacing w:val="22"/>
          <w:position w:val="10"/>
          <w:sz w:val="24"/>
          <w:szCs w:val="24"/>
        </w:rPr>
        <w:t xml:space="preserve"> </w:t>
      </w:r>
      <w:r w:rsidRPr="00726D03">
        <w:rPr>
          <w:rFonts w:ascii="Arial" w:eastAsia="Arial" w:hAnsi="Arial" w:cs="Arial"/>
          <w:position w:val="-1"/>
          <w:sz w:val="24"/>
          <w:szCs w:val="24"/>
        </w:rPr>
        <w:t>International</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Advanced</w:t>
      </w:r>
      <w:r w:rsidR="00DB5978">
        <w:rPr>
          <w:rFonts w:ascii="Arial" w:eastAsia="Arial" w:hAnsi="Arial" w:cs="Arial"/>
          <w:position w:val="-1"/>
          <w:sz w:val="24"/>
          <w:szCs w:val="24"/>
        </w:rPr>
        <w:t xml:space="preserve"> </w:t>
      </w:r>
      <w:r w:rsidRPr="00DB5978">
        <w:rPr>
          <w:rFonts w:ascii="Arial" w:eastAsia="Arial" w:hAnsi="Arial" w:cs="Arial"/>
          <w:position w:val="-1"/>
          <w:sz w:val="24"/>
          <w:szCs w:val="24"/>
        </w:rPr>
        <w:t>Vitreoretinal</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Surgery</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Course</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w:t>
      </w:r>
      <w:r w:rsidRPr="00DB5978">
        <w:rPr>
          <w:rFonts w:ascii="Arial" w:eastAsia="Arial" w:hAnsi="Arial" w:cs="Arial"/>
          <w:spacing w:val="-1"/>
          <w:position w:val="-1"/>
          <w:sz w:val="24"/>
          <w:szCs w:val="24"/>
        </w:rPr>
        <w:t>6</w:t>
      </w:r>
      <w:r w:rsidRPr="00DB5978">
        <w:rPr>
          <w:rFonts w:ascii="Arial" w:eastAsia="Arial" w:hAnsi="Arial" w:cs="Arial"/>
          <w:position w:val="10"/>
          <w:sz w:val="24"/>
          <w:szCs w:val="24"/>
        </w:rPr>
        <w:t>th</w:t>
      </w:r>
      <w:r w:rsidRPr="00DB5978">
        <w:rPr>
          <w:rFonts w:ascii="Arial" w:eastAsia="Arial" w:hAnsi="Arial" w:cs="Arial"/>
          <w:spacing w:val="22"/>
          <w:position w:val="10"/>
          <w:sz w:val="24"/>
          <w:szCs w:val="24"/>
        </w:rPr>
        <w:t xml:space="preserve"> </w:t>
      </w:r>
      <w:r w:rsidRPr="00DB5978">
        <w:rPr>
          <w:rFonts w:ascii="Arial" w:eastAsia="Arial" w:hAnsi="Arial" w:cs="Arial"/>
          <w:position w:val="-1"/>
          <w:sz w:val="24"/>
          <w:szCs w:val="24"/>
        </w:rPr>
        <w:t>IAVRSC),</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Chennai,</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India</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July</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24-26,</w:t>
      </w:r>
      <w:r w:rsidRPr="00DB5978">
        <w:rPr>
          <w:rFonts w:ascii="Arial" w:eastAsia="Arial" w:hAnsi="Arial" w:cs="Arial"/>
          <w:spacing w:val="1"/>
          <w:position w:val="-1"/>
          <w:sz w:val="24"/>
          <w:szCs w:val="24"/>
        </w:rPr>
        <w:t xml:space="preserve"> </w:t>
      </w:r>
      <w:r w:rsidRPr="00DB5978">
        <w:rPr>
          <w:rFonts w:ascii="Arial" w:eastAsia="Arial" w:hAnsi="Arial" w:cs="Arial"/>
          <w:position w:val="-1"/>
          <w:sz w:val="24"/>
          <w:szCs w:val="24"/>
        </w:rPr>
        <w:t>2003.</w:t>
      </w:r>
    </w:p>
    <w:p w14:paraId="165B43FA" w14:textId="02B2CC5B"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Gene</w:t>
      </w:r>
      <w:r w:rsidRPr="00726D03">
        <w:rPr>
          <w:rFonts w:ascii="Arial" w:eastAsia="Arial" w:hAnsi="Arial" w:cs="Arial"/>
          <w:spacing w:val="1"/>
          <w:sz w:val="24"/>
          <w:szCs w:val="24"/>
        </w:rPr>
        <w:t xml:space="preserve"> </w:t>
      </w:r>
      <w:r w:rsidRPr="00726D03">
        <w:rPr>
          <w:rFonts w:ascii="Arial" w:eastAsia="Arial" w:hAnsi="Arial" w:cs="Arial"/>
          <w:sz w:val="24"/>
          <w:szCs w:val="24"/>
        </w:rPr>
        <w:t>therapy</w:t>
      </w:r>
      <w:r w:rsidRPr="00726D03">
        <w:rPr>
          <w:rFonts w:ascii="Arial" w:eastAsia="Arial" w:hAnsi="Arial" w:cs="Arial"/>
          <w:spacing w:val="1"/>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proliferative</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vitreoretinopathy. </w:t>
      </w:r>
      <w:r w:rsidRPr="00726D03">
        <w:rPr>
          <w:rFonts w:ascii="Arial" w:eastAsia="Arial" w:hAnsi="Arial" w:cs="Arial"/>
          <w:spacing w:val="2"/>
          <w:sz w:val="24"/>
          <w:szCs w:val="24"/>
        </w:rPr>
        <w:t xml:space="preserve"> </w:t>
      </w:r>
      <w:r w:rsidRPr="00726D03">
        <w:rPr>
          <w:rFonts w:ascii="Arial" w:eastAsia="Arial" w:hAnsi="Arial" w:cs="Arial"/>
          <w:sz w:val="24"/>
          <w:szCs w:val="24"/>
        </w:rPr>
        <w:t>Faculty, Retina Subspecialty Day, American</w:t>
      </w:r>
      <w:r w:rsidRPr="00726D03">
        <w:rPr>
          <w:rFonts w:ascii="Arial" w:eastAsia="Arial" w:hAnsi="Arial" w:cs="Arial"/>
          <w:spacing w:val="1"/>
          <w:sz w:val="24"/>
          <w:szCs w:val="24"/>
        </w:rPr>
        <w:t xml:space="preserve"> </w:t>
      </w:r>
      <w:r w:rsidRPr="00726D03">
        <w:rPr>
          <w:rFonts w:ascii="Arial" w:eastAsia="Arial" w:hAnsi="Arial" w:cs="Arial"/>
          <w:sz w:val="24"/>
          <w:szCs w:val="24"/>
        </w:rPr>
        <w:t>Academy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Anaheim,</w:t>
      </w:r>
      <w:r w:rsidRPr="00726D03">
        <w:rPr>
          <w:rFonts w:ascii="Arial" w:eastAsia="Arial" w:hAnsi="Arial" w:cs="Arial"/>
          <w:spacing w:val="1"/>
          <w:sz w:val="24"/>
          <w:szCs w:val="24"/>
        </w:rPr>
        <w:t xml:space="preserve"> </w:t>
      </w:r>
      <w:r w:rsidRPr="00726D03">
        <w:rPr>
          <w:rFonts w:ascii="Arial" w:eastAsia="Arial" w:hAnsi="Arial" w:cs="Arial"/>
          <w:sz w:val="24"/>
          <w:szCs w:val="24"/>
        </w:rPr>
        <w:t>CA</w:t>
      </w:r>
      <w:r w:rsidRPr="00726D03">
        <w:rPr>
          <w:rFonts w:ascii="Arial" w:eastAsia="Arial" w:hAnsi="Arial" w:cs="Arial"/>
          <w:spacing w:val="1"/>
          <w:sz w:val="24"/>
          <w:szCs w:val="24"/>
        </w:rPr>
        <w:t xml:space="preserve"> </w:t>
      </w:r>
      <w:r w:rsidRPr="00726D03">
        <w:rPr>
          <w:rFonts w:ascii="Arial" w:eastAsia="Arial" w:hAnsi="Arial" w:cs="Arial"/>
          <w:sz w:val="24"/>
          <w:szCs w:val="24"/>
        </w:rPr>
        <w:t>November</w:t>
      </w:r>
      <w:r w:rsidRPr="00726D03">
        <w:rPr>
          <w:rFonts w:ascii="Arial" w:eastAsia="Arial" w:hAnsi="Arial" w:cs="Arial"/>
          <w:spacing w:val="1"/>
          <w:sz w:val="24"/>
          <w:szCs w:val="24"/>
        </w:rPr>
        <w:t xml:space="preserve"> </w:t>
      </w:r>
      <w:r w:rsidRPr="00726D03">
        <w:rPr>
          <w:rFonts w:ascii="Arial" w:eastAsia="Arial" w:hAnsi="Arial" w:cs="Arial"/>
          <w:sz w:val="24"/>
          <w:szCs w:val="24"/>
        </w:rPr>
        <w:t>15-17,</w:t>
      </w:r>
      <w:r w:rsidRPr="00726D03">
        <w:rPr>
          <w:rFonts w:ascii="Arial" w:eastAsia="Arial" w:hAnsi="Arial" w:cs="Arial"/>
          <w:spacing w:val="1"/>
          <w:sz w:val="24"/>
          <w:szCs w:val="24"/>
        </w:rPr>
        <w:t xml:space="preserve"> </w:t>
      </w:r>
      <w:r w:rsidRPr="00726D03">
        <w:rPr>
          <w:rFonts w:ascii="Arial" w:eastAsia="Arial" w:hAnsi="Arial" w:cs="Arial"/>
          <w:sz w:val="24"/>
          <w:szCs w:val="24"/>
        </w:rPr>
        <w:t>2003.</w:t>
      </w:r>
    </w:p>
    <w:p w14:paraId="59DCF015" w14:textId="2410C1ED"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The</w:t>
      </w:r>
      <w:r w:rsidRPr="00726D03">
        <w:rPr>
          <w:rFonts w:ascii="Arial" w:eastAsia="Arial" w:hAnsi="Arial" w:cs="Arial"/>
          <w:spacing w:val="1"/>
          <w:sz w:val="24"/>
          <w:szCs w:val="24"/>
        </w:rPr>
        <w:t xml:space="preserve"> </w:t>
      </w:r>
      <w:r w:rsidRPr="00726D03">
        <w:rPr>
          <w:rFonts w:ascii="Arial" w:eastAsia="Arial" w:hAnsi="Arial" w:cs="Arial"/>
          <w:sz w:val="24"/>
          <w:szCs w:val="24"/>
        </w:rPr>
        <w:t>Immusol</w:t>
      </w:r>
      <w:r w:rsidRPr="00726D03">
        <w:rPr>
          <w:rFonts w:ascii="Arial" w:eastAsia="Arial" w:hAnsi="Arial" w:cs="Arial"/>
          <w:spacing w:val="1"/>
          <w:sz w:val="24"/>
          <w:szCs w:val="24"/>
        </w:rPr>
        <w:t xml:space="preserve"> </w:t>
      </w:r>
      <w:r w:rsidRPr="00726D03">
        <w:rPr>
          <w:rFonts w:ascii="Arial" w:eastAsia="Arial" w:hAnsi="Arial" w:cs="Arial"/>
          <w:sz w:val="24"/>
          <w:szCs w:val="24"/>
        </w:rPr>
        <w:t>Oligonucleotide</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Study: </w:t>
      </w:r>
      <w:r w:rsidRPr="00726D03">
        <w:rPr>
          <w:rFonts w:ascii="Arial" w:eastAsia="Arial" w:hAnsi="Arial" w:cs="Arial"/>
          <w:spacing w:val="1"/>
          <w:sz w:val="24"/>
          <w:szCs w:val="24"/>
        </w:rPr>
        <w:t xml:space="preserve"> </w:t>
      </w:r>
      <w:r w:rsidRPr="00726D03">
        <w:rPr>
          <w:rFonts w:ascii="Arial" w:eastAsia="Arial" w:hAnsi="Arial" w:cs="Arial"/>
          <w:sz w:val="24"/>
          <w:szCs w:val="24"/>
        </w:rPr>
        <w:t>A</w:t>
      </w:r>
      <w:r w:rsidRPr="00726D03">
        <w:rPr>
          <w:rFonts w:ascii="Arial" w:eastAsia="Arial" w:hAnsi="Arial" w:cs="Arial"/>
          <w:spacing w:val="1"/>
          <w:sz w:val="24"/>
          <w:szCs w:val="24"/>
        </w:rPr>
        <w:t xml:space="preserve"> </w:t>
      </w:r>
      <w:r w:rsidRPr="00726D03">
        <w:rPr>
          <w:rFonts w:ascii="Arial" w:eastAsia="Arial" w:hAnsi="Arial" w:cs="Arial"/>
          <w:sz w:val="24"/>
          <w:szCs w:val="24"/>
        </w:rPr>
        <w:t>new</w:t>
      </w:r>
      <w:r w:rsidRPr="00726D03">
        <w:rPr>
          <w:rFonts w:ascii="Arial" w:eastAsia="Arial" w:hAnsi="Arial" w:cs="Arial"/>
          <w:spacing w:val="1"/>
          <w:sz w:val="24"/>
          <w:szCs w:val="24"/>
        </w:rPr>
        <w:t xml:space="preserve"> </w:t>
      </w:r>
      <w:r w:rsidRPr="00726D03">
        <w:rPr>
          <w:rFonts w:ascii="Arial" w:eastAsia="Arial" w:hAnsi="Arial" w:cs="Arial"/>
          <w:sz w:val="24"/>
          <w:szCs w:val="24"/>
        </w:rPr>
        <w:t>treatment</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proliferative</w:t>
      </w:r>
      <w:r w:rsidRPr="00726D03">
        <w:rPr>
          <w:rFonts w:ascii="Arial" w:eastAsia="Arial" w:hAnsi="Arial" w:cs="Arial"/>
          <w:spacing w:val="1"/>
          <w:sz w:val="24"/>
          <w:szCs w:val="24"/>
        </w:rPr>
        <w:t xml:space="preserve"> </w:t>
      </w:r>
      <w:r w:rsidRPr="00726D03">
        <w:rPr>
          <w:rFonts w:ascii="Arial" w:eastAsia="Arial" w:hAnsi="Arial" w:cs="Arial"/>
          <w:sz w:val="24"/>
          <w:szCs w:val="24"/>
        </w:rPr>
        <w:t>vitreoretinopathy?</w:t>
      </w:r>
      <w:r w:rsidR="002C60C9" w:rsidRPr="00726D03">
        <w:rPr>
          <w:rFonts w:ascii="Arial" w:eastAsia="Arial" w:hAnsi="Arial" w:cs="Arial"/>
          <w:sz w:val="24"/>
          <w:szCs w:val="24"/>
        </w:rPr>
        <w:t xml:space="preserve"> </w:t>
      </w:r>
      <w:r w:rsidRPr="00726D03">
        <w:rPr>
          <w:rFonts w:ascii="Arial" w:eastAsia="Arial" w:hAnsi="Arial" w:cs="Arial"/>
          <w:sz w:val="24"/>
          <w:szCs w:val="24"/>
        </w:rPr>
        <w:t>Retina Subspecialty Day, American A</w:t>
      </w:r>
      <w:r w:rsidRPr="00726D03">
        <w:rPr>
          <w:rFonts w:ascii="Arial" w:eastAsia="Arial" w:hAnsi="Arial" w:cs="Arial"/>
          <w:spacing w:val="-1"/>
          <w:sz w:val="24"/>
          <w:szCs w:val="24"/>
        </w:rPr>
        <w:t>c</w:t>
      </w:r>
      <w:r w:rsidRPr="00726D03">
        <w:rPr>
          <w:rFonts w:ascii="Arial" w:eastAsia="Arial" w:hAnsi="Arial" w:cs="Arial"/>
          <w:sz w:val="24"/>
          <w:szCs w:val="24"/>
        </w:rPr>
        <w:t>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Anaheim,</w:t>
      </w:r>
      <w:r w:rsidRPr="00726D03">
        <w:rPr>
          <w:rFonts w:ascii="Arial" w:eastAsia="Arial" w:hAnsi="Arial" w:cs="Arial"/>
          <w:spacing w:val="1"/>
          <w:sz w:val="24"/>
          <w:szCs w:val="24"/>
        </w:rPr>
        <w:t xml:space="preserve"> </w:t>
      </w:r>
      <w:r w:rsidRPr="00726D03">
        <w:rPr>
          <w:rFonts w:ascii="Arial" w:eastAsia="Arial" w:hAnsi="Arial" w:cs="Arial"/>
          <w:sz w:val="24"/>
          <w:szCs w:val="24"/>
        </w:rPr>
        <w:t>CA November</w:t>
      </w:r>
      <w:r w:rsidRPr="00726D03">
        <w:rPr>
          <w:rFonts w:ascii="Arial" w:eastAsia="Arial" w:hAnsi="Arial" w:cs="Arial"/>
          <w:spacing w:val="1"/>
          <w:sz w:val="24"/>
          <w:szCs w:val="24"/>
        </w:rPr>
        <w:t xml:space="preserve"> </w:t>
      </w:r>
      <w:r w:rsidRPr="00726D03">
        <w:rPr>
          <w:rFonts w:ascii="Arial" w:eastAsia="Arial" w:hAnsi="Arial" w:cs="Arial"/>
          <w:sz w:val="24"/>
          <w:szCs w:val="24"/>
        </w:rPr>
        <w:t>15-17,</w:t>
      </w:r>
      <w:r w:rsidRPr="00726D03">
        <w:rPr>
          <w:rFonts w:ascii="Arial" w:eastAsia="Arial" w:hAnsi="Arial" w:cs="Arial"/>
          <w:spacing w:val="1"/>
          <w:sz w:val="24"/>
          <w:szCs w:val="24"/>
        </w:rPr>
        <w:t xml:space="preserve"> </w:t>
      </w:r>
      <w:r w:rsidRPr="00726D03">
        <w:rPr>
          <w:rFonts w:ascii="Arial" w:eastAsia="Arial" w:hAnsi="Arial" w:cs="Arial"/>
          <w:sz w:val="24"/>
          <w:szCs w:val="24"/>
        </w:rPr>
        <w:t>2003.</w:t>
      </w:r>
    </w:p>
    <w:p w14:paraId="452CBF05" w14:textId="11ACFD5A" w:rsidR="00D740C7" w:rsidRPr="00726D03" w:rsidRDefault="000078D1" w:rsidP="00726D03">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sz w:val="24"/>
          <w:szCs w:val="24"/>
        </w:rPr>
        <w:t xml:space="preserve">VIT100: </w:t>
      </w:r>
      <w:r w:rsidRPr="00726D03">
        <w:rPr>
          <w:rFonts w:ascii="Arial" w:eastAsia="Arial" w:hAnsi="Arial" w:cs="Arial"/>
          <w:spacing w:val="2"/>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proliferative vitreoretinopathy. </w:t>
      </w:r>
      <w:r w:rsidRPr="00726D03">
        <w:rPr>
          <w:rFonts w:ascii="Arial" w:eastAsia="Arial" w:hAnsi="Arial" w:cs="Arial"/>
          <w:spacing w:val="2"/>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pacing w:val="-2"/>
          <w:sz w:val="24"/>
          <w:szCs w:val="24"/>
        </w:rPr>
        <w:t>5</w:t>
      </w:r>
      <w:r w:rsidRPr="00726D03">
        <w:rPr>
          <w:rFonts w:ascii="Arial" w:eastAsia="Arial" w:hAnsi="Arial" w:cs="Arial"/>
          <w:position w:val="11"/>
          <w:sz w:val="24"/>
          <w:szCs w:val="24"/>
        </w:rPr>
        <w:t>th</w:t>
      </w:r>
      <w:r w:rsidRPr="00726D03">
        <w:rPr>
          <w:rFonts w:ascii="Arial" w:eastAsia="Arial" w:hAnsi="Arial" w:cs="Arial"/>
          <w:spacing w:val="22"/>
          <w:position w:val="11"/>
          <w:sz w:val="24"/>
          <w:szCs w:val="24"/>
        </w:rPr>
        <w:t xml:space="preserve"> </w:t>
      </w:r>
      <w:r w:rsidRPr="00726D03">
        <w:rPr>
          <w:rFonts w:ascii="Arial" w:eastAsia="Arial" w:hAnsi="Arial" w:cs="Arial"/>
          <w:sz w:val="24"/>
          <w:szCs w:val="24"/>
        </w:rPr>
        <w:t>International</w:t>
      </w:r>
      <w:r w:rsidRPr="00726D03">
        <w:rPr>
          <w:rFonts w:ascii="Arial" w:eastAsia="Arial" w:hAnsi="Arial" w:cs="Arial"/>
          <w:spacing w:val="1"/>
          <w:sz w:val="24"/>
          <w:szCs w:val="24"/>
        </w:rPr>
        <w:t xml:space="preserve"> </w:t>
      </w:r>
      <w:r w:rsidRPr="00726D03">
        <w:rPr>
          <w:rFonts w:ascii="Arial" w:eastAsia="Arial" w:hAnsi="Arial" w:cs="Arial"/>
          <w:sz w:val="24"/>
          <w:szCs w:val="24"/>
        </w:rPr>
        <w:t>Symposium</w:t>
      </w:r>
      <w:r w:rsidRPr="00726D03">
        <w:rPr>
          <w:rFonts w:ascii="Arial" w:eastAsia="Arial" w:hAnsi="Arial" w:cs="Arial"/>
          <w:spacing w:val="1"/>
          <w:sz w:val="24"/>
          <w:szCs w:val="24"/>
        </w:rPr>
        <w:t xml:space="preserve"> </w:t>
      </w:r>
      <w:r w:rsidRPr="00726D03">
        <w:rPr>
          <w:rFonts w:ascii="Arial" w:eastAsia="Arial" w:hAnsi="Arial" w:cs="Arial"/>
          <w:sz w:val="24"/>
          <w:szCs w:val="24"/>
        </w:rPr>
        <w:t>on</w:t>
      </w:r>
      <w:r w:rsidR="00F64EE6" w:rsidRPr="00726D03">
        <w:rPr>
          <w:rFonts w:ascii="Arial" w:eastAsia="Arial" w:hAnsi="Arial" w:cs="Arial"/>
          <w:sz w:val="24"/>
          <w:szCs w:val="24"/>
        </w:rPr>
        <w:t xml:space="preserve"> </w:t>
      </w:r>
      <w:r w:rsidRPr="00726D03">
        <w:rPr>
          <w:rFonts w:ascii="Arial" w:eastAsia="Arial" w:hAnsi="Arial" w:cs="Arial"/>
          <w:sz w:val="24"/>
          <w:szCs w:val="24"/>
        </w:rPr>
        <w:t>Ocular</w:t>
      </w:r>
      <w:r w:rsidRPr="00726D03">
        <w:rPr>
          <w:rFonts w:ascii="Arial" w:eastAsia="Arial" w:hAnsi="Arial" w:cs="Arial"/>
          <w:spacing w:val="1"/>
          <w:sz w:val="24"/>
          <w:szCs w:val="24"/>
        </w:rPr>
        <w:t xml:space="preserve"> </w:t>
      </w:r>
      <w:r w:rsidRPr="00726D03">
        <w:rPr>
          <w:rFonts w:ascii="Arial" w:eastAsia="Arial" w:hAnsi="Arial" w:cs="Arial"/>
          <w:sz w:val="24"/>
          <w:szCs w:val="24"/>
        </w:rPr>
        <w:t>Pharmacology</w:t>
      </w:r>
      <w:r w:rsidRPr="00726D03">
        <w:rPr>
          <w:rFonts w:ascii="Arial" w:eastAsia="Arial" w:hAnsi="Arial" w:cs="Arial"/>
          <w:spacing w:val="1"/>
          <w:sz w:val="24"/>
          <w:szCs w:val="24"/>
        </w:rPr>
        <w:t xml:space="preserve"> </w:t>
      </w:r>
      <w:r w:rsidRPr="00726D03">
        <w:rPr>
          <w:rFonts w:ascii="Arial" w:eastAsia="Arial" w:hAnsi="Arial" w:cs="Arial"/>
          <w:sz w:val="24"/>
          <w:szCs w:val="24"/>
        </w:rPr>
        <w:t>and</w:t>
      </w:r>
      <w:r w:rsidRPr="00726D03">
        <w:rPr>
          <w:rFonts w:ascii="Arial" w:eastAsia="Arial" w:hAnsi="Arial" w:cs="Arial"/>
          <w:spacing w:val="1"/>
          <w:sz w:val="24"/>
          <w:szCs w:val="24"/>
        </w:rPr>
        <w:t xml:space="preserve"> </w:t>
      </w:r>
      <w:r w:rsidRPr="00726D03">
        <w:rPr>
          <w:rFonts w:ascii="Arial" w:eastAsia="Arial" w:hAnsi="Arial" w:cs="Arial"/>
          <w:sz w:val="24"/>
          <w:szCs w:val="24"/>
        </w:rPr>
        <w:t>Therapeutics</w:t>
      </w:r>
      <w:r w:rsidRPr="00726D03">
        <w:rPr>
          <w:rFonts w:ascii="Arial" w:eastAsia="Arial" w:hAnsi="Arial" w:cs="Arial"/>
          <w:spacing w:val="1"/>
          <w:sz w:val="24"/>
          <w:szCs w:val="24"/>
        </w:rPr>
        <w:t xml:space="preserve"> </w:t>
      </w:r>
      <w:r w:rsidRPr="00726D03">
        <w:rPr>
          <w:rFonts w:ascii="Arial" w:eastAsia="Arial" w:hAnsi="Arial" w:cs="Arial"/>
          <w:sz w:val="24"/>
          <w:szCs w:val="24"/>
        </w:rPr>
        <w:t>(ISOPT),</w:t>
      </w:r>
      <w:r w:rsidRPr="00726D03">
        <w:rPr>
          <w:rFonts w:ascii="Arial" w:eastAsia="Arial" w:hAnsi="Arial" w:cs="Arial"/>
          <w:spacing w:val="1"/>
          <w:sz w:val="24"/>
          <w:szCs w:val="24"/>
        </w:rPr>
        <w:t xml:space="preserve"> </w:t>
      </w:r>
      <w:r w:rsidRPr="00726D03">
        <w:rPr>
          <w:rFonts w:ascii="Arial" w:eastAsia="Arial" w:hAnsi="Arial" w:cs="Arial"/>
          <w:sz w:val="24"/>
          <w:szCs w:val="24"/>
        </w:rPr>
        <w:t>Monte</w:t>
      </w:r>
      <w:r w:rsidRPr="00726D03">
        <w:rPr>
          <w:rFonts w:ascii="Arial" w:eastAsia="Arial" w:hAnsi="Arial" w:cs="Arial"/>
          <w:spacing w:val="1"/>
          <w:sz w:val="24"/>
          <w:szCs w:val="24"/>
        </w:rPr>
        <w:t xml:space="preserve"> </w:t>
      </w:r>
      <w:r w:rsidRPr="00726D03">
        <w:rPr>
          <w:rFonts w:ascii="Arial" w:eastAsia="Arial" w:hAnsi="Arial" w:cs="Arial"/>
          <w:sz w:val="24"/>
          <w:szCs w:val="24"/>
        </w:rPr>
        <w:t>Carlo,</w:t>
      </w:r>
      <w:r w:rsidRPr="00726D03">
        <w:rPr>
          <w:rFonts w:ascii="Arial" w:eastAsia="Arial" w:hAnsi="Arial" w:cs="Arial"/>
          <w:spacing w:val="1"/>
          <w:sz w:val="24"/>
          <w:szCs w:val="24"/>
        </w:rPr>
        <w:t xml:space="preserve"> </w:t>
      </w:r>
      <w:r w:rsidRPr="00726D03">
        <w:rPr>
          <w:rFonts w:ascii="Arial" w:eastAsia="Arial" w:hAnsi="Arial" w:cs="Arial"/>
          <w:sz w:val="24"/>
          <w:szCs w:val="24"/>
        </w:rPr>
        <w:t>Monaco</w:t>
      </w:r>
      <w:r w:rsidRPr="00726D03">
        <w:rPr>
          <w:rFonts w:ascii="Arial" w:eastAsia="Arial" w:hAnsi="Arial" w:cs="Arial"/>
          <w:spacing w:val="1"/>
          <w:sz w:val="24"/>
          <w:szCs w:val="24"/>
        </w:rPr>
        <w:t xml:space="preserve"> </w:t>
      </w:r>
      <w:r w:rsidRPr="00726D03">
        <w:rPr>
          <w:rFonts w:ascii="Arial" w:eastAsia="Arial" w:hAnsi="Arial" w:cs="Arial"/>
          <w:sz w:val="24"/>
          <w:szCs w:val="24"/>
        </w:rPr>
        <w:t>March</w:t>
      </w:r>
      <w:r w:rsidRPr="00726D03">
        <w:rPr>
          <w:rFonts w:ascii="Arial" w:eastAsia="Arial" w:hAnsi="Arial" w:cs="Arial"/>
          <w:spacing w:val="1"/>
          <w:sz w:val="24"/>
          <w:szCs w:val="24"/>
        </w:rPr>
        <w:t xml:space="preserve"> </w:t>
      </w:r>
      <w:r w:rsidRPr="00726D03">
        <w:rPr>
          <w:rFonts w:ascii="Arial" w:eastAsia="Arial" w:hAnsi="Arial" w:cs="Arial"/>
          <w:sz w:val="24"/>
          <w:szCs w:val="24"/>
        </w:rPr>
        <w:t>11-14,</w:t>
      </w:r>
      <w:r w:rsidR="002C60C9" w:rsidRPr="00726D03">
        <w:rPr>
          <w:rFonts w:ascii="Arial" w:eastAsia="Arial" w:hAnsi="Arial" w:cs="Arial"/>
          <w:sz w:val="24"/>
          <w:szCs w:val="24"/>
        </w:rPr>
        <w:t xml:space="preserve"> </w:t>
      </w:r>
      <w:r w:rsidRPr="00726D03">
        <w:rPr>
          <w:rFonts w:ascii="Arial" w:eastAsia="Arial" w:hAnsi="Arial" w:cs="Arial"/>
          <w:position w:val="-1"/>
          <w:sz w:val="24"/>
          <w:szCs w:val="24"/>
        </w:rPr>
        <w:t>2004.</w:t>
      </w:r>
    </w:p>
    <w:p w14:paraId="4B1D2B4B" w14:textId="4AC64142" w:rsidR="00D740C7" w:rsidRPr="00726D03" w:rsidRDefault="000078D1" w:rsidP="00726D03">
      <w:pPr>
        <w:pStyle w:val="ListParagraph"/>
        <w:numPr>
          <w:ilvl w:val="0"/>
          <w:numId w:val="39"/>
        </w:numPr>
        <w:spacing w:line="280" w:lineRule="exact"/>
        <w:ind w:left="810" w:hanging="450"/>
        <w:rPr>
          <w:rFonts w:ascii="Arial" w:eastAsia="Arial" w:hAnsi="Arial" w:cs="Arial"/>
          <w:sz w:val="24"/>
          <w:szCs w:val="24"/>
        </w:rPr>
      </w:pPr>
      <w:r w:rsidRPr="00726D03">
        <w:rPr>
          <w:rFonts w:ascii="Arial" w:eastAsia="Arial" w:hAnsi="Arial" w:cs="Arial"/>
          <w:position w:val="-1"/>
          <w:sz w:val="24"/>
          <w:szCs w:val="24"/>
        </w:rPr>
        <w:lastRenderedPageBreak/>
        <w:t>Pharmacotherapy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for</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proliferative</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 xml:space="preserve">vitreoretinopathy. </w:t>
      </w:r>
      <w:r w:rsidRPr="00726D03">
        <w:rPr>
          <w:rFonts w:ascii="Arial" w:eastAsia="Arial" w:hAnsi="Arial" w:cs="Arial"/>
          <w:spacing w:val="2"/>
          <w:position w:val="-1"/>
          <w:sz w:val="24"/>
          <w:szCs w:val="24"/>
        </w:rPr>
        <w:t xml:space="preserve"> </w:t>
      </w:r>
      <w:r w:rsidRPr="00726D03">
        <w:rPr>
          <w:rFonts w:ascii="Arial" w:eastAsia="Arial" w:hAnsi="Arial" w:cs="Arial"/>
          <w:position w:val="-1"/>
          <w:sz w:val="24"/>
          <w:szCs w:val="24"/>
        </w:rPr>
        <w:t>Faculty,</w:t>
      </w:r>
      <w:r w:rsidRPr="00726D03">
        <w:rPr>
          <w:rFonts w:ascii="Arial" w:eastAsia="Arial" w:hAnsi="Arial" w:cs="Arial"/>
          <w:spacing w:val="1"/>
          <w:position w:val="-1"/>
          <w:sz w:val="24"/>
          <w:szCs w:val="24"/>
        </w:rPr>
        <w:t xml:space="preserve"> </w:t>
      </w:r>
      <w:r w:rsidRPr="00726D03">
        <w:rPr>
          <w:rFonts w:ascii="Arial" w:eastAsia="Arial" w:hAnsi="Arial" w:cs="Arial"/>
          <w:spacing w:val="-1"/>
          <w:position w:val="-1"/>
          <w:sz w:val="24"/>
          <w:szCs w:val="24"/>
        </w:rPr>
        <w:t>8</w:t>
      </w:r>
      <w:r w:rsidRPr="00726D03">
        <w:rPr>
          <w:rFonts w:ascii="Arial" w:eastAsia="Arial" w:hAnsi="Arial" w:cs="Arial"/>
          <w:position w:val="10"/>
          <w:sz w:val="24"/>
          <w:szCs w:val="24"/>
        </w:rPr>
        <w:t>th</w:t>
      </w:r>
      <w:r w:rsidRPr="00726D03">
        <w:rPr>
          <w:rFonts w:ascii="Arial" w:eastAsia="Arial" w:hAnsi="Arial" w:cs="Arial"/>
          <w:spacing w:val="22"/>
          <w:position w:val="10"/>
          <w:sz w:val="24"/>
          <w:szCs w:val="24"/>
        </w:rPr>
        <w:t xml:space="preserve"> </w:t>
      </w:r>
      <w:r w:rsidRPr="00726D03">
        <w:rPr>
          <w:rFonts w:ascii="Arial" w:eastAsia="Arial" w:hAnsi="Arial" w:cs="Arial"/>
          <w:position w:val="-1"/>
          <w:sz w:val="24"/>
          <w:szCs w:val="24"/>
        </w:rPr>
        <w:t>Annual</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Symposium.</w:t>
      </w:r>
      <w:r w:rsidR="002C60C9" w:rsidRPr="00726D03">
        <w:rPr>
          <w:rFonts w:ascii="Arial" w:eastAsia="Arial" w:hAnsi="Arial" w:cs="Arial"/>
          <w:position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w:t>
      </w:r>
      <w:r w:rsidRPr="00726D03">
        <w:rPr>
          <w:rFonts w:ascii="Arial" w:eastAsia="Arial" w:hAnsi="Arial" w:cs="Arial"/>
          <w:spacing w:val="-1"/>
          <w:sz w:val="24"/>
          <w:szCs w:val="24"/>
        </w:rPr>
        <w:t>v</w:t>
      </w:r>
      <w:r w:rsidRPr="00726D03">
        <w:rPr>
          <w:rFonts w:ascii="Arial" w:eastAsia="Arial" w:hAnsi="Arial" w:cs="Arial"/>
          <w:sz w:val="24"/>
          <w:szCs w:val="24"/>
        </w:rPr>
        <w:t>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September</w:t>
      </w:r>
      <w:r w:rsidRPr="00726D03">
        <w:rPr>
          <w:rFonts w:ascii="Arial" w:eastAsia="Arial" w:hAnsi="Arial" w:cs="Arial"/>
          <w:spacing w:val="1"/>
          <w:sz w:val="24"/>
          <w:szCs w:val="24"/>
        </w:rPr>
        <w:t xml:space="preserve"> </w:t>
      </w:r>
      <w:r w:rsidRPr="00726D03">
        <w:rPr>
          <w:rFonts w:ascii="Arial" w:eastAsia="Arial" w:hAnsi="Arial" w:cs="Arial"/>
          <w:sz w:val="24"/>
          <w:szCs w:val="24"/>
        </w:rPr>
        <w:t>22-23,</w:t>
      </w:r>
      <w:r w:rsidRPr="00726D03">
        <w:rPr>
          <w:rFonts w:ascii="Arial" w:eastAsia="Arial" w:hAnsi="Arial" w:cs="Arial"/>
          <w:spacing w:val="1"/>
          <w:sz w:val="24"/>
          <w:szCs w:val="24"/>
        </w:rPr>
        <w:t xml:space="preserve"> </w:t>
      </w:r>
      <w:r w:rsidRPr="00726D03">
        <w:rPr>
          <w:rFonts w:ascii="Arial" w:eastAsia="Arial" w:hAnsi="Arial" w:cs="Arial"/>
          <w:sz w:val="24"/>
          <w:szCs w:val="24"/>
        </w:rPr>
        <w:t>2004.</w:t>
      </w:r>
    </w:p>
    <w:p w14:paraId="3912B855" w14:textId="44308456"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Condiments</w:t>
      </w:r>
      <w:r w:rsidRPr="00726D03">
        <w:rPr>
          <w:rFonts w:ascii="Arial" w:eastAsia="Arial" w:hAnsi="Arial" w:cs="Arial"/>
          <w:spacing w:val="1"/>
          <w:sz w:val="24"/>
          <w:szCs w:val="24"/>
        </w:rPr>
        <w:t xml:space="preserve"> </w:t>
      </w:r>
      <w:r w:rsidRPr="00726D03">
        <w:rPr>
          <w:rFonts w:ascii="Arial" w:eastAsia="Arial" w:hAnsi="Arial" w:cs="Arial"/>
          <w:sz w:val="24"/>
          <w:szCs w:val="24"/>
        </w:rPr>
        <w:t>in</w:t>
      </w:r>
      <w:r w:rsidRPr="00726D03">
        <w:rPr>
          <w:rFonts w:ascii="Arial" w:eastAsia="Arial" w:hAnsi="Arial" w:cs="Arial"/>
          <w:spacing w:val="1"/>
          <w:sz w:val="24"/>
          <w:szCs w:val="24"/>
        </w:rPr>
        <w:t xml:space="preserve"> </w:t>
      </w:r>
      <w:r w:rsidRPr="00726D03">
        <w:rPr>
          <w:rFonts w:ascii="Arial" w:eastAsia="Arial" w:hAnsi="Arial" w:cs="Arial"/>
          <w:sz w:val="24"/>
          <w:szCs w:val="24"/>
        </w:rPr>
        <w:t>vitreoretinal</w:t>
      </w:r>
      <w:r w:rsidRPr="00726D03">
        <w:rPr>
          <w:rFonts w:ascii="Arial" w:eastAsia="Arial" w:hAnsi="Arial" w:cs="Arial"/>
          <w:spacing w:val="1"/>
          <w:sz w:val="24"/>
          <w:szCs w:val="24"/>
        </w:rPr>
        <w:t xml:space="preserve"> </w:t>
      </w:r>
      <w:r w:rsidRPr="00726D03">
        <w:rPr>
          <w:rFonts w:ascii="Arial" w:eastAsia="Arial" w:hAnsi="Arial" w:cs="Arial"/>
          <w:sz w:val="24"/>
          <w:szCs w:val="24"/>
        </w:rPr>
        <w:t>surgery.  Faculty,</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Pr="00726D03">
        <w:rPr>
          <w:rFonts w:ascii="Arial" w:eastAsia="Arial" w:hAnsi="Arial" w:cs="Arial"/>
          <w:spacing w:val="1"/>
          <w:sz w:val="24"/>
          <w:szCs w:val="24"/>
        </w:rPr>
        <w:t xml:space="preserve"> </w:t>
      </w:r>
      <w:r w:rsidRPr="00726D03">
        <w:rPr>
          <w:rFonts w:ascii="Arial" w:eastAsia="Arial" w:hAnsi="Arial" w:cs="Arial"/>
          <w:sz w:val="24"/>
          <w:szCs w:val="24"/>
        </w:rPr>
        <w:t>Academy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 New</w:t>
      </w:r>
      <w:r w:rsidRPr="00726D03">
        <w:rPr>
          <w:rFonts w:ascii="Arial" w:eastAsia="Arial" w:hAnsi="Arial" w:cs="Arial"/>
          <w:spacing w:val="1"/>
          <w:sz w:val="24"/>
          <w:szCs w:val="24"/>
        </w:rPr>
        <w:t xml:space="preserve"> </w:t>
      </w:r>
      <w:r w:rsidRPr="00726D03">
        <w:rPr>
          <w:rFonts w:ascii="Arial" w:eastAsia="Arial" w:hAnsi="Arial" w:cs="Arial"/>
          <w:sz w:val="24"/>
          <w:szCs w:val="24"/>
        </w:rPr>
        <w:t>Orleans,</w:t>
      </w:r>
      <w:r w:rsidRPr="00726D03">
        <w:rPr>
          <w:rFonts w:ascii="Arial" w:eastAsia="Arial" w:hAnsi="Arial" w:cs="Arial"/>
          <w:spacing w:val="1"/>
          <w:sz w:val="24"/>
          <w:szCs w:val="24"/>
        </w:rPr>
        <w:t xml:space="preserve"> </w:t>
      </w:r>
      <w:r w:rsidRPr="00726D03">
        <w:rPr>
          <w:rFonts w:ascii="Arial" w:eastAsia="Arial" w:hAnsi="Arial" w:cs="Arial"/>
          <w:sz w:val="24"/>
          <w:szCs w:val="24"/>
        </w:rPr>
        <w:t>LA</w:t>
      </w:r>
      <w:r w:rsidRPr="00726D03">
        <w:rPr>
          <w:rFonts w:ascii="Arial" w:eastAsia="Arial" w:hAnsi="Arial" w:cs="Arial"/>
          <w:spacing w:val="1"/>
          <w:sz w:val="24"/>
          <w:szCs w:val="24"/>
        </w:rPr>
        <w:t xml:space="preserve"> </w:t>
      </w:r>
      <w:r w:rsidRPr="00726D03">
        <w:rPr>
          <w:rFonts w:ascii="Arial" w:eastAsia="Arial" w:hAnsi="Arial" w:cs="Arial"/>
          <w:sz w:val="24"/>
          <w:szCs w:val="24"/>
        </w:rPr>
        <w:t>October</w:t>
      </w:r>
      <w:r w:rsidRPr="00726D03">
        <w:rPr>
          <w:rFonts w:ascii="Arial" w:eastAsia="Arial" w:hAnsi="Arial" w:cs="Arial"/>
          <w:spacing w:val="1"/>
          <w:sz w:val="24"/>
          <w:szCs w:val="24"/>
        </w:rPr>
        <w:t xml:space="preserve"> </w:t>
      </w:r>
      <w:r w:rsidRPr="00726D03">
        <w:rPr>
          <w:rFonts w:ascii="Arial" w:eastAsia="Arial" w:hAnsi="Arial" w:cs="Arial"/>
          <w:sz w:val="24"/>
          <w:szCs w:val="24"/>
        </w:rPr>
        <w:t>23-26,</w:t>
      </w:r>
      <w:r w:rsidRPr="00726D03">
        <w:rPr>
          <w:rFonts w:ascii="Arial" w:eastAsia="Arial" w:hAnsi="Arial" w:cs="Arial"/>
          <w:spacing w:val="1"/>
          <w:sz w:val="24"/>
          <w:szCs w:val="24"/>
        </w:rPr>
        <w:t xml:space="preserve"> </w:t>
      </w:r>
      <w:r w:rsidRPr="00726D03">
        <w:rPr>
          <w:rFonts w:ascii="Arial" w:eastAsia="Arial" w:hAnsi="Arial" w:cs="Arial"/>
          <w:sz w:val="24"/>
          <w:szCs w:val="24"/>
        </w:rPr>
        <w:t>2004.</w:t>
      </w:r>
    </w:p>
    <w:p w14:paraId="10DF601E" w14:textId="6F331AA1"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Pharmacology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intravitreal</w:t>
      </w:r>
      <w:r w:rsidRPr="00726D03">
        <w:rPr>
          <w:rFonts w:ascii="Arial" w:eastAsia="Arial" w:hAnsi="Arial" w:cs="Arial"/>
          <w:spacing w:val="1"/>
          <w:sz w:val="24"/>
          <w:szCs w:val="24"/>
        </w:rPr>
        <w:t xml:space="preserve"> </w:t>
      </w:r>
      <w:r w:rsidRPr="00726D03">
        <w:rPr>
          <w:rFonts w:ascii="Arial" w:eastAsia="Arial" w:hAnsi="Arial" w:cs="Arial"/>
          <w:sz w:val="24"/>
          <w:szCs w:val="24"/>
        </w:rPr>
        <w:t>steroids.  Age-related</w:t>
      </w:r>
      <w:r w:rsidRPr="00726D03">
        <w:rPr>
          <w:rFonts w:ascii="Arial" w:eastAsia="Arial" w:hAnsi="Arial" w:cs="Arial"/>
          <w:spacing w:val="1"/>
          <w:sz w:val="24"/>
          <w:szCs w:val="24"/>
        </w:rPr>
        <w:t xml:space="preserve"> </w:t>
      </w:r>
      <w:r w:rsidRPr="00726D03">
        <w:rPr>
          <w:rFonts w:ascii="Arial" w:eastAsia="Arial" w:hAnsi="Arial" w:cs="Arial"/>
          <w:sz w:val="24"/>
          <w:szCs w:val="24"/>
        </w:rPr>
        <w:t>Macular</w:t>
      </w:r>
      <w:r w:rsidRPr="00726D03">
        <w:rPr>
          <w:rFonts w:ascii="Arial" w:eastAsia="Arial" w:hAnsi="Arial" w:cs="Arial"/>
          <w:spacing w:val="1"/>
          <w:sz w:val="24"/>
          <w:szCs w:val="24"/>
        </w:rPr>
        <w:t xml:space="preserve"> </w:t>
      </w:r>
      <w:r w:rsidRPr="00726D03">
        <w:rPr>
          <w:rFonts w:ascii="Arial" w:eastAsia="Arial" w:hAnsi="Arial" w:cs="Arial"/>
          <w:sz w:val="24"/>
          <w:szCs w:val="24"/>
        </w:rPr>
        <w:t>Degeneration</w:t>
      </w:r>
      <w:r w:rsidRPr="00726D03">
        <w:rPr>
          <w:rFonts w:ascii="Arial" w:eastAsia="Arial" w:hAnsi="Arial" w:cs="Arial"/>
          <w:spacing w:val="1"/>
          <w:sz w:val="24"/>
          <w:szCs w:val="24"/>
        </w:rPr>
        <w:t xml:space="preserve"> </w:t>
      </w:r>
      <w:r w:rsidRPr="00726D03">
        <w:rPr>
          <w:rFonts w:ascii="Arial" w:eastAsia="Arial" w:hAnsi="Arial" w:cs="Arial"/>
          <w:sz w:val="24"/>
          <w:szCs w:val="24"/>
        </w:rPr>
        <w:t>Symposium.</w:t>
      </w:r>
      <w:r w:rsidR="002C60C9" w:rsidRPr="00726D03">
        <w:rPr>
          <w:rFonts w:ascii="Arial" w:eastAsia="Arial" w:hAnsi="Arial" w:cs="Arial"/>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Pan</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Pr="00726D03">
        <w:rPr>
          <w:rFonts w:ascii="Arial" w:eastAsia="Arial" w:hAnsi="Arial" w:cs="Arial"/>
          <w:spacing w:val="1"/>
          <w:sz w:val="24"/>
          <w:szCs w:val="24"/>
        </w:rPr>
        <w:t xml:space="preserve"> </w:t>
      </w:r>
      <w:r w:rsidRPr="00726D03">
        <w:rPr>
          <w:rFonts w:ascii="Arial" w:eastAsia="Arial" w:hAnsi="Arial" w:cs="Arial"/>
          <w:sz w:val="24"/>
          <w:szCs w:val="24"/>
        </w:rPr>
        <w:t>Congress</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w:t>
      </w:r>
      <w:r w:rsidRPr="00726D03">
        <w:rPr>
          <w:rFonts w:ascii="Arial" w:eastAsia="Arial" w:hAnsi="Arial" w:cs="Arial"/>
          <w:spacing w:val="-1"/>
          <w:sz w:val="24"/>
          <w:szCs w:val="24"/>
        </w:rPr>
        <w:t>l</w:t>
      </w:r>
      <w:r w:rsidRPr="00726D03">
        <w:rPr>
          <w:rFonts w:ascii="Arial" w:eastAsia="Arial" w:hAnsi="Arial" w:cs="Arial"/>
          <w:sz w:val="24"/>
          <w:szCs w:val="24"/>
        </w:rPr>
        <w:t xml:space="preserve">mology. </w:t>
      </w:r>
      <w:r w:rsidRPr="00726D03">
        <w:rPr>
          <w:rFonts w:ascii="Arial" w:eastAsia="Arial" w:hAnsi="Arial" w:cs="Arial"/>
          <w:spacing w:val="2"/>
          <w:sz w:val="24"/>
          <w:szCs w:val="24"/>
        </w:rPr>
        <w:t xml:space="preserve"> </w:t>
      </w:r>
      <w:r w:rsidRPr="00726D03">
        <w:rPr>
          <w:rFonts w:ascii="Arial" w:eastAsia="Arial" w:hAnsi="Arial" w:cs="Arial"/>
          <w:sz w:val="24"/>
          <w:szCs w:val="24"/>
        </w:rPr>
        <w:t>Santiago,</w:t>
      </w:r>
      <w:r w:rsidRPr="00726D03">
        <w:rPr>
          <w:rFonts w:ascii="Arial" w:eastAsia="Arial" w:hAnsi="Arial" w:cs="Arial"/>
          <w:spacing w:val="1"/>
          <w:sz w:val="24"/>
          <w:szCs w:val="24"/>
        </w:rPr>
        <w:t xml:space="preserve"> </w:t>
      </w:r>
      <w:r w:rsidRPr="00726D03">
        <w:rPr>
          <w:rFonts w:ascii="Arial" w:eastAsia="Arial" w:hAnsi="Arial" w:cs="Arial"/>
          <w:sz w:val="24"/>
          <w:szCs w:val="24"/>
        </w:rPr>
        <w:t>Chile</w:t>
      </w:r>
      <w:r w:rsidRPr="00726D03">
        <w:rPr>
          <w:rFonts w:ascii="Arial" w:eastAsia="Arial" w:hAnsi="Arial" w:cs="Arial"/>
          <w:spacing w:val="1"/>
          <w:sz w:val="24"/>
          <w:szCs w:val="24"/>
        </w:rPr>
        <w:t xml:space="preserve"> </w:t>
      </w:r>
      <w:r w:rsidRPr="00726D03">
        <w:rPr>
          <w:rFonts w:ascii="Arial" w:eastAsia="Arial" w:hAnsi="Arial" w:cs="Arial"/>
          <w:sz w:val="24"/>
          <w:szCs w:val="24"/>
        </w:rPr>
        <w:t>March</w:t>
      </w:r>
      <w:r w:rsidRPr="00726D03">
        <w:rPr>
          <w:rFonts w:ascii="Arial" w:eastAsia="Arial" w:hAnsi="Arial" w:cs="Arial"/>
          <w:spacing w:val="1"/>
          <w:sz w:val="24"/>
          <w:szCs w:val="24"/>
        </w:rPr>
        <w:t xml:space="preserve"> </w:t>
      </w:r>
      <w:r w:rsidRPr="00726D03">
        <w:rPr>
          <w:rFonts w:ascii="Arial" w:eastAsia="Arial" w:hAnsi="Arial" w:cs="Arial"/>
          <w:sz w:val="24"/>
          <w:szCs w:val="24"/>
        </w:rPr>
        <w:t>18-25,</w:t>
      </w:r>
      <w:r w:rsidR="002C60C9" w:rsidRPr="00726D03">
        <w:rPr>
          <w:rFonts w:ascii="Arial" w:eastAsia="Arial" w:hAnsi="Arial" w:cs="Arial"/>
          <w:sz w:val="24"/>
          <w:szCs w:val="24"/>
        </w:rPr>
        <w:t xml:space="preserve"> </w:t>
      </w:r>
      <w:r w:rsidRPr="00726D03">
        <w:rPr>
          <w:rFonts w:ascii="Arial" w:eastAsia="Arial" w:hAnsi="Arial" w:cs="Arial"/>
          <w:sz w:val="24"/>
          <w:szCs w:val="24"/>
        </w:rPr>
        <w:t>2005.</w:t>
      </w:r>
    </w:p>
    <w:p w14:paraId="46568691" w14:textId="13174432" w:rsidR="00D740C7" w:rsidRPr="00B827E5" w:rsidRDefault="000078D1" w:rsidP="00B827E5">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 xml:space="preserve">New Developments in Diabetic Retinopathy Screening. </w:t>
      </w:r>
      <w:r w:rsidRPr="00726D03">
        <w:rPr>
          <w:rFonts w:ascii="Arial" w:eastAsia="Arial" w:hAnsi="Arial" w:cs="Arial"/>
          <w:spacing w:val="1"/>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Pan</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00B827E5">
        <w:rPr>
          <w:rFonts w:ascii="Arial" w:eastAsia="Arial" w:hAnsi="Arial" w:cs="Arial"/>
          <w:sz w:val="24"/>
          <w:szCs w:val="24"/>
        </w:rPr>
        <w:t xml:space="preserve"> </w:t>
      </w:r>
      <w:r w:rsidRPr="00B827E5">
        <w:rPr>
          <w:rFonts w:ascii="Arial" w:eastAsia="Arial" w:hAnsi="Arial" w:cs="Arial"/>
          <w:sz w:val="24"/>
          <w:szCs w:val="24"/>
        </w:rPr>
        <w:t>Congress</w:t>
      </w:r>
      <w:r w:rsidRPr="00B827E5">
        <w:rPr>
          <w:rFonts w:ascii="Arial" w:eastAsia="Arial" w:hAnsi="Arial" w:cs="Arial"/>
          <w:spacing w:val="1"/>
          <w:sz w:val="24"/>
          <w:szCs w:val="24"/>
        </w:rPr>
        <w:t xml:space="preserve"> </w:t>
      </w:r>
      <w:r w:rsidRPr="00B827E5">
        <w:rPr>
          <w:rFonts w:ascii="Arial" w:eastAsia="Arial" w:hAnsi="Arial" w:cs="Arial"/>
          <w:sz w:val="24"/>
          <w:szCs w:val="24"/>
        </w:rPr>
        <w:t>of</w:t>
      </w:r>
      <w:r w:rsidRPr="00B827E5">
        <w:rPr>
          <w:rFonts w:ascii="Arial" w:eastAsia="Arial" w:hAnsi="Arial" w:cs="Arial"/>
          <w:spacing w:val="1"/>
          <w:sz w:val="24"/>
          <w:szCs w:val="24"/>
        </w:rPr>
        <w:t xml:space="preserve"> </w:t>
      </w:r>
      <w:r w:rsidRPr="00B827E5">
        <w:rPr>
          <w:rFonts w:ascii="Arial" w:eastAsia="Arial" w:hAnsi="Arial" w:cs="Arial"/>
          <w:sz w:val="24"/>
          <w:szCs w:val="24"/>
        </w:rPr>
        <w:t xml:space="preserve">Ophthalmology. </w:t>
      </w:r>
      <w:r w:rsidRPr="00B827E5">
        <w:rPr>
          <w:rFonts w:ascii="Arial" w:eastAsia="Arial" w:hAnsi="Arial" w:cs="Arial"/>
          <w:spacing w:val="1"/>
          <w:sz w:val="24"/>
          <w:szCs w:val="24"/>
        </w:rPr>
        <w:t xml:space="preserve"> </w:t>
      </w:r>
      <w:r w:rsidRPr="00B827E5">
        <w:rPr>
          <w:rFonts w:ascii="Arial" w:eastAsia="Arial" w:hAnsi="Arial" w:cs="Arial"/>
          <w:sz w:val="24"/>
          <w:szCs w:val="24"/>
        </w:rPr>
        <w:t>Santiago,</w:t>
      </w:r>
      <w:r w:rsidRPr="00B827E5">
        <w:rPr>
          <w:rFonts w:ascii="Arial" w:eastAsia="Arial" w:hAnsi="Arial" w:cs="Arial"/>
          <w:spacing w:val="1"/>
          <w:sz w:val="24"/>
          <w:szCs w:val="24"/>
        </w:rPr>
        <w:t xml:space="preserve"> </w:t>
      </w:r>
      <w:r w:rsidRPr="00B827E5">
        <w:rPr>
          <w:rFonts w:ascii="Arial" w:eastAsia="Arial" w:hAnsi="Arial" w:cs="Arial"/>
          <w:sz w:val="24"/>
          <w:szCs w:val="24"/>
        </w:rPr>
        <w:t>Chile</w:t>
      </w:r>
      <w:r w:rsidRPr="00B827E5">
        <w:rPr>
          <w:rFonts w:ascii="Arial" w:eastAsia="Arial" w:hAnsi="Arial" w:cs="Arial"/>
          <w:spacing w:val="1"/>
          <w:sz w:val="24"/>
          <w:szCs w:val="24"/>
        </w:rPr>
        <w:t xml:space="preserve"> </w:t>
      </w:r>
      <w:r w:rsidRPr="00B827E5">
        <w:rPr>
          <w:rFonts w:ascii="Arial" w:eastAsia="Arial" w:hAnsi="Arial" w:cs="Arial"/>
          <w:sz w:val="24"/>
          <w:szCs w:val="24"/>
        </w:rPr>
        <w:t>March</w:t>
      </w:r>
      <w:r w:rsidRPr="00B827E5">
        <w:rPr>
          <w:rFonts w:ascii="Arial" w:eastAsia="Arial" w:hAnsi="Arial" w:cs="Arial"/>
          <w:spacing w:val="1"/>
          <w:sz w:val="24"/>
          <w:szCs w:val="24"/>
        </w:rPr>
        <w:t xml:space="preserve"> </w:t>
      </w:r>
      <w:r w:rsidRPr="00B827E5">
        <w:rPr>
          <w:rFonts w:ascii="Arial" w:eastAsia="Arial" w:hAnsi="Arial" w:cs="Arial"/>
          <w:sz w:val="24"/>
          <w:szCs w:val="24"/>
        </w:rPr>
        <w:t>18-25,</w:t>
      </w:r>
      <w:r w:rsidRPr="00B827E5">
        <w:rPr>
          <w:rFonts w:ascii="Arial" w:eastAsia="Arial" w:hAnsi="Arial" w:cs="Arial"/>
          <w:spacing w:val="1"/>
          <w:sz w:val="24"/>
          <w:szCs w:val="24"/>
        </w:rPr>
        <w:t xml:space="preserve"> </w:t>
      </w:r>
      <w:r w:rsidRPr="00B827E5">
        <w:rPr>
          <w:rFonts w:ascii="Arial" w:eastAsia="Arial" w:hAnsi="Arial" w:cs="Arial"/>
          <w:sz w:val="24"/>
          <w:szCs w:val="24"/>
        </w:rPr>
        <w:t>2005.</w:t>
      </w:r>
    </w:p>
    <w:p w14:paraId="2B802AE8" w14:textId="21E69B1A" w:rsidR="00D740C7" w:rsidRPr="00B827E5" w:rsidRDefault="000078D1" w:rsidP="00B827E5">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 xml:space="preserve">Vitrectomy for Complex Diabetic Retinal Detachments. </w:t>
      </w:r>
      <w:r w:rsidRPr="00726D03">
        <w:rPr>
          <w:rFonts w:ascii="Arial" w:eastAsia="Arial" w:hAnsi="Arial" w:cs="Arial"/>
          <w:spacing w:val="2"/>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Pan</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00B827E5">
        <w:rPr>
          <w:rFonts w:ascii="Arial" w:eastAsia="Arial" w:hAnsi="Arial" w:cs="Arial"/>
          <w:sz w:val="24"/>
          <w:szCs w:val="24"/>
        </w:rPr>
        <w:t xml:space="preserve"> </w:t>
      </w:r>
      <w:r w:rsidRPr="00B827E5">
        <w:rPr>
          <w:rFonts w:ascii="Arial" w:eastAsia="Arial" w:hAnsi="Arial" w:cs="Arial"/>
          <w:position w:val="-1"/>
          <w:sz w:val="24"/>
          <w:szCs w:val="24"/>
        </w:rPr>
        <w:t>Congress</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of</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 xml:space="preserve">Ophthalmology. </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Santiago,</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Chile</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March</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18-25,</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2005.</w:t>
      </w:r>
    </w:p>
    <w:p w14:paraId="25924F2F" w14:textId="763603F7" w:rsidR="00D740C7" w:rsidRPr="00726D03" w:rsidRDefault="000078D1" w:rsidP="00726D03">
      <w:pPr>
        <w:pStyle w:val="ListParagraph"/>
        <w:numPr>
          <w:ilvl w:val="0"/>
          <w:numId w:val="39"/>
        </w:numPr>
        <w:spacing w:line="280" w:lineRule="exact"/>
        <w:ind w:left="810" w:hanging="450"/>
        <w:rPr>
          <w:rFonts w:ascii="Arial" w:eastAsia="Arial" w:hAnsi="Arial" w:cs="Arial"/>
          <w:sz w:val="24"/>
          <w:szCs w:val="24"/>
        </w:rPr>
      </w:pPr>
      <w:r w:rsidRPr="00726D03">
        <w:rPr>
          <w:rFonts w:ascii="Arial" w:eastAsia="Arial" w:hAnsi="Arial" w:cs="Arial"/>
          <w:position w:val="-1"/>
          <w:sz w:val="24"/>
          <w:szCs w:val="24"/>
        </w:rPr>
        <w:t>Pharmacotherapy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for</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proliferative</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vitreore</w:t>
      </w:r>
      <w:r w:rsidRPr="00726D03">
        <w:rPr>
          <w:rFonts w:ascii="Arial" w:eastAsia="Arial" w:hAnsi="Arial" w:cs="Arial"/>
          <w:spacing w:val="1"/>
          <w:position w:val="-1"/>
          <w:sz w:val="24"/>
          <w:szCs w:val="24"/>
        </w:rPr>
        <w:t>t</w:t>
      </w:r>
      <w:r w:rsidRPr="00726D03">
        <w:rPr>
          <w:rFonts w:ascii="Arial" w:eastAsia="Arial" w:hAnsi="Arial" w:cs="Arial"/>
          <w:position w:val="-1"/>
          <w:sz w:val="24"/>
          <w:szCs w:val="24"/>
        </w:rPr>
        <w:t>inopathy: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VIT100</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study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 xml:space="preserve">results. </w:t>
      </w:r>
      <w:r w:rsidRPr="00726D03">
        <w:rPr>
          <w:rFonts w:ascii="Arial" w:eastAsia="Arial" w:hAnsi="Arial" w:cs="Arial"/>
          <w:spacing w:val="2"/>
          <w:position w:val="-1"/>
          <w:sz w:val="24"/>
          <w:szCs w:val="24"/>
        </w:rPr>
        <w:t xml:space="preserve"> </w:t>
      </w:r>
      <w:r w:rsidRPr="00726D03">
        <w:rPr>
          <w:rFonts w:ascii="Arial" w:eastAsia="Arial" w:hAnsi="Arial" w:cs="Arial"/>
          <w:position w:val="-1"/>
          <w:sz w:val="24"/>
          <w:szCs w:val="24"/>
        </w:rPr>
        <w:t>Faculty,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1</w:t>
      </w:r>
      <w:r w:rsidRPr="00726D03">
        <w:rPr>
          <w:rFonts w:ascii="Arial" w:eastAsia="Arial" w:hAnsi="Arial" w:cs="Arial"/>
          <w:spacing w:val="-2"/>
          <w:position w:val="-1"/>
          <w:sz w:val="24"/>
          <w:szCs w:val="24"/>
        </w:rPr>
        <w:t>0</w:t>
      </w:r>
      <w:r w:rsidRPr="00726D03">
        <w:rPr>
          <w:rFonts w:ascii="Arial" w:eastAsia="Arial" w:hAnsi="Arial" w:cs="Arial"/>
          <w:position w:val="10"/>
          <w:sz w:val="24"/>
          <w:szCs w:val="24"/>
        </w:rPr>
        <w:t>th</w:t>
      </w:r>
      <w:r w:rsidR="002C60C9" w:rsidRPr="00726D03">
        <w:rPr>
          <w:rFonts w:ascii="Arial" w:eastAsia="Arial" w:hAnsi="Arial" w:cs="Arial"/>
          <w:position w:val="10"/>
          <w:sz w:val="24"/>
          <w:szCs w:val="24"/>
        </w:rPr>
        <w:t xml:space="preserve"> </w:t>
      </w:r>
      <w:r w:rsidRPr="00726D03">
        <w:rPr>
          <w:rFonts w:ascii="Arial" w:eastAsia="Arial" w:hAnsi="Arial" w:cs="Arial"/>
          <w:sz w:val="24"/>
          <w:szCs w:val="24"/>
        </w:rPr>
        <w:t>Annual</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Symposium. </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w:t>
      </w:r>
      <w:r w:rsidRPr="00726D03">
        <w:rPr>
          <w:rFonts w:ascii="Arial" w:eastAsia="Arial" w:hAnsi="Arial" w:cs="Arial"/>
          <w:spacing w:val="-2"/>
          <w:sz w:val="24"/>
          <w:szCs w:val="24"/>
        </w:rPr>
        <w:t>o</w:t>
      </w:r>
      <w:r w:rsidRPr="00726D03">
        <w:rPr>
          <w:rFonts w:ascii="Arial" w:eastAsia="Arial" w:hAnsi="Arial" w:cs="Arial"/>
          <w:sz w:val="24"/>
          <w:szCs w:val="24"/>
        </w:rPr>
        <w:t>rado,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September</w:t>
      </w:r>
      <w:r w:rsidRPr="00726D03">
        <w:rPr>
          <w:rFonts w:ascii="Arial" w:eastAsia="Arial" w:hAnsi="Arial" w:cs="Arial"/>
          <w:spacing w:val="1"/>
          <w:sz w:val="24"/>
          <w:szCs w:val="24"/>
        </w:rPr>
        <w:t xml:space="preserve"> </w:t>
      </w:r>
      <w:r w:rsidRPr="00726D03">
        <w:rPr>
          <w:rFonts w:ascii="Arial" w:eastAsia="Arial" w:hAnsi="Arial" w:cs="Arial"/>
          <w:sz w:val="24"/>
          <w:szCs w:val="24"/>
        </w:rPr>
        <w:t>22-23,</w:t>
      </w:r>
      <w:r w:rsidRPr="00726D03">
        <w:rPr>
          <w:rFonts w:ascii="Arial" w:eastAsia="Arial" w:hAnsi="Arial" w:cs="Arial"/>
          <w:spacing w:val="1"/>
          <w:sz w:val="24"/>
          <w:szCs w:val="24"/>
        </w:rPr>
        <w:t xml:space="preserve"> </w:t>
      </w:r>
      <w:r w:rsidRPr="00726D03">
        <w:rPr>
          <w:rFonts w:ascii="Arial" w:eastAsia="Arial" w:hAnsi="Arial" w:cs="Arial"/>
          <w:sz w:val="24"/>
          <w:szCs w:val="24"/>
        </w:rPr>
        <w:t>2005.</w:t>
      </w:r>
    </w:p>
    <w:p w14:paraId="78F4863A" w14:textId="56F70E5D"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Condiments</w:t>
      </w:r>
      <w:r w:rsidRPr="00726D03">
        <w:rPr>
          <w:rFonts w:ascii="Arial" w:eastAsia="Arial" w:hAnsi="Arial" w:cs="Arial"/>
          <w:spacing w:val="1"/>
          <w:sz w:val="24"/>
          <w:szCs w:val="24"/>
        </w:rPr>
        <w:t xml:space="preserve"> </w:t>
      </w:r>
      <w:r w:rsidRPr="00726D03">
        <w:rPr>
          <w:rFonts w:ascii="Arial" w:eastAsia="Arial" w:hAnsi="Arial" w:cs="Arial"/>
          <w:sz w:val="24"/>
          <w:szCs w:val="24"/>
        </w:rPr>
        <w:t>in</w:t>
      </w:r>
      <w:r w:rsidRPr="00726D03">
        <w:rPr>
          <w:rFonts w:ascii="Arial" w:eastAsia="Arial" w:hAnsi="Arial" w:cs="Arial"/>
          <w:spacing w:val="1"/>
          <w:sz w:val="24"/>
          <w:szCs w:val="24"/>
        </w:rPr>
        <w:t xml:space="preserve"> </w:t>
      </w:r>
      <w:r w:rsidRPr="00726D03">
        <w:rPr>
          <w:rFonts w:ascii="Arial" w:eastAsia="Arial" w:hAnsi="Arial" w:cs="Arial"/>
          <w:sz w:val="24"/>
          <w:szCs w:val="24"/>
        </w:rPr>
        <w:t>vitreoretinal</w:t>
      </w:r>
      <w:r w:rsidRPr="00726D03">
        <w:rPr>
          <w:rFonts w:ascii="Arial" w:eastAsia="Arial" w:hAnsi="Arial" w:cs="Arial"/>
          <w:spacing w:val="1"/>
          <w:sz w:val="24"/>
          <w:szCs w:val="24"/>
        </w:rPr>
        <w:t xml:space="preserve"> </w:t>
      </w:r>
      <w:r w:rsidRPr="00726D03">
        <w:rPr>
          <w:rFonts w:ascii="Arial" w:eastAsia="Arial" w:hAnsi="Arial" w:cs="Arial"/>
          <w:sz w:val="24"/>
          <w:szCs w:val="24"/>
        </w:rPr>
        <w:t>surgery.  Faculty,</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Pr="00726D03">
        <w:rPr>
          <w:rFonts w:ascii="Arial" w:eastAsia="Arial" w:hAnsi="Arial" w:cs="Arial"/>
          <w:spacing w:val="1"/>
          <w:sz w:val="24"/>
          <w:szCs w:val="24"/>
        </w:rPr>
        <w:t xml:space="preserve"> </w:t>
      </w:r>
      <w:r w:rsidRPr="00726D03">
        <w:rPr>
          <w:rFonts w:ascii="Arial" w:eastAsia="Arial" w:hAnsi="Arial" w:cs="Arial"/>
          <w:sz w:val="24"/>
          <w:szCs w:val="24"/>
        </w:rPr>
        <w:t>Academy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 Chicago,</w:t>
      </w:r>
      <w:r w:rsidRPr="00726D03">
        <w:rPr>
          <w:rFonts w:ascii="Arial" w:eastAsia="Arial" w:hAnsi="Arial" w:cs="Arial"/>
          <w:spacing w:val="1"/>
          <w:sz w:val="24"/>
          <w:szCs w:val="24"/>
        </w:rPr>
        <w:t xml:space="preserve"> </w:t>
      </w:r>
      <w:r w:rsidRPr="00726D03">
        <w:rPr>
          <w:rFonts w:ascii="Arial" w:eastAsia="Arial" w:hAnsi="Arial" w:cs="Arial"/>
          <w:sz w:val="24"/>
          <w:szCs w:val="24"/>
        </w:rPr>
        <w:t>IL</w:t>
      </w:r>
      <w:r w:rsidRPr="00726D03">
        <w:rPr>
          <w:rFonts w:ascii="Arial" w:eastAsia="Arial" w:hAnsi="Arial" w:cs="Arial"/>
          <w:spacing w:val="1"/>
          <w:sz w:val="24"/>
          <w:szCs w:val="24"/>
        </w:rPr>
        <w:t xml:space="preserve"> </w:t>
      </w:r>
      <w:r w:rsidRPr="00726D03">
        <w:rPr>
          <w:rFonts w:ascii="Arial" w:eastAsia="Arial" w:hAnsi="Arial" w:cs="Arial"/>
          <w:sz w:val="24"/>
          <w:szCs w:val="24"/>
        </w:rPr>
        <w:t>October</w:t>
      </w:r>
      <w:r w:rsidRPr="00726D03">
        <w:rPr>
          <w:rFonts w:ascii="Arial" w:eastAsia="Arial" w:hAnsi="Arial" w:cs="Arial"/>
          <w:spacing w:val="1"/>
          <w:sz w:val="24"/>
          <w:szCs w:val="24"/>
        </w:rPr>
        <w:t xml:space="preserve"> </w:t>
      </w:r>
      <w:r w:rsidRPr="00726D03">
        <w:rPr>
          <w:rFonts w:ascii="Arial" w:eastAsia="Arial" w:hAnsi="Arial" w:cs="Arial"/>
          <w:sz w:val="24"/>
          <w:szCs w:val="24"/>
        </w:rPr>
        <w:t>15-18,</w:t>
      </w:r>
      <w:r w:rsidRPr="00726D03">
        <w:rPr>
          <w:rFonts w:ascii="Arial" w:eastAsia="Arial" w:hAnsi="Arial" w:cs="Arial"/>
          <w:spacing w:val="1"/>
          <w:sz w:val="24"/>
          <w:szCs w:val="24"/>
        </w:rPr>
        <w:t xml:space="preserve"> </w:t>
      </w:r>
      <w:r w:rsidRPr="00726D03">
        <w:rPr>
          <w:rFonts w:ascii="Arial" w:eastAsia="Arial" w:hAnsi="Arial" w:cs="Arial"/>
          <w:sz w:val="24"/>
          <w:szCs w:val="24"/>
        </w:rPr>
        <w:t>2005.</w:t>
      </w:r>
    </w:p>
    <w:p w14:paraId="22B3F78E" w14:textId="0D19EDE5"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Pharmacotherapy</w:t>
      </w:r>
      <w:r w:rsidRPr="00726D03">
        <w:rPr>
          <w:rFonts w:ascii="Arial" w:eastAsia="Arial" w:hAnsi="Arial" w:cs="Arial"/>
          <w:spacing w:val="1"/>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proliferative</w:t>
      </w:r>
      <w:r w:rsidRPr="00726D03">
        <w:rPr>
          <w:rFonts w:ascii="Arial" w:eastAsia="Arial" w:hAnsi="Arial" w:cs="Arial"/>
          <w:spacing w:val="1"/>
          <w:sz w:val="24"/>
          <w:szCs w:val="24"/>
        </w:rPr>
        <w:t xml:space="preserve"> </w:t>
      </w:r>
      <w:r w:rsidRPr="00726D03">
        <w:rPr>
          <w:rFonts w:ascii="Arial" w:eastAsia="Arial" w:hAnsi="Arial" w:cs="Arial"/>
          <w:sz w:val="24"/>
          <w:szCs w:val="24"/>
        </w:rPr>
        <w:t>vitreo</w:t>
      </w:r>
      <w:r w:rsidRPr="00726D03">
        <w:rPr>
          <w:rFonts w:ascii="Arial" w:eastAsia="Arial" w:hAnsi="Arial" w:cs="Arial"/>
          <w:spacing w:val="1"/>
          <w:sz w:val="24"/>
          <w:szCs w:val="24"/>
        </w:rPr>
        <w:t>r</w:t>
      </w:r>
      <w:r w:rsidRPr="00726D03">
        <w:rPr>
          <w:rFonts w:ascii="Arial" w:eastAsia="Arial" w:hAnsi="Arial" w:cs="Arial"/>
          <w:sz w:val="24"/>
          <w:szCs w:val="24"/>
        </w:rPr>
        <w:t xml:space="preserve">etinopathy. </w:t>
      </w:r>
      <w:r w:rsidRPr="00726D03">
        <w:rPr>
          <w:rFonts w:ascii="Arial" w:eastAsia="Arial" w:hAnsi="Arial" w:cs="Arial"/>
          <w:spacing w:val="2"/>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Grand</w:t>
      </w:r>
      <w:r w:rsidRPr="00726D03">
        <w:rPr>
          <w:rFonts w:ascii="Arial" w:eastAsia="Arial" w:hAnsi="Arial" w:cs="Arial"/>
          <w:spacing w:val="1"/>
          <w:sz w:val="24"/>
          <w:szCs w:val="24"/>
        </w:rPr>
        <w:t xml:space="preserve"> </w:t>
      </w:r>
      <w:r w:rsidRPr="00726D03">
        <w:rPr>
          <w:rFonts w:ascii="Arial" w:eastAsia="Arial" w:hAnsi="Arial" w:cs="Arial"/>
          <w:sz w:val="24"/>
          <w:szCs w:val="24"/>
        </w:rPr>
        <w:t>Rounds,</w:t>
      </w:r>
      <w:r w:rsidRPr="00726D03">
        <w:rPr>
          <w:rFonts w:ascii="Arial" w:eastAsia="Arial" w:hAnsi="Arial" w:cs="Arial"/>
          <w:spacing w:val="1"/>
          <w:sz w:val="24"/>
          <w:szCs w:val="24"/>
        </w:rPr>
        <w:t xml:space="preserve"> </w:t>
      </w:r>
      <w:r w:rsidRPr="00726D03">
        <w:rPr>
          <w:rFonts w:ascii="Arial" w:eastAsia="Arial" w:hAnsi="Arial" w:cs="Arial"/>
          <w:sz w:val="24"/>
          <w:szCs w:val="24"/>
        </w:rPr>
        <w:t>LV</w:t>
      </w:r>
      <w:r w:rsidRPr="00726D03">
        <w:rPr>
          <w:rFonts w:ascii="Arial" w:eastAsia="Arial" w:hAnsi="Arial" w:cs="Arial"/>
          <w:spacing w:val="1"/>
          <w:sz w:val="24"/>
          <w:szCs w:val="24"/>
        </w:rPr>
        <w:t xml:space="preserve"> </w:t>
      </w:r>
      <w:r w:rsidRPr="00726D03">
        <w:rPr>
          <w:rFonts w:ascii="Arial" w:eastAsia="Arial" w:hAnsi="Arial" w:cs="Arial"/>
          <w:sz w:val="24"/>
          <w:szCs w:val="24"/>
        </w:rPr>
        <w:t>Prasad</w:t>
      </w:r>
      <w:r w:rsidR="002C60C9" w:rsidRPr="00726D03">
        <w:rPr>
          <w:rFonts w:ascii="Arial" w:eastAsia="Arial" w:hAnsi="Arial" w:cs="Arial"/>
          <w:sz w:val="24"/>
          <w:szCs w:val="24"/>
        </w:rPr>
        <w:t xml:space="preserve"> </w:t>
      </w:r>
      <w:r w:rsidRPr="00726D03">
        <w:rPr>
          <w:rFonts w:ascii="Arial" w:eastAsia="Arial" w:hAnsi="Arial" w:cs="Arial"/>
          <w:position w:val="-1"/>
          <w:sz w:val="24"/>
          <w:szCs w:val="24"/>
        </w:rPr>
        <w:t>Eye</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 xml:space="preserve">Institute. </w:t>
      </w:r>
      <w:r w:rsidRPr="00726D03">
        <w:rPr>
          <w:rFonts w:ascii="Arial" w:eastAsia="Arial" w:hAnsi="Arial" w:cs="Arial"/>
          <w:spacing w:val="2"/>
          <w:position w:val="-1"/>
          <w:sz w:val="24"/>
          <w:szCs w:val="24"/>
        </w:rPr>
        <w:t xml:space="preserve"> </w:t>
      </w:r>
      <w:r w:rsidRPr="00726D03">
        <w:rPr>
          <w:rFonts w:ascii="Arial" w:eastAsia="Arial" w:hAnsi="Arial" w:cs="Arial"/>
          <w:position w:val="-1"/>
          <w:sz w:val="24"/>
          <w:szCs w:val="24"/>
        </w:rPr>
        <w:t>Hyderabad, India</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December</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28,</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2005.</w:t>
      </w:r>
    </w:p>
    <w:p w14:paraId="6ABB6332" w14:textId="6FA75626" w:rsidR="00D740C7" w:rsidRPr="00B827E5" w:rsidRDefault="000078D1" w:rsidP="00B827E5">
      <w:pPr>
        <w:pStyle w:val="ListParagraph"/>
        <w:numPr>
          <w:ilvl w:val="0"/>
          <w:numId w:val="39"/>
        </w:numPr>
        <w:spacing w:line="280" w:lineRule="exact"/>
        <w:ind w:left="810" w:hanging="450"/>
        <w:rPr>
          <w:rFonts w:ascii="Arial" w:eastAsia="Arial" w:hAnsi="Arial" w:cs="Arial"/>
          <w:sz w:val="24"/>
          <w:szCs w:val="24"/>
        </w:rPr>
      </w:pPr>
      <w:r w:rsidRPr="00726D03">
        <w:rPr>
          <w:rFonts w:ascii="Arial" w:eastAsia="Arial" w:hAnsi="Arial" w:cs="Arial"/>
          <w:position w:val="-1"/>
          <w:sz w:val="24"/>
          <w:szCs w:val="24"/>
        </w:rPr>
        <w:t>VIT100</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for</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proliferative</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 xml:space="preserve">vitreoretinopathy. </w:t>
      </w:r>
      <w:r w:rsidRPr="00726D03">
        <w:rPr>
          <w:rFonts w:ascii="Arial" w:eastAsia="Arial" w:hAnsi="Arial" w:cs="Arial"/>
          <w:spacing w:val="2"/>
          <w:position w:val="-1"/>
          <w:sz w:val="24"/>
          <w:szCs w:val="24"/>
        </w:rPr>
        <w:t xml:space="preserve"> </w:t>
      </w:r>
      <w:r w:rsidRPr="00726D03">
        <w:rPr>
          <w:rFonts w:ascii="Arial" w:eastAsia="Arial" w:hAnsi="Arial" w:cs="Arial"/>
          <w:position w:val="-1"/>
          <w:sz w:val="24"/>
          <w:szCs w:val="24"/>
        </w:rPr>
        <w:t>Faculty,</w:t>
      </w:r>
      <w:r w:rsidRPr="00726D03">
        <w:rPr>
          <w:rFonts w:ascii="Arial" w:eastAsia="Arial" w:hAnsi="Arial" w:cs="Arial"/>
          <w:spacing w:val="1"/>
          <w:position w:val="-1"/>
          <w:sz w:val="24"/>
          <w:szCs w:val="24"/>
        </w:rPr>
        <w:t xml:space="preserve"> </w:t>
      </w:r>
      <w:r w:rsidRPr="00726D03">
        <w:rPr>
          <w:rFonts w:ascii="Arial" w:eastAsia="Arial" w:hAnsi="Arial" w:cs="Arial"/>
          <w:spacing w:val="-1"/>
          <w:position w:val="-1"/>
          <w:sz w:val="24"/>
          <w:szCs w:val="24"/>
        </w:rPr>
        <w:t>6</w:t>
      </w:r>
      <w:r w:rsidRPr="00726D03">
        <w:rPr>
          <w:rFonts w:ascii="Arial" w:eastAsia="Arial" w:hAnsi="Arial" w:cs="Arial"/>
          <w:position w:val="10"/>
          <w:sz w:val="24"/>
          <w:szCs w:val="24"/>
        </w:rPr>
        <w:t>th</w:t>
      </w:r>
      <w:r w:rsidRPr="00726D03">
        <w:rPr>
          <w:rFonts w:ascii="Arial" w:eastAsia="Arial" w:hAnsi="Arial" w:cs="Arial"/>
          <w:spacing w:val="22"/>
          <w:position w:val="10"/>
          <w:sz w:val="24"/>
          <w:szCs w:val="24"/>
        </w:rPr>
        <w:t xml:space="preserve"> </w:t>
      </w:r>
      <w:r w:rsidRPr="00726D03">
        <w:rPr>
          <w:rFonts w:ascii="Arial" w:eastAsia="Arial" w:hAnsi="Arial" w:cs="Arial"/>
          <w:position w:val="-1"/>
          <w:sz w:val="24"/>
          <w:szCs w:val="24"/>
        </w:rPr>
        <w:t>Annual</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International</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Society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for</w:t>
      </w:r>
      <w:r w:rsidR="002C60C9" w:rsidRPr="00726D03">
        <w:rPr>
          <w:rFonts w:ascii="Arial" w:eastAsia="Arial" w:hAnsi="Arial" w:cs="Arial"/>
          <w:position w:val="-1"/>
          <w:sz w:val="24"/>
          <w:szCs w:val="24"/>
        </w:rPr>
        <w:t xml:space="preserve"> </w:t>
      </w:r>
      <w:r w:rsidRPr="00726D03">
        <w:rPr>
          <w:rFonts w:ascii="Arial" w:eastAsia="Arial" w:hAnsi="Arial" w:cs="Arial"/>
          <w:sz w:val="24"/>
          <w:szCs w:val="24"/>
        </w:rPr>
        <w:t>Ophthalmic Pharmaceuticals and Therapeutics,</w:t>
      </w:r>
      <w:r w:rsidRPr="00726D03">
        <w:rPr>
          <w:rFonts w:ascii="Arial" w:eastAsia="Arial" w:hAnsi="Arial" w:cs="Arial"/>
          <w:spacing w:val="2"/>
          <w:sz w:val="24"/>
          <w:szCs w:val="24"/>
        </w:rPr>
        <w:t xml:space="preserve"> </w:t>
      </w:r>
      <w:r w:rsidRPr="00726D03">
        <w:rPr>
          <w:rFonts w:ascii="Arial" w:eastAsia="Arial" w:hAnsi="Arial" w:cs="Arial"/>
          <w:sz w:val="24"/>
          <w:szCs w:val="24"/>
        </w:rPr>
        <w:t>Berlin,</w:t>
      </w:r>
      <w:r w:rsidRPr="00726D03">
        <w:rPr>
          <w:rFonts w:ascii="Arial" w:eastAsia="Arial" w:hAnsi="Arial" w:cs="Arial"/>
          <w:spacing w:val="1"/>
          <w:sz w:val="24"/>
          <w:szCs w:val="24"/>
        </w:rPr>
        <w:t xml:space="preserve"> </w:t>
      </w:r>
      <w:r w:rsidRPr="00726D03">
        <w:rPr>
          <w:rFonts w:ascii="Arial" w:eastAsia="Arial" w:hAnsi="Arial" w:cs="Arial"/>
          <w:sz w:val="24"/>
          <w:szCs w:val="24"/>
        </w:rPr>
        <w:t>Germany</w:t>
      </w:r>
      <w:r w:rsidRPr="00726D03">
        <w:rPr>
          <w:rFonts w:ascii="Arial" w:eastAsia="Arial" w:hAnsi="Arial" w:cs="Arial"/>
          <w:spacing w:val="1"/>
          <w:sz w:val="24"/>
          <w:szCs w:val="24"/>
        </w:rPr>
        <w:t xml:space="preserve"> </w:t>
      </w:r>
      <w:r w:rsidRPr="00726D03">
        <w:rPr>
          <w:rFonts w:ascii="Arial" w:eastAsia="Arial" w:hAnsi="Arial" w:cs="Arial"/>
          <w:sz w:val="24"/>
          <w:szCs w:val="24"/>
        </w:rPr>
        <w:t>March</w:t>
      </w:r>
      <w:r w:rsidRPr="00726D03">
        <w:rPr>
          <w:rFonts w:ascii="Arial" w:eastAsia="Arial" w:hAnsi="Arial" w:cs="Arial"/>
          <w:spacing w:val="1"/>
          <w:sz w:val="24"/>
          <w:szCs w:val="24"/>
        </w:rPr>
        <w:t xml:space="preserve"> </w:t>
      </w:r>
      <w:r w:rsidRPr="00726D03">
        <w:rPr>
          <w:rFonts w:ascii="Arial" w:eastAsia="Arial" w:hAnsi="Arial" w:cs="Arial"/>
          <w:sz w:val="24"/>
          <w:szCs w:val="24"/>
        </w:rPr>
        <w:t>31-April</w:t>
      </w:r>
      <w:r w:rsidRPr="00726D03">
        <w:rPr>
          <w:rFonts w:ascii="Arial" w:eastAsia="Arial" w:hAnsi="Arial" w:cs="Arial"/>
          <w:spacing w:val="1"/>
          <w:sz w:val="24"/>
          <w:szCs w:val="24"/>
        </w:rPr>
        <w:t xml:space="preserve"> </w:t>
      </w:r>
      <w:r w:rsidRPr="00726D03">
        <w:rPr>
          <w:rFonts w:ascii="Arial" w:eastAsia="Arial" w:hAnsi="Arial" w:cs="Arial"/>
          <w:sz w:val="24"/>
          <w:szCs w:val="24"/>
        </w:rPr>
        <w:t>3,</w:t>
      </w:r>
      <w:r w:rsidR="00B827E5">
        <w:rPr>
          <w:rFonts w:ascii="Arial" w:eastAsia="Arial" w:hAnsi="Arial" w:cs="Arial"/>
          <w:sz w:val="24"/>
          <w:szCs w:val="24"/>
        </w:rPr>
        <w:t xml:space="preserve"> </w:t>
      </w:r>
      <w:r w:rsidRPr="00B827E5">
        <w:rPr>
          <w:rFonts w:ascii="Arial" w:eastAsia="Arial" w:hAnsi="Arial" w:cs="Arial"/>
          <w:sz w:val="24"/>
          <w:szCs w:val="24"/>
        </w:rPr>
        <w:t>2006.</w:t>
      </w:r>
    </w:p>
    <w:p w14:paraId="7C843F52" w14:textId="05CAF6CC"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Translation</w:t>
      </w:r>
      <w:r w:rsidRPr="00726D03">
        <w:rPr>
          <w:rFonts w:ascii="Arial" w:eastAsia="Arial" w:hAnsi="Arial" w:cs="Arial"/>
          <w:spacing w:val="1"/>
          <w:sz w:val="24"/>
          <w:szCs w:val="24"/>
        </w:rPr>
        <w:t xml:space="preserve"> </w:t>
      </w:r>
      <w:r w:rsidRPr="00726D03">
        <w:rPr>
          <w:rFonts w:ascii="Arial" w:eastAsia="Arial" w:hAnsi="Arial" w:cs="Arial"/>
          <w:sz w:val="24"/>
          <w:szCs w:val="24"/>
        </w:rPr>
        <w:t>research:</w:t>
      </w:r>
      <w:r w:rsidRPr="00726D03">
        <w:rPr>
          <w:rFonts w:ascii="Arial" w:eastAsia="Arial" w:hAnsi="Arial" w:cs="Arial"/>
          <w:spacing w:val="1"/>
          <w:sz w:val="24"/>
          <w:szCs w:val="24"/>
        </w:rPr>
        <w:t xml:space="preserve"> </w:t>
      </w:r>
      <w:r w:rsidRPr="00726D03">
        <w:rPr>
          <w:rFonts w:ascii="Arial" w:eastAsia="Arial" w:hAnsi="Arial" w:cs="Arial"/>
          <w:sz w:val="24"/>
          <w:szCs w:val="24"/>
        </w:rPr>
        <w:t>A</w:t>
      </w:r>
      <w:r w:rsidRPr="00726D03">
        <w:rPr>
          <w:rFonts w:ascii="Arial" w:eastAsia="Arial" w:hAnsi="Arial" w:cs="Arial"/>
          <w:spacing w:val="1"/>
          <w:sz w:val="24"/>
          <w:szCs w:val="24"/>
        </w:rPr>
        <w:t xml:space="preserve"> </w:t>
      </w:r>
      <w:r w:rsidRPr="00726D03">
        <w:rPr>
          <w:rFonts w:ascii="Arial" w:eastAsia="Arial" w:hAnsi="Arial" w:cs="Arial"/>
          <w:sz w:val="24"/>
          <w:szCs w:val="24"/>
        </w:rPr>
        <w:t>key</w:t>
      </w:r>
      <w:r w:rsidRPr="00726D03">
        <w:rPr>
          <w:rFonts w:ascii="Arial" w:eastAsia="Arial" w:hAnsi="Arial" w:cs="Arial"/>
          <w:spacing w:val="1"/>
          <w:sz w:val="24"/>
          <w:szCs w:val="24"/>
        </w:rPr>
        <w:t xml:space="preserve"> </w:t>
      </w:r>
      <w:r w:rsidRPr="00726D03">
        <w:rPr>
          <w:rFonts w:ascii="Arial" w:eastAsia="Arial" w:hAnsi="Arial" w:cs="Arial"/>
          <w:sz w:val="24"/>
          <w:szCs w:val="24"/>
        </w:rPr>
        <w:t>to</w:t>
      </w:r>
      <w:r w:rsidRPr="00726D03">
        <w:rPr>
          <w:rFonts w:ascii="Arial" w:eastAsia="Arial" w:hAnsi="Arial" w:cs="Arial"/>
          <w:spacing w:val="1"/>
          <w:sz w:val="24"/>
          <w:szCs w:val="24"/>
        </w:rPr>
        <w:t xml:space="preserve"> </w:t>
      </w:r>
      <w:r w:rsidRPr="00726D03">
        <w:rPr>
          <w:rFonts w:ascii="Arial" w:eastAsia="Arial" w:hAnsi="Arial" w:cs="Arial"/>
          <w:sz w:val="24"/>
          <w:szCs w:val="24"/>
        </w:rPr>
        <w:t>the</w:t>
      </w:r>
      <w:r w:rsidRPr="00726D03">
        <w:rPr>
          <w:rFonts w:ascii="Arial" w:eastAsia="Arial" w:hAnsi="Arial" w:cs="Arial"/>
          <w:spacing w:val="1"/>
          <w:sz w:val="24"/>
          <w:szCs w:val="24"/>
        </w:rPr>
        <w:t xml:space="preserve"> </w:t>
      </w:r>
      <w:r w:rsidRPr="00726D03">
        <w:rPr>
          <w:rFonts w:ascii="Arial" w:eastAsia="Arial" w:hAnsi="Arial" w:cs="Arial"/>
          <w:sz w:val="24"/>
          <w:szCs w:val="24"/>
        </w:rPr>
        <w:t>survival</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the</w:t>
      </w:r>
      <w:r w:rsidRPr="00726D03">
        <w:rPr>
          <w:rFonts w:ascii="Arial" w:eastAsia="Arial" w:hAnsi="Arial" w:cs="Arial"/>
          <w:spacing w:val="1"/>
          <w:sz w:val="24"/>
          <w:szCs w:val="24"/>
        </w:rPr>
        <w:t xml:space="preserve"> </w:t>
      </w:r>
      <w:r w:rsidRPr="00726D03">
        <w:rPr>
          <w:rFonts w:ascii="Arial" w:eastAsia="Arial" w:hAnsi="Arial" w:cs="Arial"/>
          <w:sz w:val="24"/>
          <w:szCs w:val="24"/>
        </w:rPr>
        <w:t>modern</w:t>
      </w:r>
      <w:r w:rsidRPr="00726D03">
        <w:rPr>
          <w:rFonts w:ascii="Arial" w:eastAsia="Arial" w:hAnsi="Arial" w:cs="Arial"/>
          <w:spacing w:val="1"/>
          <w:sz w:val="24"/>
          <w:szCs w:val="24"/>
        </w:rPr>
        <w:t xml:space="preserve"> </w:t>
      </w:r>
      <w:r w:rsidRPr="00726D03">
        <w:rPr>
          <w:rFonts w:ascii="Arial" w:eastAsia="Arial" w:hAnsi="Arial" w:cs="Arial"/>
          <w:sz w:val="24"/>
          <w:szCs w:val="24"/>
        </w:rPr>
        <w:t>department</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002C60C9" w:rsidRPr="00726D03">
        <w:rPr>
          <w:rFonts w:ascii="Arial" w:eastAsia="Arial" w:hAnsi="Arial" w:cs="Arial"/>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Grand</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Rounds. </w:t>
      </w:r>
      <w:r w:rsidRPr="00726D03">
        <w:rPr>
          <w:rFonts w:ascii="Arial" w:eastAsia="Arial" w:hAnsi="Arial" w:cs="Arial"/>
          <w:spacing w:val="2"/>
          <w:sz w:val="24"/>
          <w:szCs w:val="24"/>
        </w:rPr>
        <w:t xml:space="preserve"> </w:t>
      </w:r>
      <w:r w:rsidRPr="00726D03">
        <w:rPr>
          <w:rFonts w:ascii="Arial" w:eastAsia="Arial" w:hAnsi="Arial" w:cs="Arial"/>
          <w:sz w:val="24"/>
          <w:szCs w:val="24"/>
        </w:rPr>
        <w:t>University</w:t>
      </w:r>
      <w:r w:rsidRPr="00726D03">
        <w:rPr>
          <w:rFonts w:ascii="Arial" w:eastAsia="Arial" w:hAnsi="Arial" w:cs="Arial"/>
          <w:spacing w:val="-2"/>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June</w:t>
      </w:r>
      <w:r w:rsidRPr="00726D03">
        <w:rPr>
          <w:rFonts w:ascii="Arial" w:eastAsia="Arial" w:hAnsi="Arial" w:cs="Arial"/>
          <w:spacing w:val="1"/>
          <w:sz w:val="24"/>
          <w:szCs w:val="24"/>
        </w:rPr>
        <w:t xml:space="preserve"> </w:t>
      </w:r>
      <w:r w:rsidRPr="00726D03">
        <w:rPr>
          <w:rFonts w:ascii="Arial" w:eastAsia="Arial" w:hAnsi="Arial" w:cs="Arial"/>
          <w:sz w:val="24"/>
          <w:szCs w:val="24"/>
        </w:rPr>
        <w:t>2006</w:t>
      </w:r>
      <w:r w:rsidR="008A63DF">
        <w:rPr>
          <w:rFonts w:ascii="Arial" w:eastAsia="Arial" w:hAnsi="Arial" w:cs="Arial"/>
          <w:sz w:val="24"/>
          <w:szCs w:val="24"/>
        </w:rPr>
        <w:t>.</w:t>
      </w:r>
    </w:p>
    <w:p w14:paraId="19B9733B" w14:textId="29E5E409" w:rsidR="00D740C7" w:rsidRPr="00B827E5" w:rsidRDefault="000078D1" w:rsidP="00B827E5">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position w:val="-1"/>
          <w:sz w:val="24"/>
          <w:szCs w:val="24"/>
        </w:rPr>
        <w:t xml:space="preserve">Clinical implications of Anti-VEGF </w:t>
      </w:r>
      <w:r w:rsidRPr="00726D03">
        <w:rPr>
          <w:rFonts w:ascii="Arial" w:eastAsia="Arial" w:hAnsi="Arial" w:cs="Arial"/>
          <w:spacing w:val="-1"/>
          <w:position w:val="-1"/>
          <w:sz w:val="24"/>
          <w:szCs w:val="24"/>
        </w:rPr>
        <w:t>t</w:t>
      </w:r>
      <w:r w:rsidRPr="00726D03">
        <w:rPr>
          <w:rFonts w:ascii="Arial" w:eastAsia="Arial" w:hAnsi="Arial" w:cs="Arial"/>
          <w:position w:val="-1"/>
          <w:sz w:val="24"/>
          <w:szCs w:val="24"/>
        </w:rPr>
        <w:t>herapy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in</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age-related</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macular</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degeneration</w:t>
      </w:r>
      <w:r w:rsidR="00E13B12">
        <w:rPr>
          <w:rFonts w:ascii="Arial" w:eastAsia="Arial" w:hAnsi="Arial" w:cs="Arial"/>
          <w:position w:val="-1"/>
          <w:sz w:val="24"/>
          <w:szCs w:val="24"/>
        </w:rPr>
        <w:t xml:space="preserve">. </w:t>
      </w:r>
      <w:r w:rsidRPr="00B827E5">
        <w:rPr>
          <w:rFonts w:ascii="Arial" w:eastAsia="Arial" w:hAnsi="Arial" w:cs="Arial"/>
          <w:position w:val="-1"/>
          <w:sz w:val="24"/>
          <w:szCs w:val="24"/>
        </w:rPr>
        <w:t>Faculty,</w:t>
      </w:r>
      <w:r w:rsidRPr="00B827E5">
        <w:rPr>
          <w:rFonts w:ascii="Arial" w:eastAsia="Arial" w:hAnsi="Arial" w:cs="Arial"/>
          <w:spacing w:val="1"/>
          <w:position w:val="-1"/>
          <w:sz w:val="24"/>
          <w:szCs w:val="24"/>
        </w:rPr>
        <w:t xml:space="preserve"> </w:t>
      </w:r>
      <w:r w:rsidRPr="00B827E5">
        <w:rPr>
          <w:rFonts w:ascii="Arial" w:eastAsia="Arial" w:hAnsi="Arial" w:cs="Arial"/>
          <w:spacing w:val="-1"/>
          <w:position w:val="-1"/>
          <w:sz w:val="24"/>
          <w:szCs w:val="24"/>
        </w:rPr>
        <w:t>9</w:t>
      </w:r>
      <w:r w:rsidRPr="00B827E5">
        <w:rPr>
          <w:rFonts w:ascii="Arial" w:eastAsia="Arial" w:hAnsi="Arial" w:cs="Arial"/>
          <w:position w:val="10"/>
          <w:sz w:val="24"/>
          <w:szCs w:val="24"/>
        </w:rPr>
        <w:t>th</w:t>
      </w:r>
      <w:r w:rsidRPr="00B827E5">
        <w:rPr>
          <w:rFonts w:ascii="Arial" w:eastAsia="Arial" w:hAnsi="Arial" w:cs="Arial"/>
          <w:spacing w:val="22"/>
          <w:position w:val="10"/>
          <w:sz w:val="24"/>
          <w:szCs w:val="24"/>
        </w:rPr>
        <w:t xml:space="preserve"> </w:t>
      </w:r>
      <w:r w:rsidRPr="00B827E5">
        <w:rPr>
          <w:rFonts w:ascii="Arial" w:eastAsia="Arial" w:hAnsi="Arial" w:cs="Arial"/>
          <w:position w:val="-1"/>
          <w:sz w:val="24"/>
          <w:szCs w:val="24"/>
        </w:rPr>
        <w:t>Annual</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 xml:space="preserve">Symposium. </w:t>
      </w:r>
      <w:r w:rsidRPr="00B827E5">
        <w:rPr>
          <w:rFonts w:ascii="Arial" w:eastAsia="Arial" w:hAnsi="Arial" w:cs="Arial"/>
          <w:spacing w:val="2"/>
          <w:position w:val="-1"/>
          <w:sz w:val="24"/>
          <w:szCs w:val="24"/>
        </w:rPr>
        <w:t xml:space="preserve"> </w:t>
      </w:r>
      <w:r w:rsidRPr="00B827E5">
        <w:rPr>
          <w:rFonts w:ascii="Arial" w:eastAsia="Arial" w:hAnsi="Arial" w:cs="Arial"/>
          <w:position w:val="-1"/>
          <w:sz w:val="24"/>
          <w:szCs w:val="24"/>
        </w:rPr>
        <w:t>University</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of</w:t>
      </w:r>
      <w:r w:rsidRPr="00B827E5">
        <w:rPr>
          <w:rFonts w:ascii="Arial" w:eastAsia="Arial" w:hAnsi="Arial" w:cs="Arial"/>
          <w:spacing w:val="-2"/>
          <w:position w:val="-1"/>
          <w:sz w:val="24"/>
          <w:szCs w:val="24"/>
        </w:rPr>
        <w:t xml:space="preserve"> </w:t>
      </w:r>
      <w:r w:rsidRPr="00B827E5">
        <w:rPr>
          <w:rFonts w:ascii="Arial" w:eastAsia="Arial" w:hAnsi="Arial" w:cs="Arial"/>
          <w:position w:val="-1"/>
          <w:sz w:val="24"/>
          <w:szCs w:val="24"/>
        </w:rPr>
        <w:t>Colorado,</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Denver,</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CO</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September</w:t>
      </w:r>
      <w:r w:rsidRPr="00B827E5">
        <w:rPr>
          <w:rFonts w:ascii="Arial" w:eastAsia="Arial" w:hAnsi="Arial" w:cs="Arial"/>
          <w:spacing w:val="1"/>
          <w:position w:val="-1"/>
          <w:sz w:val="24"/>
          <w:szCs w:val="24"/>
        </w:rPr>
        <w:t xml:space="preserve"> </w:t>
      </w:r>
      <w:r w:rsidRPr="00B827E5">
        <w:rPr>
          <w:rFonts w:ascii="Arial" w:eastAsia="Arial" w:hAnsi="Arial" w:cs="Arial"/>
          <w:position w:val="-1"/>
          <w:sz w:val="24"/>
          <w:szCs w:val="24"/>
        </w:rPr>
        <w:t>2006.</w:t>
      </w:r>
    </w:p>
    <w:p w14:paraId="128A7512" w14:textId="48366E55"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New therapies in age-related macular degenera</w:t>
      </w:r>
      <w:r w:rsidRPr="00726D03">
        <w:rPr>
          <w:rFonts w:ascii="Arial" w:eastAsia="Arial" w:hAnsi="Arial" w:cs="Arial"/>
          <w:spacing w:val="1"/>
          <w:sz w:val="24"/>
          <w:szCs w:val="24"/>
        </w:rPr>
        <w:t>t</w:t>
      </w:r>
      <w:r w:rsidRPr="00726D03">
        <w:rPr>
          <w:rFonts w:ascii="Arial" w:eastAsia="Arial" w:hAnsi="Arial" w:cs="Arial"/>
          <w:sz w:val="24"/>
          <w:szCs w:val="24"/>
        </w:rPr>
        <w:t xml:space="preserve">ion. </w:t>
      </w:r>
      <w:r w:rsidRPr="00726D03">
        <w:rPr>
          <w:rFonts w:ascii="Arial" w:eastAsia="Arial" w:hAnsi="Arial" w:cs="Arial"/>
          <w:spacing w:val="2"/>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Geriatrics</w:t>
      </w:r>
      <w:r w:rsidRPr="00726D03">
        <w:rPr>
          <w:rFonts w:ascii="Arial" w:eastAsia="Arial" w:hAnsi="Arial" w:cs="Arial"/>
          <w:spacing w:val="1"/>
          <w:sz w:val="24"/>
          <w:szCs w:val="24"/>
        </w:rPr>
        <w:t xml:space="preserve"> </w:t>
      </w:r>
      <w:r w:rsidRPr="00726D03">
        <w:rPr>
          <w:rFonts w:ascii="Arial" w:eastAsia="Arial" w:hAnsi="Arial" w:cs="Arial"/>
          <w:sz w:val="24"/>
          <w:szCs w:val="24"/>
        </w:rPr>
        <w:t>Grand</w:t>
      </w:r>
      <w:r w:rsidRPr="00726D03">
        <w:rPr>
          <w:rFonts w:ascii="Arial" w:eastAsia="Arial" w:hAnsi="Arial" w:cs="Arial"/>
          <w:spacing w:val="1"/>
          <w:sz w:val="24"/>
          <w:szCs w:val="24"/>
        </w:rPr>
        <w:t xml:space="preserve"> </w:t>
      </w:r>
      <w:r w:rsidRPr="00726D03">
        <w:rPr>
          <w:rFonts w:ascii="Arial" w:eastAsia="Arial" w:hAnsi="Arial" w:cs="Arial"/>
          <w:sz w:val="24"/>
          <w:szCs w:val="24"/>
        </w:rPr>
        <w:t>Rounds.</w:t>
      </w:r>
      <w:r w:rsidR="002C60C9" w:rsidRPr="00726D03">
        <w:rPr>
          <w:rFonts w:ascii="Arial" w:eastAsia="Arial" w:hAnsi="Arial" w:cs="Arial"/>
          <w:sz w:val="24"/>
          <w:szCs w:val="24"/>
        </w:rPr>
        <w:t xml:space="preserve"> </w:t>
      </w:r>
      <w:r w:rsidRPr="00726D03">
        <w:rPr>
          <w:rFonts w:ascii="Arial" w:eastAsia="Arial" w:hAnsi="Arial" w:cs="Arial"/>
          <w:position w:val="-1"/>
          <w:sz w:val="24"/>
          <w:szCs w:val="24"/>
        </w:rPr>
        <w:t>University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of</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Colorado,</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Denver,</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CO</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January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2007.</w:t>
      </w:r>
    </w:p>
    <w:p w14:paraId="4E4A2ECF" w14:textId="32A78C28" w:rsidR="00D740C7" w:rsidRPr="00726D03" w:rsidRDefault="000078D1" w:rsidP="00726D03">
      <w:pPr>
        <w:pStyle w:val="ListParagraph"/>
        <w:numPr>
          <w:ilvl w:val="0"/>
          <w:numId w:val="39"/>
        </w:numPr>
        <w:spacing w:line="280" w:lineRule="exact"/>
        <w:ind w:left="810" w:hanging="450"/>
        <w:rPr>
          <w:rFonts w:ascii="Arial" w:eastAsia="Arial" w:hAnsi="Arial" w:cs="Arial"/>
          <w:sz w:val="24"/>
          <w:szCs w:val="24"/>
        </w:rPr>
      </w:pPr>
      <w:r w:rsidRPr="00726D03">
        <w:rPr>
          <w:rFonts w:ascii="Arial" w:eastAsia="Arial" w:hAnsi="Arial" w:cs="Arial"/>
          <w:position w:val="-1"/>
          <w:sz w:val="24"/>
          <w:szCs w:val="24"/>
        </w:rPr>
        <w:t>Age-related</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macular</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 xml:space="preserve">degeneration. </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Faculty,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1</w:t>
      </w:r>
      <w:r w:rsidRPr="00726D03">
        <w:rPr>
          <w:rFonts w:ascii="Arial" w:eastAsia="Arial" w:hAnsi="Arial" w:cs="Arial"/>
          <w:spacing w:val="-1"/>
          <w:position w:val="-1"/>
          <w:sz w:val="24"/>
          <w:szCs w:val="24"/>
        </w:rPr>
        <w:t>1</w:t>
      </w:r>
      <w:r w:rsidRPr="00726D03">
        <w:rPr>
          <w:rFonts w:ascii="Arial" w:eastAsia="Arial" w:hAnsi="Arial" w:cs="Arial"/>
          <w:position w:val="10"/>
          <w:sz w:val="24"/>
          <w:szCs w:val="24"/>
        </w:rPr>
        <w:t>th</w:t>
      </w:r>
      <w:r w:rsidRPr="00726D03">
        <w:rPr>
          <w:rFonts w:ascii="Arial" w:eastAsia="Arial" w:hAnsi="Arial" w:cs="Arial"/>
          <w:spacing w:val="22"/>
          <w:position w:val="10"/>
          <w:sz w:val="24"/>
          <w:szCs w:val="24"/>
        </w:rPr>
        <w:t xml:space="preserve"> </w:t>
      </w:r>
      <w:r w:rsidRPr="00726D03">
        <w:rPr>
          <w:rFonts w:ascii="Arial" w:eastAsia="Arial" w:hAnsi="Arial" w:cs="Arial"/>
          <w:position w:val="-1"/>
          <w:sz w:val="24"/>
          <w:szCs w:val="24"/>
        </w:rPr>
        <w:t>Annual</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 xml:space="preserve">Symposium. </w:t>
      </w:r>
      <w:r w:rsidRPr="00726D03">
        <w:rPr>
          <w:rFonts w:ascii="Arial" w:eastAsia="Arial" w:hAnsi="Arial" w:cs="Arial"/>
          <w:spacing w:val="2"/>
          <w:position w:val="-1"/>
          <w:sz w:val="24"/>
          <w:szCs w:val="24"/>
        </w:rPr>
        <w:t xml:space="preserve"> </w:t>
      </w:r>
      <w:r w:rsidRPr="00726D03">
        <w:rPr>
          <w:rFonts w:ascii="Arial" w:eastAsia="Arial" w:hAnsi="Arial" w:cs="Arial"/>
          <w:position w:val="-1"/>
          <w:sz w:val="24"/>
          <w:szCs w:val="24"/>
        </w:rPr>
        <w:t>University</w:t>
      </w:r>
      <w:r w:rsidRPr="00726D03">
        <w:rPr>
          <w:rFonts w:ascii="Arial" w:eastAsia="Arial" w:hAnsi="Arial" w:cs="Arial"/>
          <w:spacing w:val="1"/>
          <w:position w:val="-1"/>
          <w:sz w:val="24"/>
          <w:szCs w:val="24"/>
        </w:rPr>
        <w:t xml:space="preserve"> </w:t>
      </w:r>
      <w:r w:rsidRPr="00726D03">
        <w:rPr>
          <w:rFonts w:ascii="Arial" w:eastAsia="Arial" w:hAnsi="Arial" w:cs="Arial"/>
          <w:position w:val="-1"/>
          <w:sz w:val="24"/>
          <w:szCs w:val="24"/>
        </w:rPr>
        <w:t>of</w:t>
      </w:r>
      <w:r w:rsidR="00F64EE6" w:rsidRPr="00726D03">
        <w:rPr>
          <w:rFonts w:ascii="Arial" w:eastAsia="Arial" w:hAnsi="Arial" w:cs="Arial"/>
          <w:position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September</w:t>
      </w:r>
      <w:r w:rsidRPr="00726D03">
        <w:rPr>
          <w:rFonts w:ascii="Arial" w:eastAsia="Arial" w:hAnsi="Arial" w:cs="Arial"/>
          <w:spacing w:val="1"/>
          <w:sz w:val="24"/>
          <w:szCs w:val="24"/>
        </w:rPr>
        <w:t xml:space="preserve"> </w:t>
      </w:r>
      <w:r w:rsidRPr="00726D03">
        <w:rPr>
          <w:rFonts w:ascii="Arial" w:eastAsia="Arial" w:hAnsi="Arial" w:cs="Arial"/>
          <w:sz w:val="24"/>
          <w:szCs w:val="24"/>
        </w:rPr>
        <w:t>2007.</w:t>
      </w:r>
    </w:p>
    <w:p w14:paraId="0D351C53" w14:textId="26F288F2"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Anti-VEGF</w:t>
      </w:r>
      <w:r w:rsidRPr="00726D03">
        <w:rPr>
          <w:rFonts w:ascii="Arial" w:eastAsia="Arial" w:hAnsi="Arial" w:cs="Arial"/>
          <w:spacing w:val="1"/>
          <w:sz w:val="24"/>
          <w:szCs w:val="24"/>
        </w:rPr>
        <w:t xml:space="preserve"> </w:t>
      </w:r>
      <w:r w:rsidRPr="00726D03">
        <w:rPr>
          <w:rFonts w:ascii="Arial" w:eastAsia="Arial" w:hAnsi="Arial" w:cs="Arial"/>
          <w:sz w:val="24"/>
          <w:szCs w:val="24"/>
        </w:rPr>
        <w:t>therapy</w:t>
      </w:r>
      <w:r w:rsidRPr="00726D03">
        <w:rPr>
          <w:rFonts w:ascii="Arial" w:eastAsia="Arial" w:hAnsi="Arial" w:cs="Arial"/>
          <w:spacing w:val="1"/>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non-AMD</w:t>
      </w:r>
      <w:r w:rsidRPr="00726D03">
        <w:rPr>
          <w:rFonts w:ascii="Arial" w:eastAsia="Arial" w:hAnsi="Arial" w:cs="Arial"/>
          <w:spacing w:val="1"/>
          <w:sz w:val="24"/>
          <w:szCs w:val="24"/>
        </w:rPr>
        <w:t xml:space="preserve"> </w:t>
      </w:r>
      <w:r w:rsidRPr="00726D03">
        <w:rPr>
          <w:rFonts w:ascii="Arial" w:eastAsia="Arial" w:hAnsi="Arial" w:cs="Arial"/>
          <w:sz w:val="24"/>
          <w:szCs w:val="24"/>
        </w:rPr>
        <w:t>retinal</w:t>
      </w:r>
      <w:r w:rsidRPr="00726D03">
        <w:rPr>
          <w:rFonts w:ascii="Arial" w:eastAsia="Arial" w:hAnsi="Arial" w:cs="Arial"/>
          <w:spacing w:val="1"/>
          <w:sz w:val="24"/>
          <w:szCs w:val="24"/>
        </w:rPr>
        <w:t xml:space="preserve"> </w:t>
      </w:r>
      <w:r w:rsidRPr="00726D03">
        <w:rPr>
          <w:rFonts w:ascii="Arial" w:eastAsia="Arial" w:hAnsi="Arial" w:cs="Arial"/>
          <w:sz w:val="24"/>
          <w:szCs w:val="24"/>
        </w:rPr>
        <w:t>di</w:t>
      </w:r>
      <w:r w:rsidRPr="00726D03">
        <w:rPr>
          <w:rFonts w:ascii="Arial" w:eastAsia="Arial" w:hAnsi="Arial" w:cs="Arial"/>
          <w:spacing w:val="-1"/>
          <w:sz w:val="24"/>
          <w:szCs w:val="24"/>
        </w:rPr>
        <w:t>s</w:t>
      </w:r>
      <w:r w:rsidRPr="00726D03">
        <w:rPr>
          <w:rFonts w:ascii="Arial" w:eastAsia="Arial" w:hAnsi="Arial" w:cs="Arial"/>
          <w:sz w:val="24"/>
          <w:szCs w:val="24"/>
        </w:rPr>
        <w:t xml:space="preserve">eases. </w:t>
      </w:r>
      <w:r w:rsidRPr="00726D03">
        <w:rPr>
          <w:rFonts w:ascii="Arial" w:eastAsia="Arial" w:hAnsi="Arial" w:cs="Arial"/>
          <w:spacing w:val="2"/>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Grand</w:t>
      </w:r>
      <w:r w:rsidRPr="00726D03">
        <w:rPr>
          <w:rFonts w:ascii="Arial" w:eastAsia="Arial" w:hAnsi="Arial" w:cs="Arial"/>
          <w:spacing w:val="1"/>
          <w:sz w:val="24"/>
          <w:szCs w:val="24"/>
        </w:rPr>
        <w:t xml:space="preserve"> </w:t>
      </w:r>
      <w:r w:rsidRPr="00726D03">
        <w:rPr>
          <w:rFonts w:ascii="Arial" w:eastAsia="Arial" w:hAnsi="Arial" w:cs="Arial"/>
          <w:sz w:val="24"/>
          <w:szCs w:val="24"/>
        </w:rPr>
        <w:t>Rounds,</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002C60C9" w:rsidRPr="00726D03">
        <w:rPr>
          <w:rFonts w:ascii="Arial" w:eastAsia="Arial" w:hAnsi="Arial" w:cs="Arial"/>
          <w:sz w:val="24"/>
          <w:szCs w:val="24"/>
        </w:rPr>
        <w:t xml:space="preserve"> </w:t>
      </w:r>
      <w:r w:rsidRPr="00726D03">
        <w:rPr>
          <w:rFonts w:ascii="Arial" w:eastAsia="Arial" w:hAnsi="Arial" w:cs="Arial"/>
          <w:sz w:val="24"/>
          <w:szCs w:val="24"/>
        </w:rPr>
        <w:t>Kentucky,</w:t>
      </w:r>
      <w:r w:rsidRPr="00726D03">
        <w:rPr>
          <w:rFonts w:ascii="Arial" w:eastAsia="Arial" w:hAnsi="Arial" w:cs="Arial"/>
          <w:spacing w:val="1"/>
          <w:sz w:val="24"/>
          <w:szCs w:val="24"/>
        </w:rPr>
        <w:t xml:space="preserve"> </w:t>
      </w:r>
      <w:r w:rsidRPr="00726D03">
        <w:rPr>
          <w:rFonts w:ascii="Arial" w:eastAsia="Arial" w:hAnsi="Arial" w:cs="Arial"/>
          <w:sz w:val="24"/>
          <w:szCs w:val="24"/>
        </w:rPr>
        <w:t>Lexington,</w:t>
      </w:r>
      <w:r w:rsidRPr="00726D03">
        <w:rPr>
          <w:rFonts w:ascii="Arial" w:eastAsia="Arial" w:hAnsi="Arial" w:cs="Arial"/>
          <w:spacing w:val="1"/>
          <w:sz w:val="24"/>
          <w:szCs w:val="24"/>
        </w:rPr>
        <w:t xml:space="preserve"> </w:t>
      </w:r>
      <w:r w:rsidRPr="00726D03">
        <w:rPr>
          <w:rFonts w:ascii="Arial" w:eastAsia="Arial" w:hAnsi="Arial" w:cs="Arial"/>
          <w:sz w:val="24"/>
          <w:szCs w:val="24"/>
        </w:rPr>
        <w:t>KY</w:t>
      </w:r>
      <w:r w:rsidRPr="00726D03">
        <w:rPr>
          <w:rFonts w:ascii="Arial" w:eastAsia="Arial" w:hAnsi="Arial" w:cs="Arial"/>
          <w:spacing w:val="1"/>
          <w:sz w:val="24"/>
          <w:szCs w:val="24"/>
        </w:rPr>
        <w:t xml:space="preserve"> </w:t>
      </w:r>
      <w:r w:rsidRPr="00726D03">
        <w:rPr>
          <w:rFonts w:ascii="Arial" w:eastAsia="Arial" w:hAnsi="Arial" w:cs="Arial"/>
          <w:sz w:val="24"/>
          <w:szCs w:val="24"/>
        </w:rPr>
        <w:t>March</w:t>
      </w:r>
      <w:r w:rsidRPr="00726D03">
        <w:rPr>
          <w:rFonts w:ascii="Arial" w:eastAsia="Arial" w:hAnsi="Arial" w:cs="Arial"/>
          <w:spacing w:val="1"/>
          <w:sz w:val="24"/>
          <w:szCs w:val="24"/>
        </w:rPr>
        <w:t xml:space="preserve"> </w:t>
      </w:r>
      <w:r w:rsidRPr="00726D03">
        <w:rPr>
          <w:rFonts w:ascii="Arial" w:eastAsia="Arial" w:hAnsi="Arial" w:cs="Arial"/>
          <w:sz w:val="24"/>
          <w:szCs w:val="24"/>
        </w:rPr>
        <w:t>2008.</w:t>
      </w:r>
    </w:p>
    <w:p w14:paraId="498C4523" w14:textId="6088D5C4"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Proliferative Vitreoret</w:t>
      </w:r>
      <w:r w:rsidRPr="00726D03">
        <w:rPr>
          <w:rFonts w:ascii="Arial" w:eastAsia="Arial" w:hAnsi="Arial" w:cs="Arial"/>
          <w:spacing w:val="1"/>
          <w:sz w:val="24"/>
          <w:szCs w:val="24"/>
        </w:rPr>
        <w:t>i</w:t>
      </w:r>
      <w:r w:rsidRPr="00726D03">
        <w:rPr>
          <w:rFonts w:ascii="Arial" w:eastAsia="Arial" w:hAnsi="Arial" w:cs="Arial"/>
          <w:sz w:val="24"/>
          <w:szCs w:val="24"/>
        </w:rPr>
        <w:t>nopathy:</w:t>
      </w:r>
      <w:r w:rsidRPr="00726D03">
        <w:rPr>
          <w:rFonts w:ascii="Arial" w:eastAsia="Arial" w:hAnsi="Arial" w:cs="Arial"/>
          <w:spacing w:val="1"/>
          <w:sz w:val="24"/>
          <w:szCs w:val="24"/>
        </w:rPr>
        <w:t xml:space="preserve"> </w:t>
      </w:r>
      <w:r w:rsidRPr="00726D03">
        <w:rPr>
          <w:rFonts w:ascii="Arial" w:eastAsia="Arial" w:hAnsi="Arial" w:cs="Arial"/>
          <w:sz w:val="24"/>
          <w:szCs w:val="24"/>
        </w:rPr>
        <w:t>Development</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VIT100. </w:t>
      </w:r>
      <w:r w:rsidRPr="00726D03">
        <w:rPr>
          <w:rFonts w:ascii="Arial" w:eastAsia="Arial" w:hAnsi="Arial" w:cs="Arial"/>
          <w:spacing w:val="2"/>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Grand</w:t>
      </w:r>
      <w:r w:rsidRPr="00726D03">
        <w:rPr>
          <w:rFonts w:ascii="Arial" w:eastAsia="Arial" w:hAnsi="Arial" w:cs="Arial"/>
          <w:spacing w:val="1"/>
          <w:sz w:val="24"/>
          <w:szCs w:val="24"/>
        </w:rPr>
        <w:t xml:space="preserve"> </w:t>
      </w:r>
      <w:r w:rsidRPr="00726D03">
        <w:rPr>
          <w:rFonts w:ascii="Arial" w:eastAsia="Arial" w:hAnsi="Arial" w:cs="Arial"/>
          <w:sz w:val="24"/>
          <w:szCs w:val="24"/>
        </w:rPr>
        <w:t>Rounds, 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Kentucky,</w:t>
      </w:r>
      <w:r w:rsidRPr="00726D03">
        <w:rPr>
          <w:rFonts w:ascii="Arial" w:eastAsia="Arial" w:hAnsi="Arial" w:cs="Arial"/>
          <w:spacing w:val="1"/>
          <w:sz w:val="24"/>
          <w:szCs w:val="24"/>
        </w:rPr>
        <w:t xml:space="preserve"> </w:t>
      </w:r>
      <w:r w:rsidRPr="00726D03">
        <w:rPr>
          <w:rFonts w:ascii="Arial" w:eastAsia="Arial" w:hAnsi="Arial" w:cs="Arial"/>
          <w:sz w:val="24"/>
          <w:szCs w:val="24"/>
        </w:rPr>
        <w:t>Lexington,</w:t>
      </w:r>
      <w:r w:rsidRPr="00726D03">
        <w:rPr>
          <w:rFonts w:ascii="Arial" w:eastAsia="Arial" w:hAnsi="Arial" w:cs="Arial"/>
          <w:spacing w:val="1"/>
          <w:sz w:val="24"/>
          <w:szCs w:val="24"/>
        </w:rPr>
        <w:t xml:space="preserve"> </w:t>
      </w:r>
      <w:r w:rsidRPr="00726D03">
        <w:rPr>
          <w:rFonts w:ascii="Arial" w:eastAsia="Arial" w:hAnsi="Arial" w:cs="Arial"/>
          <w:sz w:val="24"/>
          <w:szCs w:val="24"/>
        </w:rPr>
        <w:t>KY</w:t>
      </w:r>
      <w:r w:rsidRPr="00726D03">
        <w:rPr>
          <w:rFonts w:ascii="Arial" w:eastAsia="Arial" w:hAnsi="Arial" w:cs="Arial"/>
          <w:spacing w:val="1"/>
          <w:sz w:val="24"/>
          <w:szCs w:val="24"/>
        </w:rPr>
        <w:t xml:space="preserve"> </w:t>
      </w:r>
      <w:r w:rsidRPr="00726D03">
        <w:rPr>
          <w:rFonts w:ascii="Arial" w:eastAsia="Arial" w:hAnsi="Arial" w:cs="Arial"/>
          <w:sz w:val="24"/>
          <w:szCs w:val="24"/>
        </w:rPr>
        <w:t>March</w:t>
      </w:r>
      <w:r w:rsidRPr="00726D03">
        <w:rPr>
          <w:rFonts w:ascii="Arial" w:eastAsia="Arial" w:hAnsi="Arial" w:cs="Arial"/>
          <w:spacing w:val="1"/>
          <w:sz w:val="24"/>
          <w:szCs w:val="24"/>
        </w:rPr>
        <w:t xml:space="preserve"> </w:t>
      </w:r>
      <w:r w:rsidRPr="00726D03">
        <w:rPr>
          <w:rFonts w:ascii="Arial" w:eastAsia="Arial" w:hAnsi="Arial" w:cs="Arial"/>
          <w:sz w:val="24"/>
          <w:szCs w:val="24"/>
        </w:rPr>
        <w:t>2008.</w:t>
      </w:r>
    </w:p>
    <w:p w14:paraId="25453745" w14:textId="7B80BA7C"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Update</w:t>
      </w:r>
      <w:r w:rsidRPr="00726D03">
        <w:rPr>
          <w:rFonts w:ascii="Arial" w:eastAsia="Arial" w:hAnsi="Arial" w:cs="Arial"/>
          <w:spacing w:val="1"/>
          <w:sz w:val="24"/>
          <w:szCs w:val="24"/>
        </w:rPr>
        <w:t xml:space="preserve"> </w:t>
      </w:r>
      <w:r w:rsidRPr="00726D03">
        <w:rPr>
          <w:rFonts w:ascii="Arial" w:eastAsia="Arial" w:hAnsi="Arial" w:cs="Arial"/>
          <w:sz w:val="24"/>
          <w:szCs w:val="24"/>
        </w:rPr>
        <w:t>on</w:t>
      </w:r>
      <w:r w:rsidRPr="00726D03">
        <w:rPr>
          <w:rFonts w:ascii="Arial" w:eastAsia="Arial" w:hAnsi="Arial" w:cs="Arial"/>
          <w:spacing w:val="1"/>
          <w:sz w:val="24"/>
          <w:szCs w:val="24"/>
        </w:rPr>
        <w:t xml:space="preserve"> </w:t>
      </w:r>
      <w:r w:rsidRPr="00726D03">
        <w:rPr>
          <w:rFonts w:ascii="Arial" w:eastAsia="Arial" w:hAnsi="Arial" w:cs="Arial"/>
          <w:sz w:val="24"/>
          <w:szCs w:val="24"/>
        </w:rPr>
        <w:t>Age-related</w:t>
      </w:r>
      <w:r w:rsidRPr="00726D03">
        <w:rPr>
          <w:rFonts w:ascii="Arial" w:eastAsia="Arial" w:hAnsi="Arial" w:cs="Arial"/>
          <w:spacing w:val="1"/>
          <w:sz w:val="24"/>
          <w:szCs w:val="24"/>
        </w:rPr>
        <w:t xml:space="preserve"> </w:t>
      </w:r>
      <w:r w:rsidRPr="00726D03">
        <w:rPr>
          <w:rFonts w:ascii="Arial" w:eastAsia="Arial" w:hAnsi="Arial" w:cs="Arial"/>
          <w:sz w:val="24"/>
          <w:szCs w:val="24"/>
        </w:rPr>
        <w:t>macular</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degeneration. </w:t>
      </w:r>
      <w:r w:rsidRPr="00726D03">
        <w:rPr>
          <w:rFonts w:ascii="Arial" w:eastAsia="Arial" w:hAnsi="Arial" w:cs="Arial"/>
          <w:spacing w:val="1"/>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Primary</w:t>
      </w:r>
      <w:r w:rsidRPr="00726D03">
        <w:rPr>
          <w:rFonts w:ascii="Arial" w:eastAsia="Arial" w:hAnsi="Arial" w:cs="Arial"/>
          <w:spacing w:val="1"/>
          <w:sz w:val="24"/>
          <w:szCs w:val="24"/>
        </w:rPr>
        <w:t xml:space="preserve"> </w:t>
      </w:r>
      <w:r w:rsidRPr="00726D03">
        <w:rPr>
          <w:rFonts w:ascii="Arial" w:eastAsia="Arial" w:hAnsi="Arial" w:cs="Arial"/>
          <w:sz w:val="24"/>
          <w:szCs w:val="24"/>
        </w:rPr>
        <w:t>Care</w:t>
      </w:r>
      <w:r w:rsidRPr="00726D03">
        <w:rPr>
          <w:rFonts w:ascii="Arial" w:eastAsia="Arial" w:hAnsi="Arial" w:cs="Arial"/>
          <w:spacing w:val="1"/>
          <w:sz w:val="24"/>
          <w:szCs w:val="24"/>
        </w:rPr>
        <w:t xml:space="preserve"> </w:t>
      </w:r>
      <w:r w:rsidRPr="00726D03">
        <w:rPr>
          <w:rFonts w:ascii="Arial" w:eastAsia="Arial" w:hAnsi="Arial" w:cs="Arial"/>
          <w:sz w:val="24"/>
          <w:szCs w:val="24"/>
        </w:rPr>
        <w:t>Physician</w:t>
      </w:r>
      <w:r w:rsidRPr="00726D03">
        <w:rPr>
          <w:rFonts w:ascii="Arial" w:eastAsia="Arial" w:hAnsi="Arial" w:cs="Arial"/>
          <w:spacing w:val="1"/>
          <w:sz w:val="24"/>
          <w:szCs w:val="24"/>
        </w:rPr>
        <w:t xml:space="preserve"> </w:t>
      </w:r>
      <w:r w:rsidRPr="00726D03">
        <w:rPr>
          <w:rFonts w:ascii="Arial" w:eastAsia="Arial" w:hAnsi="Arial" w:cs="Arial"/>
          <w:sz w:val="24"/>
          <w:szCs w:val="24"/>
        </w:rPr>
        <w:t>Course, 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June</w:t>
      </w:r>
      <w:r w:rsidRPr="00726D03">
        <w:rPr>
          <w:rFonts w:ascii="Arial" w:eastAsia="Arial" w:hAnsi="Arial" w:cs="Arial"/>
          <w:spacing w:val="1"/>
          <w:sz w:val="24"/>
          <w:szCs w:val="24"/>
        </w:rPr>
        <w:t xml:space="preserve"> </w:t>
      </w:r>
      <w:r w:rsidRPr="00726D03">
        <w:rPr>
          <w:rFonts w:ascii="Arial" w:eastAsia="Arial" w:hAnsi="Arial" w:cs="Arial"/>
          <w:sz w:val="24"/>
          <w:szCs w:val="24"/>
        </w:rPr>
        <w:t>2008.</w:t>
      </w:r>
    </w:p>
    <w:p w14:paraId="4417B55C" w14:textId="6D1D137A" w:rsidR="00D740C7" w:rsidRPr="00726D03" w:rsidRDefault="000078D1" w:rsidP="00726D03">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sz w:val="24"/>
          <w:szCs w:val="24"/>
        </w:rPr>
        <w:t>Anti-VEGF</w:t>
      </w:r>
      <w:r w:rsidRPr="00726D03">
        <w:rPr>
          <w:rFonts w:ascii="Arial" w:eastAsia="Arial" w:hAnsi="Arial" w:cs="Arial"/>
          <w:spacing w:val="1"/>
          <w:sz w:val="24"/>
          <w:szCs w:val="24"/>
        </w:rPr>
        <w:t xml:space="preserve"> </w:t>
      </w:r>
      <w:r w:rsidRPr="00726D03">
        <w:rPr>
          <w:rFonts w:ascii="Arial" w:eastAsia="Arial" w:hAnsi="Arial" w:cs="Arial"/>
          <w:sz w:val="24"/>
          <w:szCs w:val="24"/>
        </w:rPr>
        <w:t>therapy</w:t>
      </w:r>
      <w:r w:rsidRPr="00726D03">
        <w:rPr>
          <w:rFonts w:ascii="Arial" w:eastAsia="Arial" w:hAnsi="Arial" w:cs="Arial"/>
          <w:spacing w:val="1"/>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non-AMD retinal</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disease. </w:t>
      </w:r>
      <w:r w:rsidRPr="00726D03">
        <w:rPr>
          <w:rFonts w:ascii="Arial" w:eastAsia="Arial" w:hAnsi="Arial" w:cs="Arial"/>
          <w:spacing w:val="2"/>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1</w:t>
      </w:r>
      <w:r w:rsidRPr="00726D03">
        <w:rPr>
          <w:rFonts w:ascii="Arial" w:eastAsia="Arial" w:hAnsi="Arial" w:cs="Arial"/>
          <w:spacing w:val="-2"/>
          <w:sz w:val="24"/>
          <w:szCs w:val="24"/>
        </w:rPr>
        <w:t>2</w:t>
      </w:r>
      <w:r w:rsidRPr="00726D03">
        <w:rPr>
          <w:rFonts w:ascii="Arial" w:eastAsia="Arial" w:hAnsi="Arial" w:cs="Arial"/>
          <w:position w:val="11"/>
          <w:sz w:val="24"/>
          <w:szCs w:val="24"/>
        </w:rPr>
        <w:t>th</w:t>
      </w:r>
      <w:r w:rsidRPr="00726D03">
        <w:rPr>
          <w:rFonts w:ascii="Arial" w:eastAsia="Arial" w:hAnsi="Arial" w:cs="Arial"/>
          <w:spacing w:val="22"/>
          <w:position w:val="11"/>
          <w:sz w:val="24"/>
          <w:szCs w:val="24"/>
        </w:rPr>
        <w:t xml:space="preserve"> </w:t>
      </w:r>
      <w:r w:rsidRPr="00726D03">
        <w:rPr>
          <w:rFonts w:ascii="Arial" w:eastAsia="Arial" w:hAnsi="Arial" w:cs="Arial"/>
          <w:sz w:val="24"/>
          <w:szCs w:val="24"/>
        </w:rPr>
        <w:t>Annual</w:t>
      </w:r>
      <w:r w:rsidRPr="00726D03">
        <w:rPr>
          <w:rFonts w:ascii="Arial" w:eastAsia="Arial" w:hAnsi="Arial" w:cs="Arial"/>
          <w:spacing w:val="1"/>
          <w:sz w:val="24"/>
          <w:szCs w:val="24"/>
        </w:rPr>
        <w:t xml:space="preserve"> </w:t>
      </w:r>
      <w:r w:rsidRPr="00726D03">
        <w:rPr>
          <w:rFonts w:ascii="Arial" w:eastAsia="Arial" w:hAnsi="Arial" w:cs="Arial"/>
          <w:sz w:val="24"/>
          <w:szCs w:val="24"/>
        </w:rPr>
        <w:t>Symposium.</w:t>
      </w:r>
      <w:r w:rsidR="005657E3" w:rsidRPr="00726D03">
        <w:rPr>
          <w:rFonts w:ascii="Arial" w:eastAsia="Arial" w:hAnsi="Arial" w:cs="Arial"/>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September</w:t>
      </w:r>
      <w:r w:rsidRPr="00726D03">
        <w:rPr>
          <w:rFonts w:ascii="Arial" w:eastAsia="Arial" w:hAnsi="Arial" w:cs="Arial"/>
          <w:spacing w:val="1"/>
          <w:sz w:val="24"/>
          <w:szCs w:val="24"/>
        </w:rPr>
        <w:t xml:space="preserve"> </w:t>
      </w:r>
      <w:r w:rsidRPr="00726D03">
        <w:rPr>
          <w:rFonts w:ascii="Arial" w:eastAsia="Arial" w:hAnsi="Arial" w:cs="Arial"/>
          <w:sz w:val="24"/>
          <w:szCs w:val="24"/>
        </w:rPr>
        <w:t>2008.</w:t>
      </w:r>
    </w:p>
    <w:p w14:paraId="673D5227" w14:textId="688AAAB3"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Proliferative</w:t>
      </w:r>
      <w:r w:rsidRPr="00726D03">
        <w:rPr>
          <w:rFonts w:ascii="Arial" w:eastAsia="Arial" w:hAnsi="Arial" w:cs="Arial"/>
          <w:spacing w:val="1"/>
          <w:sz w:val="24"/>
          <w:szCs w:val="24"/>
        </w:rPr>
        <w:t xml:space="preserve"> </w:t>
      </w:r>
      <w:r w:rsidRPr="00726D03">
        <w:rPr>
          <w:rFonts w:ascii="Arial" w:eastAsia="Arial" w:hAnsi="Arial" w:cs="Arial"/>
          <w:sz w:val="24"/>
          <w:szCs w:val="24"/>
        </w:rPr>
        <w:t>Vitreoret</w:t>
      </w:r>
      <w:r w:rsidRPr="00726D03">
        <w:rPr>
          <w:rFonts w:ascii="Arial" w:eastAsia="Arial" w:hAnsi="Arial" w:cs="Arial"/>
          <w:spacing w:val="1"/>
          <w:sz w:val="24"/>
          <w:szCs w:val="24"/>
        </w:rPr>
        <w:t>i</w:t>
      </w:r>
      <w:r w:rsidRPr="00726D03">
        <w:rPr>
          <w:rFonts w:ascii="Arial" w:eastAsia="Arial" w:hAnsi="Arial" w:cs="Arial"/>
          <w:sz w:val="24"/>
          <w:szCs w:val="24"/>
        </w:rPr>
        <w:t>nopathy:</w:t>
      </w:r>
      <w:r w:rsidRPr="00726D03">
        <w:rPr>
          <w:rFonts w:ascii="Arial" w:eastAsia="Arial" w:hAnsi="Arial" w:cs="Arial"/>
          <w:spacing w:val="1"/>
          <w:sz w:val="24"/>
          <w:szCs w:val="24"/>
        </w:rPr>
        <w:t xml:space="preserve"> </w:t>
      </w:r>
      <w:r w:rsidRPr="00726D03">
        <w:rPr>
          <w:rFonts w:ascii="Arial" w:eastAsia="Arial" w:hAnsi="Arial" w:cs="Arial"/>
          <w:sz w:val="24"/>
          <w:szCs w:val="24"/>
        </w:rPr>
        <w:t>Management</w:t>
      </w:r>
      <w:r w:rsidRPr="00726D03">
        <w:rPr>
          <w:rFonts w:ascii="Arial" w:eastAsia="Arial" w:hAnsi="Arial" w:cs="Arial"/>
          <w:spacing w:val="1"/>
          <w:sz w:val="24"/>
          <w:szCs w:val="24"/>
        </w:rPr>
        <w:t xml:space="preserve"> </w:t>
      </w:r>
      <w:r w:rsidRPr="00726D03">
        <w:rPr>
          <w:rFonts w:ascii="Arial" w:eastAsia="Arial" w:hAnsi="Arial" w:cs="Arial"/>
          <w:sz w:val="24"/>
          <w:szCs w:val="24"/>
        </w:rPr>
        <w:t>in</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2009. </w:t>
      </w:r>
      <w:r w:rsidRPr="00726D03">
        <w:rPr>
          <w:rFonts w:ascii="Arial" w:eastAsia="Arial" w:hAnsi="Arial" w:cs="Arial"/>
          <w:spacing w:val="1"/>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Retina</w:t>
      </w:r>
      <w:r w:rsidRPr="00726D03">
        <w:rPr>
          <w:rFonts w:ascii="Arial" w:eastAsia="Arial" w:hAnsi="Arial" w:cs="Arial"/>
          <w:spacing w:val="1"/>
          <w:sz w:val="24"/>
          <w:szCs w:val="24"/>
        </w:rPr>
        <w:t xml:space="preserve"> </w:t>
      </w:r>
      <w:r w:rsidRPr="00726D03">
        <w:rPr>
          <w:rFonts w:ascii="Arial" w:eastAsia="Arial" w:hAnsi="Arial" w:cs="Arial"/>
          <w:sz w:val="24"/>
          <w:szCs w:val="24"/>
        </w:rPr>
        <w:t>2009,</w:t>
      </w:r>
      <w:r w:rsidRPr="00726D03">
        <w:rPr>
          <w:rFonts w:ascii="Arial" w:eastAsia="Arial" w:hAnsi="Arial" w:cs="Arial"/>
          <w:spacing w:val="1"/>
          <w:sz w:val="24"/>
          <w:szCs w:val="24"/>
        </w:rPr>
        <w:t xml:space="preserve"> </w:t>
      </w:r>
      <w:r w:rsidRPr="00726D03">
        <w:rPr>
          <w:rFonts w:ascii="Arial" w:eastAsia="Arial" w:hAnsi="Arial" w:cs="Arial"/>
          <w:sz w:val="24"/>
          <w:szCs w:val="24"/>
        </w:rPr>
        <w:t>Mexico</w:t>
      </w:r>
      <w:r w:rsidR="002C60C9" w:rsidRPr="00726D03">
        <w:rPr>
          <w:rFonts w:ascii="Arial" w:eastAsia="Arial" w:hAnsi="Arial" w:cs="Arial"/>
          <w:sz w:val="24"/>
          <w:szCs w:val="24"/>
        </w:rPr>
        <w:t xml:space="preserve"> </w:t>
      </w:r>
      <w:r w:rsidRPr="00726D03">
        <w:rPr>
          <w:rFonts w:ascii="Arial" w:eastAsia="Arial" w:hAnsi="Arial" w:cs="Arial"/>
          <w:sz w:val="24"/>
          <w:szCs w:val="24"/>
        </w:rPr>
        <w:t>City,</w:t>
      </w:r>
      <w:r w:rsidRPr="00726D03">
        <w:rPr>
          <w:rFonts w:ascii="Arial" w:eastAsia="Arial" w:hAnsi="Arial" w:cs="Arial"/>
          <w:spacing w:val="1"/>
          <w:sz w:val="24"/>
          <w:szCs w:val="24"/>
        </w:rPr>
        <w:t xml:space="preserve"> </w:t>
      </w:r>
      <w:r w:rsidRPr="00726D03">
        <w:rPr>
          <w:rFonts w:ascii="Arial" w:eastAsia="Arial" w:hAnsi="Arial" w:cs="Arial"/>
          <w:sz w:val="24"/>
          <w:szCs w:val="24"/>
        </w:rPr>
        <w:t>Mexico</w:t>
      </w:r>
      <w:r w:rsidRPr="00726D03">
        <w:rPr>
          <w:rFonts w:ascii="Arial" w:eastAsia="Arial" w:hAnsi="Arial" w:cs="Arial"/>
          <w:spacing w:val="1"/>
          <w:sz w:val="24"/>
          <w:szCs w:val="24"/>
        </w:rPr>
        <w:t xml:space="preserve"> </w:t>
      </w:r>
      <w:r w:rsidRPr="00726D03">
        <w:rPr>
          <w:rFonts w:ascii="Arial" w:eastAsia="Arial" w:hAnsi="Arial" w:cs="Arial"/>
          <w:sz w:val="24"/>
          <w:szCs w:val="24"/>
        </w:rPr>
        <w:t>February</w:t>
      </w:r>
      <w:r w:rsidRPr="00726D03">
        <w:rPr>
          <w:rFonts w:ascii="Arial" w:eastAsia="Arial" w:hAnsi="Arial" w:cs="Arial"/>
          <w:spacing w:val="1"/>
          <w:sz w:val="24"/>
          <w:szCs w:val="24"/>
        </w:rPr>
        <w:t xml:space="preserve"> </w:t>
      </w:r>
      <w:r w:rsidRPr="00726D03">
        <w:rPr>
          <w:rFonts w:ascii="Arial" w:eastAsia="Arial" w:hAnsi="Arial" w:cs="Arial"/>
          <w:sz w:val="24"/>
          <w:szCs w:val="24"/>
        </w:rPr>
        <w:t>2009.</w:t>
      </w:r>
    </w:p>
    <w:p w14:paraId="36858958" w14:textId="2A2D0208"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Anti-VEGF</w:t>
      </w:r>
      <w:r w:rsidRPr="00726D03">
        <w:rPr>
          <w:rFonts w:ascii="Arial" w:eastAsia="Arial" w:hAnsi="Arial" w:cs="Arial"/>
          <w:spacing w:val="1"/>
          <w:sz w:val="24"/>
          <w:szCs w:val="24"/>
        </w:rPr>
        <w:t xml:space="preserve"> </w:t>
      </w:r>
      <w:r w:rsidRPr="00726D03">
        <w:rPr>
          <w:rFonts w:ascii="Arial" w:eastAsia="Arial" w:hAnsi="Arial" w:cs="Arial"/>
          <w:sz w:val="24"/>
          <w:szCs w:val="24"/>
        </w:rPr>
        <w:t>therapy</w:t>
      </w:r>
      <w:r w:rsidRPr="00726D03">
        <w:rPr>
          <w:rFonts w:ascii="Arial" w:eastAsia="Arial" w:hAnsi="Arial" w:cs="Arial"/>
          <w:spacing w:val="1"/>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non-AMD</w:t>
      </w:r>
      <w:r w:rsidRPr="00726D03">
        <w:rPr>
          <w:rFonts w:ascii="Arial" w:eastAsia="Arial" w:hAnsi="Arial" w:cs="Arial"/>
          <w:spacing w:val="1"/>
          <w:sz w:val="24"/>
          <w:szCs w:val="24"/>
        </w:rPr>
        <w:t xml:space="preserve"> </w:t>
      </w:r>
      <w:r w:rsidRPr="00726D03">
        <w:rPr>
          <w:rFonts w:ascii="Arial" w:eastAsia="Arial" w:hAnsi="Arial" w:cs="Arial"/>
          <w:sz w:val="24"/>
          <w:szCs w:val="24"/>
        </w:rPr>
        <w:t>retinal</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disease. </w:t>
      </w:r>
      <w:r w:rsidRPr="00726D03">
        <w:rPr>
          <w:rFonts w:ascii="Arial" w:eastAsia="Arial" w:hAnsi="Arial" w:cs="Arial"/>
          <w:spacing w:val="2"/>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Retina</w:t>
      </w:r>
      <w:r w:rsidRPr="00726D03">
        <w:rPr>
          <w:rFonts w:ascii="Arial" w:eastAsia="Arial" w:hAnsi="Arial" w:cs="Arial"/>
          <w:spacing w:val="1"/>
          <w:sz w:val="24"/>
          <w:szCs w:val="24"/>
        </w:rPr>
        <w:t xml:space="preserve"> </w:t>
      </w:r>
      <w:r w:rsidRPr="00726D03">
        <w:rPr>
          <w:rFonts w:ascii="Arial" w:eastAsia="Arial" w:hAnsi="Arial" w:cs="Arial"/>
          <w:sz w:val="24"/>
          <w:szCs w:val="24"/>
        </w:rPr>
        <w:t>2009,</w:t>
      </w:r>
      <w:r w:rsidRPr="00726D03">
        <w:rPr>
          <w:rFonts w:ascii="Arial" w:eastAsia="Arial" w:hAnsi="Arial" w:cs="Arial"/>
          <w:spacing w:val="1"/>
          <w:sz w:val="24"/>
          <w:szCs w:val="24"/>
        </w:rPr>
        <w:t xml:space="preserve"> </w:t>
      </w:r>
      <w:r w:rsidRPr="00726D03">
        <w:rPr>
          <w:rFonts w:ascii="Arial" w:eastAsia="Arial" w:hAnsi="Arial" w:cs="Arial"/>
          <w:sz w:val="24"/>
          <w:szCs w:val="24"/>
        </w:rPr>
        <w:t>Mexico</w:t>
      </w:r>
      <w:r w:rsidRPr="00726D03">
        <w:rPr>
          <w:rFonts w:ascii="Arial" w:eastAsia="Arial" w:hAnsi="Arial" w:cs="Arial"/>
          <w:spacing w:val="1"/>
          <w:sz w:val="24"/>
          <w:szCs w:val="24"/>
        </w:rPr>
        <w:t xml:space="preserve"> </w:t>
      </w:r>
      <w:r w:rsidRPr="00726D03">
        <w:rPr>
          <w:rFonts w:ascii="Arial" w:eastAsia="Arial" w:hAnsi="Arial" w:cs="Arial"/>
          <w:sz w:val="24"/>
          <w:szCs w:val="24"/>
        </w:rPr>
        <w:t>City, Mexico February 2009.</w:t>
      </w:r>
    </w:p>
    <w:p w14:paraId="6DA404FB" w14:textId="5A10483D" w:rsidR="00D740C7" w:rsidRPr="00726D03" w:rsidRDefault="000078D1" w:rsidP="00726D03">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sz w:val="24"/>
          <w:szCs w:val="24"/>
        </w:rPr>
        <w:t>Proliferative</w:t>
      </w:r>
      <w:r w:rsidRPr="00726D03">
        <w:rPr>
          <w:rFonts w:ascii="Arial" w:eastAsia="Arial" w:hAnsi="Arial" w:cs="Arial"/>
          <w:spacing w:val="1"/>
          <w:sz w:val="24"/>
          <w:szCs w:val="24"/>
        </w:rPr>
        <w:t xml:space="preserve"> </w:t>
      </w:r>
      <w:r w:rsidRPr="00726D03">
        <w:rPr>
          <w:rFonts w:ascii="Arial" w:eastAsia="Arial" w:hAnsi="Arial" w:cs="Arial"/>
          <w:sz w:val="24"/>
          <w:szCs w:val="24"/>
        </w:rPr>
        <w:t>Vitreore</w:t>
      </w:r>
      <w:r w:rsidRPr="00726D03">
        <w:rPr>
          <w:rFonts w:ascii="Arial" w:eastAsia="Arial" w:hAnsi="Arial" w:cs="Arial"/>
          <w:spacing w:val="1"/>
          <w:sz w:val="24"/>
          <w:szCs w:val="24"/>
        </w:rPr>
        <w:t>t</w:t>
      </w:r>
      <w:r w:rsidRPr="00726D03">
        <w:rPr>
          <w:rFonts w:ascii="Arial" w:eastAsia="Arial" w:hAnsi="Arial" w:cs="Arial"/>
          <w:sz w:val="24"/>
          <w:szCs w:val="24"/>
        </w:rPr>
        <w:t>inopathy: Can we improve on outcomes? Faculty, 13</w:t>
      </w:r>
      <w:r w:rsidRPr="00726D03">
        <w:rPr>
          <w:rFonts w:ascii="Arial" w:eastAsia="Arial" w:hAnsi="Arial" w:cs="Arial"/>
          <w:position w:val="11"/>
          <w:sz w:val="24"/>
          <w:szCs w:val="24"/>
        </w:rPr>
        <w:t>th</w:t>
      </w:r>
      <w:r w:rsidRPr="00726D03">
        <w:rPr>
          <w:rFonts w:ascii="Arial" w:eastAsia="Arial" w:hAnsi="Arial" w:cs="Arial"/>
          <w:spacing w:val="22"/>
          <w:position w:val="11"/>
          <w:sz w:val="24"/>
          <w:szCs w:val="24"/>
        </w:rPr>
        <w:t xml:space="preserve"> </w:t>
      </w:r>
      <w:r w:rsidRPr="00726D03">
        <w:rPr>
          <w:rFonts w:ascii="Arial" w:eastAsia="Arial" w:hAnsi="Arial" w:cs="Arial"/>
          <w:sz w:val="24"/>
          <w:szCs w:val="24"/>
        </w:rPr>
        <w:t>Annual</w:t>
      </w:r>
      <w:r w:rsidR="002C60C9" w:rsidRPr="00726D03">
        <w:rPr>
          <w:rFonts w:ascii="Arial" w:eastAsia="Arial" w:hAnsi="Arial" w:cs="Arial"/>
          <w:sz w:val="24"/>
          <w:szCs w:val="24"/>
        </w:rPr>
        <w:t xml:space="preserve"> </w:t>
      </w:r>
      <w:r w:rsidRPr="00726D03">
        <w:rPr>
          <w:rFonts w:ascii="Arial" w:eastAsia="Arial" w:hAnsi="Arial" w:cs="Arial"/>
          <w:sz w:val="24"/>
          <w:szCs w:val="24"/>
        </w:rPr>
        <w:t xml:space="preserve">Symposium. </w:t>
      </w:r>
      <w:r w:rsidRPr="00726D03">
        <w:rPr>
          <w:rFonts w:ascii="Arial" w:eastAsia="Arial" w:hAnsi="Arial" w:cs="Arial"/>
          <w:spacing w:val="2"/>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October</w:t>
      </w:r>
      <w:r w:rsidRPr="00726D03">
        <w:rPr>
          <w:rFonts w:ascii="Arial" w:eastAsia="Arial" w:hAnsi="Arial" w:cs="Arial"/>
          <w:spacing w:val="1"/>
          <w:sz w:val="24"/>
          <w:szCs w:val="24"/>
        </w:rPr>
        <w:t xml:space="preserve"> </w:t>
      </w:r>
      <w:r w:rsidRPr="00726D03">
        <w:rPr>
          <w:rFonts w:ascii="Arial" w:eastAsia="Arial" w:hAnsi="Arial" w:cs="Arial"/>
          <w:sz w:val="24"/>
          <w:szCs w:val="24"/>
        </w:rPr>
        <w:t>2009.</w:t>
      </w:r>
    </w:p>
    <w:p w14:paraId="25491A2A" w14:textId="2D3816F0"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Vitrectomy</w:t>
      </w:r>
      <w:r w:rsidRPr="00726D03">
        <w:rPr>
          <w:rFonts w:ascii="Arial" w:eastAsia="Arial" w:hAnsi="Arial" w:cs="Arial"/>
          <w:spacing w:val="1"/>
          <w:sz w:val="24"/>
          <w:szCs w:val="24"/>
        </w:rPr>
        <w:t xml:space="preserve"> </w:t>
      </w:r>
      <w:r w:rsidRPr="00726D03">
        <w:rPr>
          <w:rFonts w:ascii="Arial" w:eastAsia="Arial" w:hAnsi="Arial" w:cs="Arial"/>
          <w:sz w:val="24"/>
          <w:szCs w:val="24"/>
        </w:rPr>
        <w:t>for</w:t>
      </w:r>
      <w:r w:rsidRPr="00726D03">
        <w:rPr>
          <w:rFonts w:ascii="Arial" w:eastAsia="Arial" w:hAnsi="Arial" w:cs="Arial"/>
          <w:spacing w:val="1"/>
          <w:sz w:val="24"/>
          <w:szCs w:val="24"/>
        </w:rPr>
        <w:t xml:space="preserve"> </w:t>
      </w:r>
      <w:r w:rsidRPr="00726D03">
        <w:rPr>
          <w:rFonts w:ascii="Arial" w:eastAsia="Arial" w:hAnsi="Arial" w:cs="Arial"/>
          <w:sz w:val="24"/>
          <w:szCs w:val="24"/>
        </w:rPr>
        <w:t>epiretinal</w:t>
      </w:r>
      <w:r w:rsidRPr="00726D03">
        <w:rPr>
          <w:rFonts w:ascii="Arial" w:eastAsia="Arial" w:hAnsi="Arial" w:cs="Arial"/>
          <w:spacing w:val="1"/>
          <w:sz w:val="24"/>
          <w:szCs w:val="24"/>
        </w:rPr>
        <w:t xml:space="preserve"> </w:t>
      </w:r>
      <w:r w:rsidRPr="00726D03">
        <w:rPr>
          <w:rFonts w:ascii="Arial" w:eastAsia="Arial" w:hAnsi="Arial" w:cs="Arial"/>
          <w:sz w:val="24"/>
          <w:szCs w:val="24"/>
        </w:rPr>
        <w:t>membrane:</w:t>
      </w:r>
      <w:r w:rsidRPr="00726D03">
        <w:rPr>
          <w:rFonts w:ascii="Arial" w:eastAsia="Arial" w:hAnsi="Arial" w:cs="Arial"/>
          <w:spacing w:val="1"/>
          <w:sz w:val="24"/>
          <w:szCs w:val="24"/>
        </w:rPr>
        <w:t xml:space="preserve"> </w:t>
      </w:r>
      <w:r w:rsidRPr="00726D03">
        <w:rPr>
          <w:rFonts w:ascii="Arial" w:eastAsia="Arial" w:hAnsi="Arial" w:cs="Arial"/>
          <w:sz w:val="24"/>
          <w:szCs w:val="24"/>
        </w:rPr>
        <w:t>enzy</w:t>
      </w:r>
      <w:r w:rsidRPr="00726D03">
        <w:rPr>
          <w:rFonts w:ascii="Arial" w:eastAsia="Arial" w:hAnsi="Arial" w:cs="Arial"/>
          <w:spacing w:val="-1"/>
          <w:sz w:val="24"/>
          <w:szCs w:val="24"/>
        </w:rPr>
        <w:t>m</w:t>
      </w:r>
      <w:r w:rsidRPr="00726D03">
        <w:rPr>
          <w:rFonts w:ascii="Arial" w:eastAsia="Arial" w:hAnsi="Arial" w:cs="Arial"/>
          <w:sz w:val="24"/>
          <w:szCs w:val="24"/>
        </w:rPr>
        <w:t>atic</w:t>
      </w:r>
      <w:r w:rsidRPr="00726D03">
        <w:rPr>
          <w:rFonts w:ascii="Arial" w:eastAsia="Arial" w:hAnsi="Arial" w:cs="Arial"/>
          <w:spacing w:val="1"/>
          <w:sz w:val="24"/>
          <w:szCs w:val="24"/>
        </w:rPr>
        <w:t xml:space="preserve"> </w:t>
      </w:r>
      <w:r w:rsidRPr="00726D03">
        <w:rPr>
          <w:rFonts w:ascii="Arial" w:eastAsia="Arial" w:hAnsi="Arial" w:cs="Arial"/>
          <w:sz w:val="24"/>
          <w:szCs w:val="24"/>
        </w:rPr>
        <w:t>vitreous</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digestion. </w:t>
      </w:r>
      <w:r w:rsidRPr="00726D03">
        <w:rPr>
          <w:rFonts w:ascii="Arial" w:eastAsia="Arial" w:hAnsi="Arial" w:cs="Arial"/>
          <w:spacing w:val="2"/>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002C60C9" w:rsidRPr="00726D03">
        <w:rPr>
          <w:rFonts w:ascii="Arial" w:eastAsia="Arial" w:hAnsi="Arial" w:cs="Arial"/>
          <w:sz w:val="24"/>
          <w:szCs w:val="24"/>
        </w:rPr>
        <w:t xml:space="preserve"> </w:t>
      </w:r>
      <w:r w:rsidRPr="00726D03">
        <w:rPr>
          <w:rFonts w:ascii="Arial" w:eastAsia="Arial" w:hAnsi="Arial" w:cs="Arial"/>
          <w:sz w:val="24"/>
          <w:szCs w:val="24"/>
        </w:rPr>
        <w:t>Academy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San</w:t>
      </w:r>
      <w:r w:rsidRPr="00726D03">
        <w:rPr>
          <w:rFonts w:ascii="Arial" w:eastAsia="Arial" w:hAnsi="Arial" w:cs="Arial"/>
          <w:spacing w:val="1"/>
          <w:sz w:val="24"/>
          <w:szCs w:val="24"/>
        </w:rPr>
        <w:t xml:space="preserve"> </w:t>
      </w:r>
      <w:r w:rsidRPr="00726D03">
        <w:rPr>
          <w:rFonts w:ascii="Arial" w:eastAsia="Arial" w:hAnsi="Arial" w:cs="Arial"/>
          <w:sz w:val="24"/>
          <w:szCs w:val="24"/>
        </w:rPr>
        <w:t>Francisco,</w:t>
      </w:r>
      <w:r w:rsidRPr="00726D03">
        <w:rPr>
          <w:rFonts w:ascii="Arial" w:eastAsia="Arial" w:hAnsi="Arial" w:cs="Arial"/>
          <w:spacing w:val="1"/>
          <w:sz w:val="24"/>
          <w:szCs w:val="24"/>
        </w:rPr>
        <w:t xml:space="preserve"> </w:t>
      </w:r>
      <w:r w:rsidRPr="00726D03">
        <w:rPr>
          <w:rFonts w:ascii="Arial" w:eastAsia="Arial" w:hAnsi="Arial" w:cs="Arial"/>
          <w:sz w:val="24"/>
          <w:szCs w:val="24"/>
        </w:rPr>
        <w:t>CA</w:t>
      </w:r>
      <w:r w:rsidRPr="00726D03">
        <w:rPr>
          <w:rFonts w:ascii="Arial" w:eastAsia="Arial" w:hAnsi="Arial" w:cs="Arial"/>
          <w:spacing w:val="1"/>
          <w:sz w:val="24"/>
          <w:szCs w:val="24"/>
        </w:rPr>
        <w:t xml:space="preserve"> </w:t>
      </w:r>
      <w:r w:rsidRPr="00726D03">
        <w:rPr>
          <w:rFonts w:ascii="Arial" w:eastAsia="Arial" w:hAnsi="Arial" w:cs="Arial"/>
          <w:sz w:val="24"/>
          <w:szCs w:val="24"/>
        </w:rPr>
        <w:t>October</w:t>
      </w:r>
      <w:r w:rsidRPr="00726D03">
        <w:rPr>
          <w:rFonts w:ascii="Arial" w:eastAsia="Arial" w:hAnsi="Arial" w:cs="Arial"/>
          <w:spacing w:val="1"/>
          <w:sz w:val="24"/>
          <w:szCs w:val="24"/>
        </w:rPr>
        <w:t xml:space="preserve"> </w:t>
      </w:r>
      <w:r w:rsidRPr="00726D03">
        <w:rPr>
          <w:rFonts w:ascii="Arial" w:eastAsia="Arial" w:hAnsi="Arial" w:cs="Arial"/>
          <w:sz w:val="24"/>
          <w:szCs w:val="24"/>
        </w:rPr>
        <w:t>2009.</w:t>
      </w:r>
    </w:p>
    <w:p w14:paraId="007D7FF3" w14:textId="0934A97A"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lastRenderedPageBreak/>
        <w:t>Proliferative</w:t>
      </w:r>
      <w:r w:rsidRPr="00726D03">
        <w:rPr>
          <w:rFonts w:ascii="Arial" w:eastAsia="Arial" w:hAnsi="Arial" w:cs="Arial"/>
          <w:spacing w:val="1"/>
          <w:sz w:val="24"/>
          <w:szCs w:val="24"/>
        </w:rPr>
        <w:t xml:space="preserve"> </w:t>
      </w:r>
      <w:r w:rsidRPr="00726D03">
        <w:rPr>
          <w:rFonts w:ascii="Arial" w:eastAsia="Arial" w:hAnsi="Arial" w:cs="Arial"/>
          <w:sz w:val="24"/>
          <w:szCs w:val="24"/>
        </w:rPr>
        <w:t>Vitreoret</w:t>
      </w:r>
      <w:r w:rsidRPr="00726D03">
        <w:rPr>
          <w:rFonts w:ascii="Arial" w:eastAsia="Arial" w:hAnsi="Arial" w:cs="Arial"/>
          <w:spacing w:val="1"/>
          <w:sz w:val="24"/>
          <w:szCs w:val="24"/>
        </w:rPr>
        <w:t>i</w:t>
      </w:r>
      <w:r w:rsidRPr="00726D03">
        <w:rPr>
          <w:rFonts w:ascii="Arial" w:eastAsia="Arial" w:hAnsi="Arial" w:cs="Arial"/>
          <w:sz w:val="24"/>
          <w:szCs w:val="24"/>
        </w:rPr>
        <w:t>nopathy:</w:t>
      </w:r>
      <w:r w:rsidRPr="00726D03">
        <w:rPr>
          <w:rFonts w:ascii="Arial" w:eastAsia="Arial" w:hAnsi="Arial" w:cs="Arial"/>
          <w:spacing w:val="1"/>
          <w:sz w:val="24"/>
          <w:szCs w:val="24"/>
        </w:rPr>
        <w:t xml:space="preserve"> </w:t>
      </w:r>
      <w:r w:rsidRPr="00726D03">
        <w:rPr>
          <w:rFonts w:ascii="Arial" w:eastAsia="Arial" w:hAnsi="Arial" w:cs="Arial"/>
          <w:sz w:val="24"/>
          <w:szCs w:val="24"/>
        </w:rPr>
        <w:t>A</w:t>
      </w:r>
      <w:r w:rsidRPr="00726D03">
        <w:rPr>
          <w:rFonts w:ascii="Arial" w:eastAsia="Arial" w:hAnsi="Arial" w:cs="Arial"/>
          <w:spacing w:val="1"/>
          <w:sz w:val="24"/>
          <w:szCs w:val="24"/>
        </w:rPr>
        <w:t xml:space="preserve"> </w:t>
      </w:r>
      <w:r w:rsidRPr="00726D03">
        <w:rPr>
          <w:rFonts w:ascii="Arial" w:eastAsia="Arial" w:hAnsi="Arial" w:cs="Arial"/>
          <w:sz w:val="24"/>
          <w:szCs w:val="24"/>
        </w:rPr>
        <w:t>comprehensive</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review. </w:t>
      </w:r>
      <w:r w:rsidRPr="00726D03">
        <w:rPr>
          <w:rFonts w:ascii="Arial" w:eastAsia="Arial" w:hAnsi="Arial" w:cs="Arial"/>
          <w:spacing w:val="2"/>
          <w:sz w:val="24"/>
          <w:szCs w:val="24"/>
        </w:rPr>
        <w:t xml:space="preserve"> </w:t>
      </w:r>
      <w:r w:rsidRPr="00726D03">
        <w:rPr>
          <w:rFonts w:ascii="Arial" w:eastAsia="Arial" w:hAnsi="Arial" w:cs="Arial"/>
          <w:sz w:val="24"/>
          <w:szCs w:val="24"/>
        </w:rPr>
        <w:t>Columbia</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University Ophthalmology Basic Science Course. </w:t>
      </w:r>
      <w:r w:rsidRPr="00726D03">
        <w:rPr>
          <w:rFonts w:ascii="Arial" w:eastAsia="Arial" w:hAnsi="Arial" w:cs="Arial"/>
          <w:spacing w:val="1"/>
          <w:sz w:val="24"/>
          <w:szCs w:val="24"/>
        </w:rPr>
        <w:t xml:space="preserve"> </w:t>
      </w:r>
      <w:r w:rsidRPr="00726D03">
        <w:rPr>
          <w:rFonts w:ascii="Arial" w:eastAsia="Arial" w:hAnsi="Arial" w:cs="Arial"/>
          <w:sz w:val="24"/>
          <w:szCs w:val="24"/>
        </w:rPr>
        <w:t>Col</w:t>
      </w:r>
      <w:r w:rsidRPr="00726D03">
        <w:rPr>
          <w:rFonts w:ascii="Arial" w:eastAsia="Arial" w:hAnsi="Arial" w:cs="Arial"/>
          <w:spacing w:val="-1"/>
          <w:sz w:val="24"/>
          <w:szCs w:val="24"/>
        </w:rPr>
        <w:t>u</w:t>
      </w:r>
      <w:r w:rsidRPr="00726D03">
        <w:rPr>
          <w:rFonts w:ascii="Arial" w:eastAsia="Arial" w:hAnsi="Arial" w:cs="Arial"/>
          <w:sz w:val="24"/>
          <w:szCs w:val="24"/>
        </w:rPr>
        <w:t>mbia</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College</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Physician</w:t>
      </w:r>
      <w:r w:rsidRPr="00726D03">
        <w:rPr>
          <w:rFonts w:ascii="Arial" w:eastAsia="Arial" w:hAnsi="Arial" w:cs="Arial"/>
          <w:spacing w:val="1"/>
          <w:sz w:val="24"/>
          <w:szCs w:val="24"/>
        </w:rPr>
        <w:t xml:space="preserve"> </w:t>
      </w:r>
      <w:r w:rsidRPr="00726D03">
        <w:rPr>
          <w:rFonts w:ascii="Arial" w:eastAsia="Arial" w:hAnsi="Arial" w:cs="Arial"/>
          <w:sz w:val="24"/>
          <w:szCs w:val="24"/>
        </w:rPr>
        <w:t>and Surgeons,</w:t>
      </w:r>
      <w:r w:rsidRPr="00726D03">
        <w:rPr>
          <w:rFonts w:ascii="Arial" w:eastAsia="Arial" w:hAnsi="Arial" w:cs="Arial"/>
          <w:spacing w:val="1"/>
          <w:sz w:val="24"/>
          <w:szCs w:val="24"/>
        </w:rPr>
        <w:t xml:space="preserve"> </w:t>
      </w:r>
      <w:r w:rsidRPr="00726D03">
        <w:rPr>
          <w:rFonts w:ascii="Arial" w:eastAsia="Arial" w:hAnsi="Arial" w:cs="Arial"/>
          <w:sz w:val="24"/>
          <w:szCs w:val="24"/>
        </w:rPr>
        <w:t>New</w:t>
      </w:r>
      <w:r w:rsidRPr="00726D03">
        <w:rPr>
          <w:rFonts w:ascii="Arial" w:eastAsia="Arial" w:hAnsi="Arial" w:cs="Arial"/>
          <w:spacing w:val="1"/>
          <w:sz w:val="24"/>
          <w:szCs w:val="24"/>
        </w:rPr>
        <w:t xml:space="preserve"> </w:t>
      </w:r>
      <w:r w:rsidRPr="00726D03">
        <w:rPr>
          <w:rFonts w:ascii="Arial" w:eastAsia="Arial" w:hAnsi="Arial" w:cs="Arial"/>
          <w:sz w:val="24"/>
          <w:szCs w:val="24"/>
        </w:rPr>
        <w:t>York,</w:t>
      </w:r>
      <w:r w:rsidRPr="00726D03">
        <w:rPr>
          <w:rFonts w:ascii="Arial" w:eastAsia="Arial" w:hAnsi="Arial" w:cs="Arial"/>
          <w:spacing w:val="1"/>
          <w:sz w:val="24"/>
          <w:szCs w:val="24"/>
        </w:rPr>
        <w:t xml:space="preserve"> </w:t>
      </w:r>
      <w:r w:rsidRPr="00726D03">
        <w:rPr>
          <w:rFonts w:ascii="Arial" w:eastAsia="Arial" w:hAnsi="Arial" w:cs="Arial"/>
          <w:sz w:val="24"/>
          <w:szCs w:val="24"/>
        </w:rPr>
        <w:t>NY</w:t>
      </w:r>
      <w:r w:rsidRPr="00726D03">
        <w:rPr>
          <w:rFonts w:ascii="Arial" w:eastAsia="Arial" w:hAnsi="Arial" w:cs="Arial"/>
          <w:spacing w:val="1"/>
          <w:sz w:val="24"/>
          <w:szCs w:val="24"/>
        </w:rPr>
        <w:t xml:space="preserve"> </w:t>
      </w:r>
      <w:r w:rsidRPr="00726D03">
        <w:rPr>
          <w:rFonts w:ascii="Arial" w:eastAsia="Arial" w:hAnsi="Arial" w:cs="Arial"/>
          <w:sz w:val="24"/>
          <w:szCs w:val="24"/>
        </w:rPr>
        <w:t>January</w:t>
      </w:r>
      <w:r w:rsidRPr="00726D03">
        <w:rPr>
          <w:rFonts w:ascii="Arial" w:eastAsia="Arial" w:hAnsi="Arial" w:cs="Arial"/>
          <w:spacing w:val="1"/>
          <w:sz w:val="24"/>
          <w:szCs w:val="24"/>
        </w:rPr>
        <w:t xml:space="preserve"> </w:t>
      </w:r>
      <w:r w:rsidRPr="00726D03">
        <w:rPr>
          <w:rFonts w:ascii="Arial" w:eastAsia="Arial" w:hAnsi="Arial" w:cs="Arial"/>
          <w:sz w:val="24"/>
          <w:szCs w:val="24"/>
        </w:rPr>
        <w:t>2010.</w:t>
      </w:r>
    </w:p>
    <w:p w14:paraId="69A233B7" w14:textId="3F2B7689" w:rsidR="00D740C7" w:rsidRPr="00726D03" w:rsidRDefault="000078D1"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Anti-VEGF agents can cause glauco</w:t>
      </w:r>
      <w:r w:rsidRPr="00726D03">
        <w:rPr>
          <w:rFonts w:ascii="Arial" w:eastAsia="Arial" w:hAnsi="Arial" w:cs="Arial"/>
          <w:spacing w:val="1"/>
          <w:sz w:val="24"/>
          <w:szCs w:val="24"/>
        </w:rPr>
        <w:t>m</w:t>
      </w:r>
      <w:r w:rsidRPr="00726D03">
        <w:rPr>
          <w:rFonts w:ascii="Arial" w:eastAsia="Arial" w:hAnsi="Arial" w:cs="Arial"/>
          <w:sz w:val="24"/>
          <w:szCs w:val="24"/>
        </w:rPr>
        <w:t>a:</w:t>
      </w:r>
      <w:r w:rsidRPr="00726D03">
        <w:rPr>
          <w:rFonts w:ascii="Arial" w:eastAsia="Arial" w:hAnsi="Arial" w:cs="Arial"/>
          <w:spacing w:val="1"/>
          <w:sz w:val="24"/>
          <w:szCs w:val="24"/>
        </w:rPr>
        <w:t xml:space="preserve"> </w:t>
      </w:r>
      <w:r w:rsidRPr="00726D03">
        <w:rPr>
          <w:rFonts w:ascii="Arial" w:eastAsia="Arial" w:hAnsi="Arial" w:cs="Arial"/>
          <w:sz w:val="24"/>
          <w:szCs w:val="24"/>
        </w:rPr>
        <w:t>Why?</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Grand</w:t>
      </w:r>
      <w:r w:rsidRPr="00726D03">
        <w:rPr>
          <w:rFonts w:ascii="Arial" w:eastAsia="Arial" w:hAnsi="Arial" w:cs="Arial"/>
          <w:spacing w:val="1"/>
          <w:sz w:val="24"/>
          <w:szCs w:val="24"/>
        </w:rPr>
        <w:t xml:space="preserve"> </w:t>
      </w:r>
      <w:r w:rsidRPr="00726D03">
        <w:rPr>
          <w:rFonts w:ascii="Arial" w:eastAsia="Arial" w:hAnsi="Arial" w:cs="Arial"/>
          <w:sz w:val="24"/>
          <w:szCs w:val="24"/>
        </w:rPr>
        <w:t>Rounds, Department</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Columbia University, College of Physician and Surgeons,</w:t>
      </w:r>
      <w:r w:rsidRPr="00726D03">
        <w:rPr>
          <w:rFonts w:ascii="Arial" w:eastAsia="Arial" w:hAnsi="Arial" w:cs="Arial"/>
          <w:spacing w:val="1"/>
          <w:sz w:val="24"/>
          <w:szCs w:val="24"/>
        </w:rPr>
        <w:t xml:space="preserve"> </w:t>
      </w:r>
      <w:r w:rsidRPr="00726D03">
        <w:rPr>
          <w:rFonts w:ascii="Arial" w:eastAsia="Arial" w:hAnsi="Arial" w:cs="Arial"/>
          <w:sz w:val="24"/>
          <w:szCs w:val="24"/>
        </w:rPr>
        <w:t>New</w:t>
      </w:r>
      <w:r w:rsidRPr="00726D03">
        <w:rPr>
          <w:rFonts w:ascii="Arial" w:eastAsia="Arial" w:hAnsi="Arial" w:cs="Arial"/>
          <w:spacing w:val="1"/>
          <w:sz w:val="24"/>
          <w:szCs w:val="24"/>
        </w:rPr>
        <w:t xml:space="preserve"> </w:t>
      </w:r>
      <w:r w:rsidRPr="00726D03">
        <w:rPr>
          <w:rFonts w:ascii="Arial" w:eastAsia="Arial" w:hAnsi="Arial" w:cs="Arial"/>
          <w:sz w:val="24"/>
          <w:szCs w:val="24"/>
        </w:rPr>
        <w:t>York,</w:t>
      </w:r>
      <w:r w:rsidRPr="00726D03">
        <w:rPr>
          <w:rFonts w:ascii="Arial" w:eastAsia="Arial" w:hAnsi="Arial" w:cs="Arial"/>
          <w:spacing w:val="1"/>
          <w:sz w:val="24"/>
          <w:szCs w:val="24"/>
        </w:rPr>
        <w:t xml:space="preserve"> </w:t>
      </w:r>
      <w:r w:rsidRPr="00726D03">
        <w:rPr>
          <w:rFonts w:ascii="Arial" w:eastAsia="Arial" w:hAnsi="Arial" w:cs="Arial"/>
          <w:sz w:val="24"/>
          <w:szCs w:val="24"/>
        </w:rPr>
        <w:t>NY</w:t>
      </w:r>
      <w:r w:rsidRPr="00726D03">
        <w:rPr>
          <w:rFonts w:ascii="Arial" w:eastAsia="Arial" w:hAnsi="Arial" w:cs="Arial"/>
          <w:spacing w:val="1"/>
          <w:sz w:val="24"/>
          <w:szCs w:val="24"/>
        </w:rPr>
        <w:t xml:space="preserve"> </w:t>
      </w:r>
      <w:r w:rsidRPr="00726D03">
        <w:rPr>
          <w:rFonts w:ascii="Arial" w:eastAsia="Arial" w:hAnsi="Arial" w:cs="Arial"/>
          <w:sz w:val="24"/>
          <w:szCs w:val="24"/>
        </w:rPr>
        <w:t>January</w:t>
      </w:r>
      <w:r w:rsidRPr="00726D03">
        <w:rPr>
          <w:rFonts w:ascii="Arial" w:eastAsia="Arial" w:hAnsi="Arial" w:cs="Arial"/>
          <w:spacing w:val="1"/>
          <w:sz w:val="24"/>
          <w:szCs w:val="24"/>
        </w:rPr>
        <w:t xml:space="preserve"> </w:t>
      </w:r>
      <w:r w:rsidRPr="00726D03">
        <w:rPr>
          <w:rFonts w:ascii="Arial" w:eastAsia="Arial" w:hAnsi="Arial" w:cs="Arial"/>
          <w:sz w:val="24"/>
          <w:szCs w:val="24"/>
        </w:rPr>
        <w:t>2010.</w:t>
      </w:r>
    </w:p>
    <w:p w14:paraId="312AF3E6" w14:textId="21671230" w:rsidR="00D740C7" w:rsidRPr="00726D03" w:rsidRDefault="000078D1" w:rsidP="00726D03">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sz w:val="24"/>
          <w:szCs w:val="24"/>
        </w:rPr>
        <w:t>High Molecular Weight Aggregates in Repackaged</w:t>
      </w:r>
      <w:r w:rsidRPr="00726D03">
        <w:rPr>
          <w:rFonts w:ascii="Arial" w:eastAsia="Arial" w:hAnsi="Arial" w:cs="Arial"/>
          <w:spacing w:val="1"/>
          <w:sz w:val="24"/>
          <w:szCs w:val="24"/>
        </w:rPr>
        <w:t xml:space="preserve"> </w:t>
      </w:r>
      <w:r w:rsidRPr="00726D03">
        <w:rPr>
          <w:rFonts w:ascii="Arial" w:eastAsia="Arial" w:hAnsi="Arial" w:cs="Arial"/>
          <w:sz w:val="24"/>
          <w:szCs w:val="24"/>
        </w:rPr>
        <w:t>Bevacizumab.</w:t>
      </w:r>
      <w:r w:rsidRPr="00726D03">
        <w:rPr>
          <w:rFonts w:ascii="Arial" w:eastAsia="Arial" w:hAnsi="Arial" w:cs="Arial"/>
          <w:spacing w:val="1"/>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1</w:t>
      </w:r>
      <w:r w:rsidRPr="00726D03">
        <w:rPr>
          <w:rFonts w:ascii="Arial" w:eastAsia="Arial" w:hAnsi="Arial" w:cs="Arial"/>
          <w:spacing w:val="-1"/>
          <w:sz w:val="24"/>
          <w:szCs w:val="24"/>
        </w:rPr>
        <w:t>4</w:t>
      </w:r>
      <w:r w:rsidRPr="00726D03">
        <w:rPr>
          <w:rFonts w:ascii="Arial" w:eastAsia="Arial" w:hAnsi="Arial" w:cs="Arial"/>
          <w:position w:val="11"/>
          <w:sz w:val="24"/>
          <w:szCs w:val="24"/>
        </w:rPr>
        <w:t>th</w:t>
      </w:r>
      <w:r w:rsidRPr="00726D03">
        <w:rPr>
          <w:rFonts w:ascii="Arial" w:eastAsia="Arial" w:hAnsi="Arial" w:cs="Arial"/>
          <w:spacing w:val="22"/>
          <w:position w:val="11"/>
          <w:sz w:val="24"/>
          <w:szCs w:val="24"/>
        </w:rPr>
        <w:t xml:space="preserve"> </w:t>
      </w:r>
      <w:r w:rsidRPr="00726D03">
        <w:rPr>
          <w:rFonts w:ascii="Arial" w:eastAsia="Arial" w:hAnsi="Arial" w:cs="Arial"/>
          <w:sz w:val="24"/>
          <w:szCs w:val="24"/>
        </w:rPr>
        <w:t>Annual</w:t>
      </w:r>
      <w:r w:rsidR="002C60C9" w:rsidRPr="00726D03">
        <w:rPr>
          <w:rFonts w:ascii="Arial" w:eastAsia="Arial" w:hAnsi="Arial" w:cs="Arial"/>
          <w:sz w:val="24"/>
          <w:szCs w:val="24"/>
        </w:rPr>
        <w:t xml:space="preserve"> </w:t>
      </w:r>
      <w:r w:rsidRPr="00726D03">
        <w:rPr>
          <w:rFonts w:ascii="Arial" w:eastAsia="Arial" w:hAnsi="Arial" w:cs="Arial"/>
          <w:sz w:val="24"/>
          <w:szCs w:val="24"/>
        </w:rPr>
        <w:t>Symposium.</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C</w:t>
      </w:r>
      <w:r w:rsidRPr="00726D03">
        <w:rPr>
          <w:rFonts w:ascii="Arial" w:eastAsia="Arial" w:hAnsi="Arial" w:cs="Arial"/>
          <w:spacing w:val="-1"/>
          <w:sz w:val="24"/>
          <w:szCs w:val="24"/>
        </w:rPr>
        <w:t>o</w:t>
      </w:r>
      <w:r w:rsidR="009D497F" w:rsidRPr="00726D03">
        <w:rPr>
          <w:rFonts w:ascii="Arial" w:eastAsia="Arial" w:hAnsi="Arial" w:cs="Arial"/>
          <w:sz w:val="24"/>
          <w:szCs w:val="24"/>
        </w:rPr>
        <w:t>lor</w:t>
      </w:r>
      <w:r w:rsidRPr="00726D03">
        <w:rPr>
          <w:rFonts w:ascii="Arial" w:eastAsia="Arial" w:hAnsi="Arial" w:cs="Arial"/>
          <w:sz w:val="24"/>
          <w:szCs w:val="24"/>
        </w:rPr>
        <w:t>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October</w:t>
      </w:r>
      <w:r w:rsidRPr="00726D03">
        <w:rPr>
          <w:rFonts w:ascii="Arial" w:eastAsia="Arial" w:hAnsi="Arial" w:cs="Arial"/>
          <w:spacing w:val="1"/>
          <w:sz w:val="24"/>
          <w:szCs w:val="24"/>
        </w:rPr>
        <w:t xml:space="preserve"> </w:t>
      </w:r>
      <w:r w:rsidRPr="00726D03">
        <w:rPr>
          <w:rFonts w:ascii="Arial" w:eastAsia="Arial" w:hAnsi="Arial" w:cs="Arial"/>
          <w:sz w:val="24"/>
          <w:szCs w:val="24"/>
        </w:rPr>
        <w:t>2010.</w:t>
      </w:r>
    </w:p>
    <w:p w14:paraId="34CAFFE7" w14:textId="436BAB07" w:rsidR="008500EE" w:rsidRPr="00B827E5" w:rsidRDefault="000078D1" w:rsidP="00B827E5">
      <w:pPr>
        <w:pStyle w:val="ListParagraph"/>
        <w:numPr>
          <w:ilvl w:val="0"/>
          <w:numId w:val="39"/>
        </w:numPr>
        <w:ind w:left="810" w:hanging="450"/>
        <w:rPr>
          <w:rFonts w:ascii="Arial" w:eastAsia="Arial" w:hAnsi="Arial" w:cs="Arial"/>
          <w:sz w:val="24"/>
          <w:szCs w:val="24"/>
        </w:rPr>
      </w:pPr>
      <w:r w:rsidRPr="00726D03">
        <w:rPr>
          <w:rFonts w:ascii="Arial" w:eastAsia="Arial" w:hAnsi="Arial" w:cs="Arial"/>
          <w:spacing w:val="-40"/>
          <w:sz w:val="24"/>
          <w:szCs w:val="24"/>
        </w:rPr>
        <w:t xml:space="preserve"> </w:t>
      </w:r>
      <w:r w:rsidRPr="00726D03">
        <w:rPr>
          <w:rFonts w:ascii="Arial" w:eastAsia="Arial" w:hAnsi="Arial" w:cs="Arial"/>
          <w:sz w:val="24"/>
          <w:szCs w:val="24"/>
        </w:rPr>
        <w:t>High</w:t>
      </w:r>
      <w:r w:rsidRPr="00726D03">
        <w:rPr>
          <w:rFonts w:ascii="Arial" w:eastAsia="Arial" w:hAnsi="Arial" w:cs="Arial"/>
          <w:spacing w:val="1"/>
          <w:sz w:val="24"/>
          <w:szCs w:val="24"/>
        </w:rPr>
        <w:t xml:space="preserve"> </w:t>
      </w:r>
      <w:r w:rsidRPr="00726D03">
        <w:rPr>
          <w:rFonts w:ascii="Arial" w:eastAsia="Arial" w:hAnsi="Arial" w:cs="Arial"/>
          <w:sz w:val="24"/>
          <w:szCs w:val="24"/>
        </w:rPr>
        <w:t>Molecular</w:t>
      </w:r>
      <w:r w:rsidRPr="00726D03">
        <w:rPr>
          <w:rFonts w:ascii="Arial" w:eastAsia="Arial" w:hAnsi="Arial" w:cs="Arial"/>
          <w:spacing w:val="1"/>
          <w:sz w:val="24"/>
          <w:szCs w:val="24"/>
        </w:rPr>
        <w:t xml:space="preserve"> </w:t>
      </w:r>
      <w:r w:rsidRPr="00726D03">
        <w:rPr>
          <w:rFonts w:ascii="Arial" w:eastAsia="Arial" w:hAnsi="Arial" w:cs="Arial"/>
          <w:sz w:val="24"/>
          <w:szCs w:val="24"/>
        </w:rPr>
        <w:t>Weight</w:t>
      </w:r>
      <w:r w:rsidRPr="00726D03">
        <w:rPr>
          <w:rFonts w:ascii="Arial" w:eastAsia="Arial" w:hAnsi="Arial" w:cs="Arial"/>
          <w:spacing w:val="1"/>
          <w:sz w:val="24"/>
          <w:szCs w:val="24"/>
        </w:rPr>
        <w:t xml:space="preserve"> </w:t>
      </w:r>
      <w:r w:rsidRPr="00726D03">
        <w:rPr>
          <w:rFonts w:ascii="Arial" w:eastAsia="Arial" w:hAnsi="Arial" w:cs="Arial"/>
          <w:sz w:val="24"/>
          <w:szCs w:val="24"/>
        </w:rPr>
        <w:t>Aggregates</w:t>
      </w:r>
      <w:r w:rsidRPr="00726D03">
        <w:rPr>
          <w:rFonts w:ascii="Arial" w:eastAsia="Arial" w:hAnsi="Arial" w:cs="Arial"/>
          <w:spacing w:val="1"/>
          <w:sz w:val="24"/>
          <w:szCs w:val="24"/>
        </w:rPr>
        <w:t xml:space="preserve"> </w:t>
      </w:r>
      <w:r w:rsidRPr="00726D03">
        <w:rPr>
          <w:rFonts w:ascii="Arial" w:eastAsia="Arial" w:hAnsi="Arial" w:cs="Arial"/>
          <w:sz w:val="24"/>
          <w:szCs w:val="24"/>
        </w:rPr>
        <w:t>in</w:t>
      </w:r>
      <w:r w:rsidRPr="00726D03">
        <w:rPr>
          <w:rFonts w:ascii="Arial" w:eastAsia="Arial" w:hAnsi="Arial" w:cs="Arial"/>
          <w:spacing w:val="1"/>
          <w:sz w:val="24"/>
          <w:szCs w:val="24"/>
        </w:rPr>
        <w:t xml:space="preserve"> </w:t>
      </w:r>
      <w:r w:rsidRPr="00726D03">
        <w:rPr>
          <w:rFonts w:ascii="Arial" w:eastAsia="Arial" w:hAnsi="Arial" w:cs="Arial"/>
          <w:sz w:val="24"/>
          <w:szCs w:val="24"/>
        </w:rPr>
        <w:t>Intravi</w:t>
      </w:r>
      <w:r w:rsidRPr="00726D03">
        <w:rPr>
          <w:rFonts w:ascii="Arial" w:eastAsia="Arial" w:hAnsi="Arial" w:cs="Arial"/>
          <w:spacing w:val="-1"/>
          <w:sz w:val="24"/>
          <w:szCs w:val="24"/>
        </w:rPr>
        <w:t>t</w:t>
      </w:r>
      <w:r w:rsidRPr="00726D03">
        <w:rPr>
          <w:rFonts w:ascii="Arial" w:eastAsia="Arial" w:hAnsi="Arial" w:cs="Arial"/>
          <w:sz w:val="24"/>
          <w:szCs w:val="24"/>
        </w:rPr>
        <w:t>real</w:t>
      </w:r>
      <w:r w:rsidRPr="00726D03">
        <w:rPr>
          <w:rFonts w:ascii="Arial" w:eastAsia="Arial" w:hAnsi="Arial" w:cs="Arial"/>
          <w:spacing w:val="1"/>
          <w:sz w:val="24"/>
          <w:szCs w:val="24"/>
        </w:rPr>
        <w:t xml:space="preserve"> </w:t>
      </w:r>
      <w:r w:rsidRPr="00726D03">
        <w:rPr>
          <w:rFonts w:ascii="Arial" w:eastAsia="Arial" w:hAnsi="Arial" w:cs="Arial"/>
          <w:sz w:val="24"/>
          <w:szCs w:val="24"/>
        </w:rPr>
        <w:t xml:space="preserve">Therapies. </w:t>
      </w:r>
      <w:r w:rsidRPr="00726D03">
        <w:rPr>
          <w:rFonts w:ascii="Arial" w:eastAsia="Arial" w:hAnsi="Arial" w:cs="Arial"/>
          <w:spacing w:val="2"/>
          <w:sz w:val="24"/>
          <w:szCs w:val="24"/>
        </w:rPr>
        <w:t xml:space="preserve"> </w:t>
      </w:r>
      <w:r w:rsidRPr="00726D03">
        <w:rPr>
          <w:rFonts w:ascii="Arial" w:eastAsia="Arial" w:hAnsi="Arial" w:cs="Arial"/>
          <w:sz w:val="24"/>
          <w:szCs w:val="24"/>
        </w:rPr>
        <w:t>Retina</w:t>
      </w:r>
      <w:r w:rsidRPr="00726D03">
        <w:rPr>
          <w:rFonts w:ascii="Arial" w:eastAsia="Arial" w:hAnsi="Arial" w:cs="Arial"/>
          <w:spacing w:val="1"/>
          <w:sz w:val="24"/>
          <w:szCs w:val="24"/>
        </w:rPr>
        <w:t xml:space="preserve"> </w:t>
      </w:r>
      <w:r w:rsidRPr="00726D03">
        <w:rPr>
          <w:rFonts w:ascii="Arial" w:eastAsia="Arial" w:hAnsi="Arial" w:cs="Arial"/>
          <w:sz w:val="24"/>
          <w:szCs w:val="24"/>
        </w:rPr>
        <w:t>Subspecialty</w:t>
      </w:r>
      <w:r w:rsidRPr="00726D03">
        <w:rPr>
          <w:rFonts w:ascii="Arial" w:eastAsia="Arial" w:hAnsi="Arial" w:cs="Arial"/>
          <w:spacing w:val="1"/>
          <w:sz w:val="24"/>
          <w:szCs w:val="24"/>
        </w:rPr>
        <w:t xml:space="preserve"> </w:t>
      </w:r>
      <w:r w:rsidRPr="00726D03">
        <w:rPr>
          <w:rFonts w:ascii="Arial" w:eastAsia="Arial" w:hAnsi="Arial" w:cs="Arial"/>
          <w:sz w:val="24"/>
          <w:szCs w:val="24"/>
        </w:rPr>
        <w:t>Day, American</w:t>
      </w:r>
      <w:r w:rsidRPr="00726D03">
        <w:rPr>
          <w:rFonts w:ascii="Arial" w:eastAsia="Arial" w:hAnsi="Arial" w:cs="Arial"/>
          <w:spacing w:val="1"/>
          <w:sz w:val="24"/>
          <w:szCs w:val="24"/>
        </w:rPr>
        <w:t xml:space="preserve"> </w:t>
      </w:r>
      <w:r w:rsidRPr="00726D03">
        <w:rPr>
          <w:rFonts w:ascii="Arial" w:eastAsia="Arial" w:hAnsi="Arial" w:cs="Arial"/>
          <w:sz w:val="24"/>
          <w:szCs w:val="24"/>
        </w:rPr>
        <w:t>Academy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Pr="00726D03">
        <w:rPr>
          <w:rFonts w:ascii="Arial" w:eastAsia="Arial" w:hAnsi="Arial" w:cs="Arial"/>
          <w:spacing w:val="1"/>
          <w:sz w:val="24"/>
          <w:szCs w:val="24"/>
        </w:rPr>
        <w:t xml:space="preserve"> </w:t>
      </w:r>
      <w:r w:rsidRPr="00726D03">
        <w:rPr>
          <w:rFonts w:ascii="Arial" w:eastAsia="Arial" w:hAnsi="Arial" w:cs="Arial"/>
          <w:sz w:val="24"/>
          <w:szCs w:val="24"/>
        </w:rPr>
        <w:t>Ophthalmology,</w:t>
      </w:r>
      <w:r w:rsidRPr="00726D03">
        <w:rPr>
          <w:rFonts w:ascii="Arial" w:eastAsia="Arial" w:hAnsi="Arial" w:cs="Arial"/>
          <w:spacing w:val="1"/>
          <w:sz w:val="24"/>
          <w:szCs w:val="24"/>
        </w:rPr>
        <w:t xml:space="preserve"> </w:t>
      </w:r>
      <w:r w:rsidRPr="00726D03">
        <w:rPr>
          <w:rFonts w:ascii="Arial" w:eastAsia="Arial" w:hAnsi="Arial" w:cs="Arial"/>
          <w:sz w:val="24"/>
          <w:szCs w:val="24"/>
        </w:rPr>
        <w:t>Chicago,</w:t>
      </w:r>
      <w:r w:rsidRPr="00726D03">
        <w:rPr>
          <w:rFonts w:ascii="Arial" w:eastAsia="Arial" w:hAnsi="Arial" w:cs="Arial"/>
          <w:spacing w:val="1"/>
          <w:sz w:val="24"/>
          <w:szCs w:val="24"/>
        </w:rPr>
        <w:t xml:space="preserve"> </w:t>
      </w:r>
      <w:r w:rsidRPr="00726D03">
        <w:rPr>
          <w:rFonts w:ascii="Arial" w:eastAsia="Arial" w:hAnsi="Arial" w:cs="Arial"/>
          <w:sz w:val="24"/>
          <w:szCs w:val="24"/>
        </w:rPr>
        <w:t>IL</w:t>
      </w:r>
      <w:r w:rsidRPr="00726D03">
        <w:rPr>
          <w:rFonts w:ascii="Arial" w:eastAsia="Arial" w:hAnsi="Arial" w:cs="Arial"/>
          <w:spacing w:val="1"/>
          <w:sz w:val="24"/>
          <w:szCs w:val="24"/>
        </w:rPr>
        <w:t xml:space="preserve"> </w:t>
      </w:r>
      <w:r w:rsidRPr="00726D03">
        <w:rPr>
          <w:rFonts w:ascii="Arial" w:eastAsia="Arial" w:hAnsi="Arial" w:cs="Arial"/>
          <w:sz w:val="24"/>
          <w:szCs w:val="24"/>
        </w:rPr>
        <w:t>October</w:t>
      </w:r>
      <w:r w:rsidRPr="00726D03">
        <w:rPr>
          <w:rFonts w:ascii="Arial" w:eastAsia="Arial" w:hAnsi="Arial" w:cs="Arial"/>
          <w:spacing w:val="1"/>
          <w:sz w:val="24"/>
          <w:szCs w:val="24"/>
        </w:rPr>
        <w:t xml:space="preserve"> </w:t>
      </w:r>
      <w:r w:rsidRPr="00726D03">
        <w:rPr>
          <w:rFonts w:ascii="Arial" w:eastAsia="Arial" w:hAnsi="Arial" w:cs="Arial"/>
          <w:sz w:val="24"/>
          <w:szCs w:val="24"/>
        </w:rPr>
        <w:t>2010.</w:t>
      </w:r>
    </w:p>
    <w:p w14:paraId="771D106C" w14:textId="2C8FA51F" w:rsidR="008500EE" w:rsidRPr="00726D03" w:rsidRDefault="008500EE" w:rsidP="00726D03">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Nonretinal Complication of Intravitreal Therapies.  Faculty, Grand Rounds, University of British Columbia, Vancouver, Canada May 2011.</w:t>
      </w:r>
    </w:p>
    <w:p w14:paraId="27C9B384" w14:textId="1114C3BC" w:rsidR="008500EE" w:rsidRPr="00B827E5" w:rsidRDefault="008500EE" w:rsidP="00B827E5">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Therapies for Proliferative Vitreoretinopathy.  Faculty, Grand Rounds, University of British Columbia, Vancouver, Canada May 2011.</w:t>
      </w:r>
    </w:p>
    <w:p w14:paraId="7FF88BF1" w14:textId="38624687" w:rsidR="008500EE" w:rsidRPr="00B827E5" w:rsidRDefault="008500EE" w:rsidP="00B827E5">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Nonretinal Complications of Intravitreal Therapies, Alumni Research Day Keynote, University of Florida.  Jacksonville, FL June 2011</w:t>
      </w:r>
    </w:p>
    <w:p w14:paraId="176818FC" w14:textId="1F07BAAF" w:rsidR="00D740C7" w:rsidRPr="00726D03" w:rsidRDefault="000078D1" w:rsidP="00726D03">
      <w:pPr>
        <w:pStyle w:val="ListParagraph"/>
        <w:numPr>
          <w:ilvl w:val="0"/>
          <w:numId w:val="39"/>
        </w:numPr>
        <w:spacing w:line="260" w:lineRule="exact"/>
        <w:ind w:left="810" w:hanging="450"/>
        <w:rPr>
          <w:rFonts w:ascii="Arial" w:eastAsia="Arial" w:hAnsi="Arial" w:cs="Arial"/>
          <w:sz w:val="24"/>
          <w:szCs w:val="24"/>
        </w:rPr>
      </w:pPr>
      <w:r w:rsidRPr="00726D03">
        <w:rPr>
          <w:rFonts w:ascii="Arial" w:eastAsia="Arial" w:hAnsi="Arial" w:cs="Arial"/>
          <w:sz w:val="24"/>
          <w:szCs w:val="24"/>
        </w:rPr>
        <w:t>Antiangiogenic</w:t>
      </w:r>
      <w:r w:rsidRPr="00726D03">
        <w:rPr>
          <w:rFonts w:ascii="Arial" w:eastAsia="Arial" w:hAnsi="Arial" w:cs="Arial"/>
          <w:spacing w:val="1"/>
          <w:sz w:val="24"/>
          <w:szCs w:val="24"/>
        </w:rPr>
        <w:t xml:space="preserve"> </w:t>
      </w:r>
      <w:r w:rsidRPr="00726D03">
        <w:rPr>
          <w:rFonts w:ascii="Arial" w:eastAsia="Arial" w:hAnsi="Arial" w:cs="Arial"/>
          <w:sz w:val="24"/>
          <w:szCs w:val="24"/>
        </w:rPr>
        <w:t>Therapy</w:t>
      </w:r>
      <w:r w:rsidRPr="00726D03">
        <w:rPr>
          <w:rFonts w:ascii="Arial" w:eastAsia="Arial" w:hAnsi="Arial" w:cs="Arial"/>
          <w:spacing w:val="1"/>
          <w:sz w:val="24"/>
          <w:szCs w:val="24"/>
        </w:rPr>
        <w:t xml:space="preserve"> </w:t>
      </w:r>
      <w:r w:rsidRPr="00726D03">
        <w:rPr>
          <w:rFonts w:ascii="Arial" w:eastAsia="Arial" w:hAnsi="Arial" w:cs="Arial"/>
          <w:sz w:val="24"/>
          <w:szCs w:val="24"/>
        </w:rPr>
        <w:t>Perspectives.</w:t>
      </w:r>
      <w:r w:rsidRPr="00726D03">
        <w:rPr>
          <w:rFonts w:ascii="Arial" w:eastAsia="Arial" w:hAnsi="Arial" w:cs="Arial"/>
          <w:spacing w:val="1"/>
          <w:sz w:val="24"/>
          <w:szCs w:val="24"/>
        </w:rPr>
        <w:t xml:space="preserve"> </w:t>
      </w:r>
      <w:r w:rsidRPr="00726D03">
        <w:rPr>
          <w:rFonts w:ascii="Arial" w:eastAsia="Arial" w:hAnsi="Arial" w:cs="Arial"/>
          <w:sz w:val="24"/>
          <w:szCs w:val="24"/>
        </w:rPr>
        <w:t>Faculty,</w:t>
      </w:r>
      <w:r w:rsidRPr="00726D03">
        <w:rPr>
          <w:rFonts w:ascii="Arial" w:eastAsia="Arial" w:hAnsi="Arial" w:cs="Arial"/>
          <w:spacing w:val="1"/>
          <w:sz w:val="24"/>
          <w:szCs w:val="24"/>
        </w:rPr>
        <w:t xml:space="preserve"> </w:t>
      </w:r>
      <w:r w:rsidRPr="00726D03">
        <w:rPr>
          <w:rFonts w:ascii="Arial" w:eastAsia="Arial" w:hAnsi="Arial" w:cs="Arial"/>
          <w:sz w:val="24"/>
          <w:szCs w:val="24"/>
        </w:rPr>
        <w:t>1</w:t>
      </w:r>
      <w:r w:rsidRPr="00726D03">
        <w:rPr>
          <w:rFonts w:ascii="Arial" w:eastAsia="Arial" w:hAnsi="Arial" w:cs="Arial"/>
          <w:spacing w:val="-1"/>
          <w:sz w:val="24"/>
          <w:szCs w:val="24"/>
        </w:rPr>
        <w:t>5</w:t>
      </w:r>
      <w:r w:rsidRPr="00726D03">
        <w:rPr>
          <w:rFonts w:ascii="Arial" w:eastAsia="Arial" w:hAnsi="Arial" w:cs="Arial"/>
          <w:position w:val="11"/>
          <w:sz w:val="24"/>
          <w:szCs w:val="24"/>
        </w:rPr>
        <w:t>th</w:t>
      </w:r>
      <w:r w:rsidRPr="00726D03">
        <w:rPr>
          <w:rFonts w:ascii="Arial" w:eastAsia="Arial" w:hAnsi="Arial" w:cs="Arial"/>
          <w:spacing w:val="22"/>
          <w:position w:val="11"/>
          <w:sz w:val="24"/>
          <w:szCs w:val="24"/>
        </w:rPr>
        <w:t xml:space="preserve"> </w:t>
      </w:r>
      <w:r w:rsidRPr="00726D03">
        <w:rPr>
          <w:rFonts w:ascii="Arial" w:eastAsia="Arial" w:hAnsi="Arial" w:cs="Arial"/>
          <w:sz w:val="24"/>
          <w:szCs w:val="24"/>
        </w:rPr>
        <w:t>Annual</w:t>
      </w:r>
      <w:r w:rsidRPr="00726D03">
        <w:rPr>
          <w:rFonts w:ascii="Arial" w:eastAsia="Arial" w:hAnsi="Arial" w:cs="Arial"/>
          <w:spacing w:val="1"/>
          <w:sz w:val="24"/>
          <w:szCs w:val="24"/>
        </w:rPr>
        <w:t xml:space="preserve"> </w:t>
      </w:r>
      <w:r w:rsidRPr="00726D03">
        <w:rPr>
          <w:rFonts w:ascii="Arial" w:eastAsia="Arial" w:hAnsi="Arial" w:cs="Arial"/>
          <w:sz w:val="24"/>
          <w:szCs w:val="24"/>
        </w:rPr>
        <w:t>Symposium.</w:t>
      </w:r>
      <w:r w:rsidRPr="00726D03">
        <w:rPr>
          <w:rFonts w:ascii="Arial" w:eastAsia="Arial" w:hAnsi="Arial" w:cs="Arial"/>
          <w:spacing w:val="1"/>
          <w:sz w:val="24"/>
          <w:szCs w:val="24"/>
        </w:rPr>
        <w:t xml:space="preserve"> </w:t>
      </w:r>
      <w:r w:rsidRPr="00726D03">
        <w:rPr>
          <w:rFonts w:ascii="Arial" w:eastAsia="Arial" w:hAnsi="Arial" w:cs="Arial"/>
          <w:sz w:val="24"/>
          <w:szCs w:val="24"/>
        </w:rPr>
        <w:t>University</w:t>
      </w:r>
      <w:r w:rsidRPr="00726D03">
        <w:rPr>
          <w:rFonts w:ascii="Arial" w:eastAsia="Arial" w:hAnsi="Arial" w:cs="Arial"/>
          <w:spacing w:val="1"/>
          <w:sz w:val="24"/>
          <w:szCs w:val="24"/>
        </w:rPr>
        <w:t xml:space="preserve"> </w:t>
      </w:r>
      <w:r w:rsidRPr="00726D03">
        <w:rPr>
          <w:rFonts w:ascii="Arial" w:eastAsia="Arial" w:hAnsi="Arial" w:cs="Arial"/>
          <w:sz w:val="24"/>
          <w:szCs w:val="24"/>
        </w:rPr>
        <w:t>of</w:t>
      </w:r>
      <w:r w:rsidR="002C60C9" w:rsidRPr="00726D03">
        <w:rPr>
          <w:rFonts w:ascii="Arial" w:eastAsia="Arial" w:hAnsi="Arial" w:cs="Arial"/>
          <w:sz w:val="24"/>
          <w:szCs w:val="24"/>
        </w:rPr>
        <w:t xml:space="preserve"> </w:t>
      </w:r>
      <w:r w:rsidRPr="00726D03">
        <w:rPr>
          <w:rFonts w:ascii="Arial" w:eastAsia="Arial" w:hAnsi="Arial" w:cs="Arial"/>
          <w:sz w:val="24"/>
          <w:szCs w:val="24"/>
        </w:rPr>
        <w:t>Colorado.</w:t>
      </w:r>
      <w:r w:rsidRPr="00726D03">
        <w:rPr>
          <w:rFonts w:ascii="Arial" w:eastAsia="Arial" w:hAnsi="Arial" w:cs="Arial"/>
          <w:spacing w:val="1"/>
          <w:sz w:val="24"/>
          <w:szCs w:val="24"/>
        </w:rPr>
        <w:t xml:space="preserve"> </w:t>
      </w:r>
      <w:r w:rsidRPr="00726D03">
        <w:rPr>
          <w:rFonts w:ascii="Arial" w:eastAsia="Arial" w:hAnsi="Arial" w:cs="Arial"/>
          <w:sz w:val="24"/>
          <w:szCs w:val="24"/>
        </w:rPr>
        <w:t>Denver,</w:t>
      </w:r>
      <w:r w:rsidRPr="00726D03">
        <w:rPr>
          <w:rFonts w:ascii="Arial" w:eastAsia="Arial" w:hAnsi="Arial" w:cs="Arial"/>
          <w:spacing w:val="1"/>
          <w:sz w:val="24"/>
          <w:szCs w:val="24"/>
        </w:rPr>
        <w:t xml:space="preserve"> </w:t>
      </w:r>
      <w:r w:rsidRPr="00726D03">
        <w:rPr>
          <w:rFonts w:ascii="Arial" w:eastAsia="Arial" w:hAnsi="Arial" w:cs="Arial"/>
          <w:sz w:val="24"/>
          <w:szCs w:val="24"/>
        </w:rPr>
        <w:t>CO</w:t>
      </w:r>
      <w:r w:rsidRPr="00726D03">
        <w:rPr>
          <w:rFonts w:ascii="Arial" w:eastAsia="Arial" w:hAnsi="Arial" w:cs="Arial"/>
          <w:spacing w:val="1"/>
          <w:sz w:val="24"/>
          <w:szCs w:val="24"/>
        </w:rPr>
        <w:t xml:space="preserve"> </w:t>
      </w:r>
      <w:r w:rsidRPr="00726D03">
        <w:rPr>
          <w:rFonts w:ascii="Arial" w:eastAsia="Arial" w:hAnsi="Arial" w:cs="Arial"/>
          <w:sz w:val="24"/>
          <w:szCs w:val="24"/>
        </w:rPr>
        <w:t>October</w:t>
      </w:r>
      <w:r w:rsidRPr="00726D03">
        <w:rPr>
          <w:rFonts w:ascii="Arial" w:eastAsia="Arial" w:hAnsi="Arial" w:cs="Arial"/>
          <w:spacing w:val="1"/>
          <w:sz w:val="24"/>
          <w:szCs w:val="24"/>
        </w:rPr>
        <w:t xml:space="preserve"> </w:t>
      </w:r>
      <w:r w:rsidRPr="00726D03">
        <w:rPr>
          <w:rFonts w:ascii="Arial" w:eastAsia="Arial" w:hAnsi="Arial" w:cs="Arial"/>
          <w:sz w:val="24"/>
          <w:szCs w:val="24"/>
        </w:rPr>
        <w:t>2011.</w:t>
      </w:r>
    </w:p>
    <w:p w14:paraId="42FA7F64" w14:textId="6F273866" w:rsidR="008500EE" w:rsidRPr="00022125" w:rsidRDefault="000078D1" w:rsidP="00B827E5">
      <w:pPr>
        <w:pStyle w:val="ListParagraph"/>
        <w:numPr>
          <w:ilvl w:val="0"/>
          <w:numId w:val="39"/>
        </w:numPr>
        <w:ind w:left="810" w:hanging="450"/>
        <w:rPr>
          <w:rFonts w:ascii="Arial" w:eastAsia="Arial" w:hAnsi="Arial" w:cs="Arial"/>
          <w:sz w:val="24"/>
          <w:szCs w:val="24"/>
        </w:rPr>
      </w:pPr>
      <w:r w:rsidRPr="00726D03">
        <w:rPr>
          <w:rFonts w:ascii="Arial" w:eastAsia="Arial" w:hAnsi="Arial" w:cs="Arial"/>
          <w:sz w:val="24"/>
          <w:szCs w:val="24"/>
        </w:rPr>
        <w:t xml:space="preserve">Complications of Repackaged Ophthalmic Pharmacotherapies. </w:t>
      </w:r>
      <w:r w:rsidRPr="00726D03">
        <w:rPr>
          <w:rFonts w:ascii="Arial" w:eastAsia="Arial" w:hAnsi="Arial" w:cs="Arial"/>
          <w:spacing w:val="1"/>
          <w:sz w:val="24"/>
          <w:szCs w:val="24"/>
        </w:rPr>
        <w:t xml:space="preserve"> </w:t>
      </w:r>
      <w:r w:rsidRPr="00726D03">
        <w:rPr>
          <w:rFonts w:ascii="Arial" w:eastAsia="Arial" w:hAnsi="Arial" w:cs="Arial"/>
          <w:sz w:val="24"/>
          <w:szCs w:val="24"/>
        </w:rPr>
        <w:t>American</w:t>
      </w:r>
      <w:r w:rsidRPr="00726D03">
        <w:rPr>
          <w:rFonts w:ascii="Arial" w:eastAsia="Arial" w:hAnsi="Arial" w:cs="Arial"/>
          <w:spacing w:val="1"/>
          <w:sz w:val="24"/>
          <w:szCs w:val="24"/>
        </w:rPr>
        <w:t xml:space="preserve"> </w:t>
      </w:r>
      <w:r w:rsidRPr="00022125">
        <w:rPr>
          <w:rFonts w:ascii="Arial" w:eastAsia="Arial" w:hAnsi="Arial" w:cs="Arial"/>
          <w:sz w:val="24"/>
          <w:szCs w:val="24"/>
        </w:rPr>
        <w:t>Association of</w:t>
      </w:r>
      <w:r w:rsidRPr="00022125">
        <w:rPr>
          <w:rFonts w:ascii="Arial" w:eastAsia="Arial" w:hAnsi="Arial" w:cs="Arial"/>
          <w:spacing w:val="1"/>
          <w:sz w:val="24"/>
          <w:szCs w:val="24"/>
        </w:rPr>
        <w:t xml:space="preserve"> </w:t>
      </w:r>
      <w:r w:rsidRPr="00022125">
        <w:rPr>
          <w:rFonts w:ascii="Arial" w:eastAsia="Arial" w:hAnsi="Arial" w:cs="Arial"/>
          <w:sz w:val="24"/>
          <w:szCs w:val="24"/>
        </w:rPr>
        <w:t>Pharmaceutical</w:t>
      </w:r>
      <w:r w:rsidRPr="00022125">
        <w:rPr>
          <w:rFonts w:ascii="Arial" w:eastAsia="Arial" w:hAnsi="Arial" w:cs="Arial"/>
          <w:spacing w:val="1"/>
          <w:sz w:val="24"/>
          <w:szCs w:val="24"/>
        </w:rPr>
        <w:t xml:space="preserve"> </w:t>
      </w:r>
      <w:r w:rsidRPr="00022125">
        <w:rPr>
          <w:rFonts w:ascii="Arial" w:eastAsia="Arial" w:hAnsi="Arial" w:cs="Arial"/>
          <w:sz w:val="24"/>
          <w:szCs w:val="24"/>
        </w:rPr>
        <w:t>Sciences,</w:t>
      </w:r>
      <w:r w:rsidRPr="00022125">
        <w:rPr>
          <w:rFonts w:ascii="Arial" w:eastAsia="Arial" w:hAnsi="Arial" w:cs="Arial"/>
          <w:spacing w:val="1"/>
          <w:sz w:val="24"/>
          <w:szCs w:val="24"/>
        </w:rPr>
        <w:t xml:space="preserve"> </w:t>
      </w:r>
      <w:r w:rsidRPr="00022125">
        <w:rPr>
          <w:rFonts w:ascii="Arial" w:eastAsia="Arial" w:hAnsi="Arial" w:cs="Arial"/>
          <w:sz w:val="24"/>
          <w:szCs w:val="24"/>
        </w:rPr>
        <w:t>New</w:t>
      </w:r>
      <w:r w:rsidRPr="00022125">
        <w:rPr>
          <w:rFonts w:ascii="Arial" w:eastAsia="Arial" w:hAnsi="Arial" w:cs="Arial"/>
          <w:spacing w:val="1"/>
          <w:sz w:val="24"/>
          <w:szCs w:val="24"/>
        </w:rPr>
        <w:t xml:space="preserve"> </w:t>
      </w:r>
      <w:r w:rsidRPr="00022125">
        <w:rPr>
          <w:rFonts w:ascii="Arial" w:eastAsia="Arial" w:hAnsi="Arial" w:cs="Arial"/>
          <w:sz w:val="24"/>
          <w:szCs w:val="24"/>
        </w:rPr>
        <w:t>Orleans,</w:t>
      </w:r>
      <w:r w:rsidR="00E437A5">
        <w:rPr>
          <w:rFonts w:ascii="Arial" w:eastAsia="Arial" w:hAnsi="Arial" w:cs="Arial"/>
          <w:sz w:val="24"/>
          <w:szCs w:val="24"/>
        </w:rPr>
        <w:t xml:space="preserve"> </w:t>
      </w:r>
      <w:r w:rsidRPr="00022125">
        <w:rPr>
          <w:rFonts w:ascii="Arial" w:eastAsia="Arial" w:hAnsi="Arial" w:cs="Arial"/>
          <w:sz w:val="24"/>
          <w:szCs w:val="24"/>
        </w:rPr>
        <w:t>LA</w:t>
      </w:r>
      <w:r w:rsidRPr="00022125">
        <w:rPr>
          <w:rFonts w:ascii="Arial" w:eastAsia="Arial" w:hAnsi="Arial" w:cs="Arial"/>
          <w:spacing w:val="1"/>
          <w:sz w:val="24"/>
          <w:szCs w:val="24"/>
        </w:rPr>
        <w:t xml:space="preserve"> </w:t>
      </w:r>
      <w:r w:rsidRPr="00022125">
        <w:rPr>
          <w:rFonts w:ascii="Arial" w:eastAsia="Arial" w:hAnsi="Arial" w:cs="Arial"/>
          <w:sz w:val="24"/>
          <w:szCs w:val="24"/>
        </w:rPr>
        <w:t>November</w:t>
      </w:r>
      <w:r w:rsidRPr="00022125">
        <w:rPr>
          <w:rFonts w:ascii="Arial" w:eastAsia="Arial" w:hAnsi="Arial" w:cs="Arial"/>
          <w:spacing w:val="1"/>
          <w:sz w:val="24"/>
          <w:szCs w:val="24"/>
        </w:rPr>
        <w:t xml:space="preserve"> </w:t>
      </w:r>
      <w:r w:rsidRPr="00022125">
        <w:rPr>
          <w:rFonts w:ascii="Arial" w:eastAsia="Arial" w:hAnsi="Arial" w:cs="Arial"/>
          <w:sz w:val="24"/>
          <w:szCs w:val="24"/>
        </w:rPr>
        <w:t>2011.</w:t>
      </w:r>
    </w:p>
    <w:p w14:paraId="6D23EE8D" w14:textId="22CE2074" w:rsidR="008500EE" w:rsidRPr="001F0A72" w:rsidRDefault="008500EE" w:rsidP="00B827E5">
      <w:pPr>
        <w:pStyle w:val="ListParagraph"/>
        <w:numPr>
          <w:ilvl w:val="0"/>
          <w:numId w:val="39"/>
        </w:numPr>
        <w:ind w:left="810" w:hanging="450"/>
        <w:rPr>
          <w:rFonts w:ascii="Arial" w:eastAsia="Arial" w:hAnsi="Arial" w:cs="Arial"/>
          <w:sz w:val="24"/>
          <w:szCs w:val="24"/>
        </w:rPr>
      </w:pPr>
      <w:commentRangeStart w:id="1"/>
      <w:r w:rsidRPr="001F0A72">
        <w:rPr>
          <w:rFonts w:ascii="Arial" w:eastAsia="Arial" w:hAnsi="Arial" w:cs="Arial"/>
          <w:sz w:val="24"/>
          <w:szCs w:val="24"/>
        </w:rPr>
        <w:t>Nonretinal Complications of Intravitreal Therapy.  Faculty, Johns Hopkins Current Concepts Meeting, Vail, CO.  March 2012.</w:t>
      </w:r>
      <w:commentRangeEnd w:id="1"/>
      <w:r w:rsidR="00374261">
        <w:rPr>
          <w:rStyle w:val="CommentReference"/>
        </w:rPr>
        <w:commentReference w:id="1"/>
      </w:r>
    </w:p>
    <w:p w14:paraId="20C6FE10" w14:textId="77777777" w:rsidR="00022125" w:rsidRPr="00022125" w:rsidRDefault="00022125" w:rsidP="00022125">
      <w:pPr>
        <w:pStyle w:val="ListParagraph"/>
        <w:widowControl w:val="0"/>
        <w:numPr>
          <w:ilvl w:val="0"/>
          <w:numId w:val="39"/>
        </w:numPr>
        <w:autoSpaceDE w:val="0"/>
        <w:autoSpaceDN w:val="0"/>
        <w:adjustRightInd w:val="0"/>
        <w:ind w:left="810" w:hanging="450"/>
        <w:rPr>
          <w:rFonts w:ascii="Arial" w:hAnsi="Arial" w:cs="Arial"/>
          <w:sz w:val="24"/>
          <w:szCs w:val="24"/>
        </w:rPr>
      </w:pPr>
      <w:r w:rsidRPr="00022125">
        <w:rPr>
          <w:rFonts w:ascii="Arial" w:hAnsi="Arial" w:cs="Arial"/>
          <w:sz w:val="24"/>
          <w:szCs w:val="24"/>
        </w:rPr>
        <w:t>Pros and Cons of Hospital Based Systems.  Faculty, Association of the University Professors of Ophthalmology, San Diego, CA.  January 2013.</w:t>
      </w:r>
    </w:p>
    <w:p w14:paraId="23A6D096" w14:textId="77777777" w:rsidR="00022125" w:rsidRPr="00022125" w:rsidRDefault="00022125" w:rsidP="00022125">
      <w:pPr>
        <w:pStyle w:val="ListParagraph"/>
        <w:widowControl w:val="0"/>
        <w:numPr>
          <w:ilvl w:val="0"/>
          <w:numId w:val="39"/>
        </w:numPr>
        <w:autoSpaceDE w:val="0"/>
        <w:autoSpaceDN w:val="0"/>
        <w:adjustRightInd w:val="0"/>
        <w:ind w:left="810" w:hanging="450"/>
        <w:rPr>
          <w:rFonts w:ascii="Arial" w:hAnsi="Arial" w:cs="Arial"/>
          <w:sz w:val="24"/>
          <w:szCs w:val="24"/>
        </w:rPr>
      </w:pPr>
      <w:r w:rsidRPr="00022125">
        <w:rPr>
          <w:rFonts w:ascii="Arial" w:hAnsi="Arial" w:cs="Arial"/>
          <w:sz w:val="24"/>
          <w:szCs w:val="24"/>
        </w:rPr>
        <w:t>Innovation in Academic Departments of Ophthalmology.  Faculty, 17th Annual Symposium University of Colorado, Aurora, CO.  October 2013.</w:t>
      </w:r>
    </w:p>
    <w:p w14:paraId="0705AD47" w14:textId="77777777" w:rsidR="008500EE" w:rsidRPr="006A6028" w:rsidRDefault="008500EE" w:rsidP="00726D03">
      <w:pPr>
        <w:pStyle w:val="ListParagraph"/>
        <w:widowControl w:val="0"/>
        <w:numPr>
          <w:ilvl w:val="0"/>
          <w:numId w:val="39"/>
        </w:numPr>
        <w:autoSpaceDE w:val="0"/>
        <w:autoSpaceDN w:val="0"/>
        <w:adjustRightInd w:val="0"/>
        <w:ind w:left="810" w:hanging="450"/>
        <w:rPr>
          <w:rFonts w:ascii="Arial" w:hAnsi="Arial" w:cs="Arial"/>
          <w:sz w:val="24"/>
          <w:szCs w:val="24"/>
        </w:rPr>
      </w:pPr>
      <w:r w:rsidRPr="006A6028">
        <w:rPr>
          <w:rFonts w:ascii="Arial" w:hAnsi="Arial" w:cs="Arial"/>
          <w:sz w:val="24"/>
          <w:szCs w:val="24"/>
        </w:rPr>
        <w:t>Nanoparticles for photovoltaic stimulation of the retina.  Faculty, Beckman Macular Degeneration Conference, Irvine, CA.  January 2014.</w:t>
      </w:r>
    </w:p>
    <w:p w14:paraId="7FD5258D" w14:textId="77777777" w:rsidR="008500EE" w:rsidRPr="006A6028" w:rsidRDefault="008500EE" w:rsidP="00726D03">
      <w:pPr>
        <w:pStyle w:val="ListParagraph"/>
        <w:widowControl w:val="0"/>
        <w:numPr>
          <w:ilvl w:val="0"/>
          <w:numId w:val="39"/>
        </w:numPr>
        <w:autoSpaceDE w:val="0"/>
        <w:autoSpaceDN w:val="0"/>
        <w:adjustRightInd w:val="0"/>
        <w:ind w:left="810" w:hanging="450"/>
        <w:rPr>
          <w:rFonts w:ascii="Arial" w:hAnsi="Arial" w:cs="Arial"/>
          <w:sz w:val="24"/>
          <w:szCs w:val="24"/>
        </w:rPr>
      </w:pPr>
      <w:r w:rsidRPr="006A6028">
        <w:rPr>
          <w:rFonts w:ascii="Arial" w:hAnsi="Arial" w:cs="Arial"/>
          <w:sz w:val="24"/>
          <w:szCs w:val="24"/>
        </w:rPr>
        <w:t>Translational research in academic departments of ophthalmology.  Faculty, Association of the University Professors of Ophthalmology, Key Largo, FL.  February 2014.</w:t>
      </w:r>
    </w:p>
    <w:p w14:paraId="603768D4" w14:textId="77777777" w:rsidR="006A6028" w:rsidRPr="006A6028" w:rsidRDefault="006A6028" w:rsidP="006A6028">
      <w:pPr>
        <w:pStyle w:val="ListParagraph"/>
        <w:widowControl w:val="0"/>
        <w:numPr>
          <w:ilvl w:val="0"/>
          <w:numId w:val="39"/>
        </w:numPr>
        <w:autoSpaceDE w:val="0"/>
        <w:autoSpaceDN w:val="0"/>
        <w:adjustRightInd w:val="0"/>
        <w:ind w:left="810" w:hanging="450"/>
        <w:rPr>
          <w:rFonts w:ascii="Arial" w:hAnsi="Arial" w:cs="Arial"/>
          <w:sz w:val="24"/>
          <w:szCs w:val="24"/>
        </w:rPr>
      </w:pPr>
      <w:r w:rsidRPr="006A6028">
        <w:rPr>
          <w:rFonts w:ascii="Arial" w:hAnsi="Arial" w:cs="Arial"/>
          <w:sz w:val="24"/>
          <w:szCs w:val="24"/>
        </w:rPr>
        <w:t>Acute retinal necrosis presenting with ischemic optic neuropathy and retinal vascular occlusive disease.  Faculty, Macula Society, San Diego, CA.  February 2014.</w:t>
      </w:r>
    </w:p>
    <w:p w14:paraId="33D529FD" w14:textId="77777777" w:rsidR="006A6028" w:rsidRPr="006A6028" w:rsidRDefault="006A6028" w:rsidP="006A6028">
      <w:pPr>
        <w:pStyle w:val="ListParagraph"/>
        <w:widowControl w:val="0"/>
        <w:numPr>
          <w:ilvl w:val="0"/>
          <w:numId w:val="39"/>
        </w:numPr>
        <w:autoSpaceDE w:val="0"/>
        <w:autoSpaceDN w:val="0"/>
        <w:adjustRightInd w:val="0"/>
        <w:ind w:left="810" w:hanging="450"/>
        <w:rPr>
          <w:rFonts w:ascii="Arial" w:hAnsi="Arial" w:cs="Arial"/>
          <w:sz w:val="24"/>
          <w:szCs w:val="24"/>
        </w:rPr>
      </w:pPr>
      <w:r w:rsidRPr="006A6028">
        <w:rPr>
          <w:rFonts w:ascii="Arial" w:hAnsi="Arial" w:cs="Arial"/>
          <w:sz w:val="24"/>
          <w:szCs w:val="24"/>
        </w:rPr>
        <w:t>Nonretinal complications of intravitreal injection.  Faculty, Yale Retina symposium, Stamford, CT.  April 2014.</w:t>
      </w:r>
    </w:p>
    <w:p w14:paraId="0D1B0264" w14:textId="388CF715" w:rsidR="006A6028" w:rsidRPr="006A6028" w:rsidRDefault="006A6028" w:rsidP="006A6028">
      <w:pPr>
        <w:pStyle w:val="ListParagraph"/>
        <w:widowControl w:val="0"/>
        <w:numPr>
          <w:ilvl w:val="0"/>
          <w:numId w:val="39"/>
        </w:numPr>
        <w:autoSpaceDE w:val="0"/>
        <w:autoSpaceDN w:val="0"/>
        <w:adjustRightInd w:val="0"/>
        <w:ind w:left="810" w:hanging="450"/>
        <w:rPr>
          <w:rFonts w:ascii="Arial" w:hAnsi="Arial" w:cs="Arial"/>
          <w:sz w:val="24"/>
          <w:szCs w:val="24"/>
        </w:rPr>
      </w:pPr>
      <w:r w:rsidRPr="006A6028">
        <w:rPr>
          <w:rFonts w:ascii="Arial" w:hAnsi="Arial" w:cs="Arial"/>
          <w:sz w:val="24"/>
          <w:szCs w:val="24"/>
        </w:rPr>
        <w:t>The future of age-related macular degeneration treatment.  Faculty, Yale Retina symposium, Stamford, CT.  April 2014.</w:t>
      </w:r>
    </w:p>
    <w:p w14:paraId="1D355635" w14:textId="566AA4A2" w:rsidR="00022125" w:rsidRPr="006A6028" w:rsidRDefault="00022125" w:rsidP="00022125">
      <w:pPr>
        <w:pStyle w:val="ListParagraph"/>
        <w:widowControl w:val="0"/>
        <w:numPr>
          <w:ilvl w:val="0"/>
          <w:numId w:val="39"/>
        </w:numPr>
        <w:autoSpaceDE w:val="0"/>
        <w:autoSpaceDN w:val="0"/>
        <w:adjustRightInd w:val="0"/>
        <w:ind w:left="810" w:hanging="450"/>
        <w:rPr>
          <w:rFonts w:ascii="Arial" w:hAnsi="Arial" w:cs="Arial"/>
          <w:sz w:val="24"/>
          <w:szCs w:val="24"/>
        </w:rPr>
      </w:pPr>
      <w:r w:rsidRPr="006A6028">
        <w:rPr>
          <w:rFonts w:ascii="Arial" w:hAnsi="Arial" w:cs="Arial"/>
          <w:sz w:val="24"/>
          <w:szCs w:val="24"/>
        </w:rPr>
        <w:t>The future of AMD therapy.   University of Colorado, 18</w:t>
      </w:r>
      <w:r w:rsidRPr="006A6028">
        <w:rPr>
          <w:rFonts w:ascii="Arial" w:hAnsi="Arial" w:cs="Arial"/>
          <w:sz w:val="24"/>
          <w:szCs w:val="24"/>
          <w:vertAlign w:val="superscript"/>
        </w:rPr>
        <w:t>th</w:t>
      </w:r>
      <w:r w:rsidRPr="006A6028">
        <w:rPr>
          <w:rFonts w:ascii="Arial" w:hAnsi="Arial" w:cs="Arial"/>
          <w:sz w:val="24"/>
          <w:szCs w:val="24"/>
        </w:rPr>
        <w:t xml:space="preserve"> annual symposium.  September 2014</w:t>
      </w:r>
      <w:r w:rsidR="008A63DF">
        <w:rPr>
          <w:rFonts w:ascii="Arial" w:hAnsi="Arial" w:cs="Arial"/>
          <w:sz w:val="24"/>
          <w:szCs w:val="24"/>
        </w:rPr>
        <w:t>.</w:t>
      </w:r>
    </w:p>
    <w:p w14:paraId="2B3F4178" w14:textId="543AC15A" w:rsidR="008500EE" w:rsidRPr="006A6028" w:rsidRDefault="008500EE" w:rsidP="00B827E5">
      <w:pPr>
        <w:pStyle w:val="ListParagraph"/>
        <w:widowControl w:val="0"/>
        <w:numPr>
          <w:ilvl w:val="0"/>
          <w:numId w:val="39"/>
        </w:numPr>
        <w:autoSpaceDE w:val="0"/>
        <w:autoSpaceDN w:val="0"/>
        <w:adjustRightInd w:val="0"/>
        <w:ind w:left="810" w:hanging="450"/>
        <w:rPr>
          <w:rFonts w:ascii="Arial" w:hAnsi="Arial" w:cs="Arial"/>
          <w:sz w:val="24"/>
          <w:szCs w:val="24"/>
        </w:rPr>
      </w:pPr>
      <w:r w:rsidRPr="006A6028">
        <w:rPr>
          <w:rFonts w:ascii="Arial" w:hAnsi="Arial" w:cs="Arial"/>
          <w:sz w:val="24"/>
          <w:szCs w:val="24"/>
        </w:rPr>
        <w:t>Value of Innovation and translational research to the Department.  Grand rounds SUNY Downstate.  September 2014</w:t>
      </w:r>
      <w:r w:rsidR="008A63DF">
        <w:rPr>
          <w:rFonts w:ascii="Arial" w:hAnsi="Arial" w:cs="Arial"/>
          <w:sz w:val="24"/>
          <w:szCs w:val="24"/>
        </w:rPr>
        <w:t>.</w:t>
      </w:r>
    </w:p>
    <w:p w14:paraId="7EE114AE" w14:textId="6D18861D" w:rsidR="00C0313A" w:rsidRPr="006A6028" w:rsidRDefault="008500EE" w:rsidP="00B827E5">
      <w:pPr>
        <w:pStyle w:val="ListParagraph"/>
        <w:widowControl w:val="0"/>
        <w:numPr>
          <w:ilvl w:val="0"/>
          <w:numId w:val="39"/>
        </w:numPr>
        <w:autoSpaceDE w:val="0"/>
        <w:autoSpaceDN w:val="0"/>
        <w:adjustRightInd w:val="0"/>
        <w:ind w:left="810" w:hanging="450"/>
        <w:rPr>
          <w:rFonts w:ascii="Arial" w:hAnsi="Arial" w:cs="Arial"/>
          <w:sz w:val="24"/>
          <w:szCs w:val="24"/>
        </w:rPr>
      </w:pPr>
      <w:r w:rsidRPr="006A6028">
        <w:rPr>
          <w:rFonts w:ascii="Arial" w:hAnsi="Arial" w:cs="Arial"/>
          <w:sz w:val="24"/>
          <w:szCs w:val="24"/>
        </w:rPr>
        <w:t>Nonretinal complications of intravitreal therapies.  Grand rounds.  SUNY downstate</w:t>
      </w:r>
      <w:r w:rsidR="00C0313A" w:rsidRPr="006A6028">
        <w:rPr>
          <w:rFonts w:ascii="Arial" w:hAnsi="Arial" w:cs="Arial"/>
          <w:sz w:val="24"/>
          <w:szCs w:val="24"/>
        </w:rPr>
        <w:t xml:space="preserve"> September 2014</w:t>
      </w:r>
      <w:r w:rsidR="008A63DF">
        <w:rPr>
          <w:rFonts w:ascii="Arial" w:hAnsi="Arial" w:cs="Arial"/>
          <w:sz w:val="24"/>
          <w:szCs w:val="24"/>
        </w:rPr>
        <w:t>.</w:t>
      </w:r>
    </w:p>
    <w:p w14:paraId="156287DA" w14:textId="60DE005E" w:rsidR="00C0313A" w:rsidRPr="00726D03" w:rsidRDefault="00C0313A" w:rsidP="00726D03">
      <w:pPr>
        <w:pStyle w:val="ListParagraph"/>
        <w:widowControl w:val="0"/>
        <w:numPr>
          <w:ilvl w:val="0"/>
          <w:numId w:val="39"/>
        </w:numPr>
        <w:autoSpaceDE w:val="0"/>
        <w:autoSpaceDN w:val="0"/>
        <w:adjustRightInd w:val="0"/>
        <w:ind w:left="810" w:hanging="450"/>
        <w:rPr>
          <w:rFonts w:ascii="Arial" w:hAnsi="Arial" w:cs="Arial"/>
          <w:sz w:val="24"/>
          <w:szCs w:val="24"/>
        </w:rPr>
      </w:pPr>
      <w:r w:rsidRPr="00726D03">
        <w:rPr>
          <w:rFonts w:ascii="Arial" w:hAnsi="Arial" w:cs="Arial"/>
          <w:sz w:val="24"/>
          <w:szCs w:val="24"/>
        </w:rPr>
        <w:t>Photoactive quantum dots for retinal degenerations.  Beckman Macular Degeneration Meeting.  January 2015</w:t>
      </w:r>
      <w:r w:rsidR="008A63DF">
        <w:rPr>
          <w:rFonts w:ascii="Arial" w:hAnsi="Arial" w:cs="Arial"/>
          <w:sz w:val="24"/>
          <w:szCs w:val="24"/>
        </w:rPr>
        <w:t>.</w:t>
      </w:r>
    </w:p>
    <w:p w14:paraId="00028134" w14:textId="037FB2BA" w:rsidR="00C0313A" w:rsidRPr="00726D03" w:rsidRDefault="00C0313A" w:rsidP="00726D03">
      <w:pPr>
        <w:pStyle w:val="ListParagraph"/>
        <w:widowControl w:val="0"/>
        <w:numPr>
          <w:ilvl w:val="0"/>
          <w:numId w:val="39"/>
        </w:numPr>
        <w:autoSpaceDE w:val="0"/>
        <w:autoSpaceDN w:val="0"/>
        <w:adjustRightInd w:val="0"/>
        <w:ind w:left="810" w:hanging="450"/>
        <w:rPr>
          <w:rFonts w:ascii="Arial" w:hAnsi="Arial" w:cs="Arial"/>
          <w:sz w:val="24"/>
          <w:szCs w:val="24"/>
        </w:rPr>
      </w:pPr>
      <w:r w:rsidRPr="00726D03">
        <w:rPr>
          <w:rFonts w:ascii="Arial" w:hAnsi="Arial" w:cs="Arial"/>
          <w:sz w:val="24"/>
          <w:szCs w:val="24"/>
        </w:rPr>
        <w:lastRenderedPageBreak/>
        <w:t>Developments in macular degeneration.  Aspen business luncheon.  January 2015.</w:t>
      </w:r>
    </w:p>
    <w:p w14:paraId="7B23548B" w14:textId="54F84EBA" w:rsidR="00C0313A" w:rsidRPr="00726D03" w:rsidRDefault="00C0313A" w:rsidP="00726D03">
      <w:pPr>
        <w:pStyle w:val="ListParagraph"/>
        <w:widowControl w:val="0"/>
        <w:numPr>
          <w:ilvl w:val="0"/>
          <w:numId w:val="39"/>
        </w:numPr>
        <w:autoSpaceDE w:val="0"/>
        <w:autoSpaceDN w:val="0"/>
        <w:adjustRightInd w:val="0"/>
        <w:ind w:left="810" w:hanging="450"/>
        <w:rPr>
          <w:rFonts w:ascii="Arial" w:hAnsi="Arial" w:cs="Arial"/>
          <w:sz w:val="24"/>
          <w:szCs w:val="24"/>
        </w:rPr>
      </w:pPr>
      <w:r w:rsidRPr="00726D03">
        <w:rPr>
          <w:rFonts w:ascii="Arial" w:hAnsi="Arial" w:cs="Arial"/>
          <w:sz w:val="24"/>
          <w:szCs w:val="24"/>
        </w:rPr>
        <w:t>Varicella Zoster Virus (VZV) antigen presence and distribution in Giant Cell Arteritis (GCA) positive temporal artery (TA) biopsies.  American Society of Retinal Specialists.  Vienna, Austria.  July 2015.</w:t>
      </w:r>
    </w:p>
    <w:p w14:paraId="156F6298" w14:textId="3FC0FD7A" w:rsidR="00C0313A" w:rsidRPr="00726D03" w:rsidRDefault="00C0313A" w:rsidP="00726D03">
      <w:pPr>
        <w:pStyle w:val="ListParagraph"/>
        <w:widowControl w:val="0"/>
        <w:numPr>
          <w:ilvl w:val="0"/>
          <w:numId w:val="39"/>
        </w:numPr>
        <w:autoSpaceDE w:val="0"/>
        <w:autoSpaceDN w:val="0"/>
        <w:adjustRightInd w:val="0"/>
        <w:ind w:left="810" w:hanging="450"/>
        <w:rPr>
          <w:rFonts w:ascii="Arial" w:hAnsi="Arial" w:cs="Arial"/>
          <w:sz w:val="24"/>
          <w:szCs w:val="24"/>
        </w:rPr>
      </w:pPr>
      <w:r w:rsidRPr="00726D03">
        <w:rPr>
          <w:rFonts w:ascii="Arial" w:hAnsi="Arial" w:cs="Arial"/>
          <w:sz w:val="24"/>
          <w:szCs w:val="24"/>
        </w:rPr>
        <w:t>New Markers for Diabetic Retinopathy.  ADTC meeting (diabetes for primary care docs). Keystone, CO.  July 2015</w:t>
      </w:r>
      <w:r w:rsidR="008A63DF">
        <w:rPr>
          <w:rFonts w:ascii="Arial" w:hAnsi="Arial" w:cs="Arial"/>
          <w:sz w:val="24"/>
          <w:szCs w:val="24"/>
        </w:rPr>
        <w:t>.</w:t>
      </w:r>
    </w:p>
    <w:p w14:paraId="6D26197D" w14:textId="11C2DF1E" w:rsidR="00C0313A" w:rsidRDefault="00C0313A" w:rsidP="00B827E5">
      <w:pPr>
        <w:pStyle w:val="ListParagraph"/>
        <w:widowControl w:val="0"/>
        <w:numPr>
          <w:ilvl w:val="0"/>
          <w:numId w:val="39"/>
        </w:numPr>
        <w:autoSpaceDE w:val="0"/>
        <w:autoSpaceDN w:val="0"/>
        <w:adjustRightInd w:val="0"/>
        <w:ind w:left="810" w:hanging="450"/>
        <w:rPr>
          <w:rFonts w:ascii="Arial" w:hAnsi="Arial" w:cs="Arial"/>
          <w:sz w:val="24"/>
          <w:szCs w:val="24"/>
        </w:rPr>
      </w:pPr>
      <w:r w:rsidRPr="00726D03">
        <w:rPr>
          <w:rFonts w:ascii="Arial" w:hAnsi="Arial" w:cs="Arial"/>
          <w:sz w:val="24"/>
          <w:szCs w:val="24"/>
        </w:rPr>
        <w:t>Translational Res</w:t>
      </w:r>
      <w:r w:rsidR="00B827E5">
        <w:rPr>
          <w:rFonts w:ascii="Arial" w:hAnsi="Arial" w:cs="Arial"/>
          <w:sz w:val="24"/>
          <w:szCs w:val="24"/>
        </w:rPr>
        <w:t xml:space="preserve">earch in Academic Ophthalmology </w:t>
      </w:r>
      <w:r w:rsidRPr="00726D03">
        <w:rPr>
          <w:rFonts w:ascii="Arial" w:hAnsi="Arial" w:cs="Arial"/>
          <w:sz w:val="24"/>
          <w:szCs w:val="24"/>
        </w:rPr>
        <w:t>Departm</w:t>
      </w:r>
      <w:r w:rsidR="00B827E5">
        <w:rPr>
          <w:rFonts w:ascii="Arial" w:hAnsi="Arial" w:cs="Arial"/>
          <w:sz w:val="24"/>
          <w:szCs w:val="24"/>
        </w:rPr>
        <w:t xml:space="preserve">ents. </w:t>
      </w:r>
      <w:r w:rsidRPr="00B827E5">
        <w:rPr>
          <w:rFonts w:ascii="Arial" w:hAnsi="Arial" w:cs="Arial"/>
          <w:sz w:val="24"/>
          <w:szCs w:val="24"/>
        </w:rPr>
        <w:t>Keynote.  Duke Ophthalmology Alumni, Graduation meeting.  June 2016.</w:t>
      </w:r>
    </w:p>
    <w:p w14:paraId="399B65F0" w14:textId="07B57FF5" w:rsidR="00507FFC" w:rsidRDefault="00507FFC" w:rsidP="00B827E5">
      <w:pPr>
        <w:pStyle w:val="ListParagraph"/>
        <w:widowControl w:val="0"/>
        <w:numPr>
          <w:ilvl w:val="0"/>
          <w:numId w:val="39"/>
        </w:numPr>
        <w:autoSpaceDE w:val="0"/>
        <w:autoSpaceDN w:val="0"/>
        <w:adjustRightInd w:val="0"/>
        <w:ind w:left="810" w:hanging="450"/>
        <w:rPr>
          <w:rFonts w:ascii="Arial" w:hAnsi="Arial" w:cs="Arial"/>
          <w:sz w:val="24"/>
          <w:szCs w:val="24"/>
        </w:rPr>
      </w:pPr>
      <w:r>
        <w:rPr>
          <w:rFonts w:ascii="Arial" w:hAnsi="Arial" w:cs="Arial"/>
          <w:sz w:val="24"/>
          <w:szCs w:val="24"/>
        </w:rPr>
        <w:t xml:space="preserve">Nonretinal complications of anti-VEGF therapy in Diabetic Retinopathy.  All India Diabetic Retinopathy Symposium.  </w:t>
      </w:r>
      <w:r>
        <w:rPr>
          <w:rFonts w:ascii="Arial" w:hAnsi="Arial" w:cs="Arial"/>
          <w:sz w:val="24"/>
          <w:szCs w:val="24"/>
        </w:rPr>
        <w:t>LV Prasad Eye Institute</w:t>
      </w:r>
      <w:r>
        <w:rPr>
          <w:rFonts w:ascii="Arial" w:hAnsi="Arial" w:cs="Arial"/>
          <w:sz w:val="24"/>
          <w:szCs w:val="24"/>
        </w:rPr>
        <w:t>, Hyderabad, India</w:t>
      </w:r>
      <w:bookmarkStart w:id="2" w:name="_GoBack"/>
      <w:bookmarkEnd w:id="2"/>
      <w:r>
        <w:rPr>
          <w:rFonts w:ascii="Arial" w:hAnsi="Arial" w:cs="Arial"/>
          <w:sz w:val="24"/>
          <w:szCs w:val="24"/>
        </w:rPr>
        <w:t>.  August 2016</w:t>
      </w:r>
    </w:p>
    <w:p w14:paraId="09471616" w14:textId="1C4D849B" w:rsidR="00507FFC" w:rsidRDefault="00507FFC" w:rsidP="00B827E5">
      <w:pPr>
        <w:pStyle w:val="ListParagraph"/>
        <w:widowControl w:val="0"/>
        <w:numPr>
          <w:ilvl w:val="0"/>
          <w:numId w:val="39"/>
        </w:numPr>
        <w:autoSpaceDE w:val="0"/>
        <w:autoSpaceDN w:val="0"/>
        <w:adjustRightInd w:val="0"/>
        <w:ind w:left="810" w:hanging="450"/>
        <w:rPr>
          <w:rFonts w:ascii="Arial" w:hAnsi="Arial" w:cs="Arial"/>
          <w:sz w:val="24"/>
          <w:szCs w:val="24"/>
        </w:rPr>
      </w:pPr>
      <w:r>
        <w:rPr>
          <w:rFonts w:ascii="Arial" w:hAnsi="Arial" w:cs="Arial"/>
          <w:sz w:val="24"/>
          <w:szCs w:val="24"/>
        </w:rPr>
        <w:t>Innovation in Ophthalmology Departments.  Grand Rounds.  University of California, San Diego.  October 2016</w:t>
      </w:r>
    </w:p>
    <w:p w14:paraId="7FDB4AFF" w14:textId="2070A3ED" w:rsidR="00507FFC" w:rsidRDefault="00507FFC" w:rsidP="00B827E5">
      <w:pPr>
        <w:pStyle w:val="ListParagraph"/>
        <w:widowControl w:val="0"/>
        <w:numPr>
          <w:ilvl w:val="0"/>
          <w:numId w:val="39"/>
        </w:numPr>
        <w:autoSpaceDE w:val="0"/>
        <w:autoSpaceDN w:val="0"/>
        <w:adjustRightInd w:val="0"/>
        <w:ind w:left="810" w:hanging="450"/>
        <w:rPr>
          <w:rFonts w:ascii="Arial" w:hAnsi="Arial" w:cs="Arial"/>
          <w:sz w:val="24"/>
          <w:szCs w:val="24"/>
        </w:rPr>
      </w:pPr>
      <w:r>
        <w:rPr>
          <w:rFonts w:ascii="Arial" w:hAnsi="Arial" w:cs="Arial"/>
          <w:sz w:val="24"/>
          <w:szCs w:val="24"/>
        </w:rPr>
        <w:t>Elucidating complications of anti-VEGF therapy.  University of California, San Diego.  October 2016</w:t>
      </w:r>
    </w:p>
    <w:p w14:paraId="64E4E90D" w14:textId="11926E3A" w:rsidR="00507FFC" w:rsidRPr="00B827E5" w:rsidRDefault="00507FFC" w:rsidP="00B827E5">
      <w:pPr>
        <w:pStyle w:val="ListParagraph"/>
        <w:widowControl w:val="0"/>
        <w:numPr>
          <w:ilvl w:val="0"/>
          <w:numId w:val="39"/>
        </w:numPr>
        <w:autoSpaceDE w:val="0"/>
        <w:autoSpaceDN w:val="0"/>
        <w:adjustRightInd w:val="0"/>
        <w:ind w:left="810" w:hanging="450"/>
        <w:rPr>
          <w:rFonts w:ascii="Arial" w:hAnsi="Arial" w:cs="Arial"/>
          <w:sz w:val="24"/>
          <w:szCs w:val="24"/>
        </w:rPr>
      </w:pPr>
      <w:r>
        <w:rPr>
          <w:rFonts w:ascii="Arial" w:hAnsi="Arial" w:cs="Arial"/>
          <w:sz w:val="24"/>
          <w:szCs w:val="24"/>
        </w:rPr>
        <w:t>Building an Eye Care Network and Managing Quality and Risk.  Association of the University Professors of Ophthalmology Annual Meeting.  San Diego.  January 2017</w:t>
      </w:r>
    </w:p>
    <w:p w14:paraId="2613FC9D" w14:textId="32C17D6B" w:rsidR="00D740C7" w:rsidRPr="00F64EE6" w:rsidRDefault="00D740C7" w:rsidP="00E637D7">
      <w:pPr>
        <w:widowControl w:val="0"/>
        <w:autoSpaceDE w:val="0"/>
        <w:autoSpaceDN w:val="0"/>
        <w:adjustRightInd w:val="0"/>
        <w:rPr>
          <w:rFonts w:ascii="Arial" w:hAnsi="Arial" w:cs="Arial"/>
          <w:sz w:val="24"/>
          <w:szCs w:val="24"/>
        </w:rPr>
      </w:pPr>
    </w:p>
    <w:p w14:paraId="67CEE96D" w14:textId="77777777" w:rsidR="00D740C7" w:rsidRPr="00F64EE6" w:rsidRDefault="00D740C7" w:rsidP="00E637D7">
      <w:pPr>
        <w:spacing w:line="200" w:lineRule="exact"/>
        <w:rPr>
          <w:rFonts w:ascii="Arial" w:hAnsi="Arial" w:cs="Arial"/>
          <w:sz w:val="24"/>
          <w:szCs w:val="24"/>
        </w:rPr>
      </w:pPr>
    </w:p>
    <w:p w14:paraId="66A6E1C7" w14:textId="79227A8D" w:rsidR="00D740C7" w:rsidRPr="00F64EE6" w:rsidRDefault="000078D1" w:rsidP="00FB613F">
      <w:pPr>
        <w:spacing w:line="245" w:lineRule="auto"/>
        <w:ind w:left="100"/>
        <w:rPr>
          <w:rFonts w:ascii="Arial" w:hAnsi="Arial" w:cs="Arial"/>
          <w:sz w:val="24"/>
          <w:szCs w:val="24"/>
        </w:rPr>
      </w:pPr>
      <w:r w:rsidRPr="00F64EE6">
        <w:rPr>
          <w:rFonts w:ascii="Arial" w:eastAsia="Arial" w:hAnsi="Arial" w:cs="Arial"/>
          <w:b/>
          <w:sz w:val="24"/>
          <w:szCs w:val="24"/>
        </w:rPr>
        <w:t>ABSTRACTS/POSTERS: (Competitive)</w:t>
      </w:r>
    </w:p>
    <w:p w14:paraId="2B3072A6" w14:textId="13537155" w:rsidR="00D740C7" w:rsidRPr="003C459F" w:rsidRDefault="00370F51" w:rsidP="003C459F">
      <w:pPr>
        <w:pStyle w:val="ListParagraph"/>
        <w:numPr>
          <w:ilvl w:val="0"/>
          <w:numId w:val="43"/>
        </w:numPr>
        <w:ind w:left="810" w:hanging="450"/>
        <w:rPr>
          <w:rFonts w:ascii="Arial" w:eastAsia="Arial" w:hAnsi="Arial" w:cs="Arial"/>
          <w:sz w:val="24"/>
          <w:szCs w:val="24"/>
        </w:rPr>
      </w:pPr>
      <w:r w:rsidRPr="003C459F">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Donnenfeld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ED,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Grossman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G,</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Mandava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 xml:space="preserve">S. </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Topical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antibiotic</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prophylaxis 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cataract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surgery: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rabbit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endophthalmitis</w:t>
      </w:r>
      <w:r w:rsidR="000078D1" w:rsidRPr="003C459F">
        <w:rPr>
          <w:rFonts w:ascii="Arial" w:eastAsia="Arial" w:hAnsi="Arial" w:cs="Arial"/>
          <w:spacing w:val="1"/>
          <w:sz w:val="24"/>
          <w:szCs w:val="24"/>
        </w:rPr>
        <w:t xml:space="preserve"> </w:t>
      </w:r>
      <w:r w:rsidR="000078D1" w:rsidRPr="003C459F">
        <w:rPr>
          <w:rFonts w:ascii="Arial" w:eastAsia="Arial" w:hAnsi="Arial" w:cs="Arial"/>
          <w:spacing w:val="-1"/>
          <w:sz w:val="24"/>
          <w:szCs w:val="24"/>
        </w:rPr>
        <w:t>m</w:t>
      </w:r>
      <w:r w:rsidR="000078D1" w:rsidRPr="003C459F">
        <w:rPr>
          <w:rFonts w:ascii="Arial" w:eastAsia="Arial" w:hAnsi="Arial" w:cs="Arial"/>
          <w:sz w:val="24"/>
          <w:szCs w:val="24"/>
        </w:rPr>
        <w:t xml:space="preserve">odel. </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Association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Research</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Vision and Ophthalmology Invest Ophthalmol Vis Sci 1996. (poster)</w:t>
      </w:r>
    </w:p>
    <w:p w14:paraId="7CAB1E98" w14:textId="5C1B8F73" w:rsidR="00D740C7" w:rsidRPr="003C459F" w:rsidRDefault="00370F5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Chang</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Maberley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Schiff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 xml:space="preserve">W. </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Ciliary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body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damage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predictive factor for outcomes after open-globe injur</w:t>
      </w:r>
      <w:r w:rsidR="000078D1" w:rsidRPr="003C459F">
        <w:rPr>
          <w:rFonts w:ascii="Arial" w:eastAsia="Arial" w:hAnsi="Arial" w:cs="Arial"/>
          <w:spacing w:val="-1"/>
          <w:sz w:val="24"/>
          <w:szCs w:val="24"/>
        </w:rPr>
        <w:t>y</w:t>
      </w:r>
      <w:r w:rsidR="000078D1" w:rsidRPr="003C459F">
        <w:rPr>
          <w:rFonts w:ascii="Arial" w:eastAsia="Arial" w:hAnsi="Arial" w:cs="Arial"/>
          <w:sz w:val="24"/>
          <w:szCs w:val="24"/>
        </w:rPr>
        <w:t xml:space="preserve">. </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American Academy of Ophthalmology November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1998.</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(poster)</w:t>
      </w:r>
    </w:p>
    <w:p w14:paraId="6223A304" w14:textId="69C8F74D" w:rsidR="00D740C7" w:rsidRPr="003C459F" w:rsidRDefault="00370F5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b/>
          <w:sz w:val="24"/>
          <w:szCs w:val="24"/>
        </w:rPr>
        <w:t>Mandava N</w:t>
      </w:r>
      <w:r w:rsidR="000078D1" w:rsidRPr="003C459F">
        <w:rPr>
          <w:rFonts w:ascii="Arial" w:eastAsia="Arial" w:hAnsi="Arial" w:cs="Arial"/>
          <w:sz w:val="24"/>
          <w:szCs w:val="24"/>
        </w:rPr>
        <w:t xml:space="preserve">. </w:t>
      </w:r>
      <w:r w:rsidR="000078D1" w:rsidRPr="003C459F">
        <w:rPr>
          <w:rFonts w:ascii="Arial" w:eastAsia="Arial" w:hAnsi="Arial" w:cs="Arial"/>
          <w:spacing w:val="2"/>
          <w:sz w:val="24"/>
          <w:szCs w:val="24"/>
        </w:rPr>
        <w:t xml:space="preserve"> </w:t>
      </w:r>
      <w:r w:rsidR="000078D1" w:rsidRPr="003C459F">
        <w:rPr>
          <w:rFonts w:ascii="Arial" w:eastAsia="Arial" w:hAnsi="Arial" w:cs="Arial"/>
          <w:sz w:val="24"/>
          <w:szCs w:val="24"/>
        </w:rPr>
        <w:t>Infrared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optical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properties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eye components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 xml:space="preserve">blood. </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Association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w:t>
      </w:r>
      <w:r w:rsidR="002C60C9" w:rsidRPr="003C459F">
        <w:rPr>
          <w:rFonts w:ascii="Arial" w:eastAsia="Arial" w:hAnsi="Arial" w:cs="Arial"/>
          <w:sz w:val="24"/>
          <w:szCs w:val="24"/>
        </w:rPr>
        <w:t xml:space="preserve"> </w:t>
      </w:r>
      <w:r w:rsidR="000078D1" w:rsidRPr="003C459F">
        <w:rPr>
          <w:rFonts w:ascii="Arial" w:eastAsia="Arial" w:hAnsi="Arial" w:cs="Arial"/>
          <w:sz w:val="24"/>
          <w:szCs w:val="24"/>
        </w:rPr>
        <w:t>Research</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Vision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Ophthalmology,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Invest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Ophthalmol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Vis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Sci</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2001</w:t>
      </w:r>
      <w:r w:rsidR="008A63D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(poster)</w:t>
      </w:r>
    </w:p>
    <w:p w14:paraId="0C31A952" w14:textId="5DC437D6"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Carlson</w:t>
      </w:r>
      <w:r w:rsidRPr="003C459F">
        <w:rPr>
          <w:rFonts w:ascii="Arial" w:eastAsia="Arial" w:hAnsi="Arial" w:cs="Arial"/>
          <w:spacing w:val="1"/>
          <w:sz w:val="24"/>
          <w:szCs w:val="24"/>
        </w:rPr>
        <w:t xml:space="preserve"> </w:t>
      </w:r>
      <w:r w:rsidRPr="003C459F">
        <w:rPr>
          <w:rFonts w:ascii="Arial" w:eastAsia="Arial" w:hAnsi="Arial" w:cs="Arial"/>
          <w:sz w:val="24"/>
          <w:szCs w:val="24"/>
        </w:rPr>
        <w:t>IA,</w:t>
      </w:r>
      <w:r w:rsidRPr="003C459F">
        <w:rPr>
          <w:rFonts w:ascii="Arial" w:eastAsia="Arial" w:hAnsi="Arial" w:cs="Arial"/>
          <w:spacing w:val="1"/>
          <w:sz w:val="24"/>
          <w:szCs w:val="24"/>
        </w:rPr>
        <w:t xml:space="preserve"> </w:t>
      </w:r>
      <w:r w:rsidRPr="003C459F">
        <w:rPr>
          <w:rFonts w:ascii="Arial" w:eastAsia="Arial" w:hAnsi="Arial" w:cs="Arial"/>
          <w:sz w:val="24"/>
          <w:szCs w:val="24"/>
        </w:rPr>
        <w:t>Manchester</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D,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Bateman</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JB. </w:t>
      </w:r>
      <w:r w:rsidRPr="003C459F">
        <w:rPr>
          <w:rFonts w:ascii="Arial" w:eastAsia="Arial" w:hAnsi="Arial" w:cs="Arial"/>
          <w:spacing w:val="1"/>
          <w:sz w:val="24"/>
          <w:szCs w:val="24"/>
        </w:rPr>
        <w:t xml:space="preserve"> </w:t>
      </w:r>
      <w:r w:rsidRPr="003C459F">
        <w:rPr>
          <w:rFonts w:ascii="Arial" w:eastAsia="Arial" w:hAnsi="Arial" w:cs="Arial"/>
          <w:sz w:val="24"/>
          <w:szCs w:val="24"/>
        </w:rPr>
        <w:t>Progressive</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Chorioretinal Degeneration and Cataracts in Seckel Syndrome. </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Research</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Vision and Ophthalmology, Invest Ophthalmol Vis Sci May 2004</w:t>
      </w:r>
      <w:r w:rsidR="008A63DF">
        <w:rPr>
          <w:rFonts w:ascii="Arial" w:eastAsia="Arial" w:hAnsi="Arial" w:cs="Arial"/>
          <w:sz w:val="24"/>
          <w:szCs w:val="24"/>
        </w:rPr>
        <w:t>.</w:t>
      </w:r>
      <w:r w:rsidRPr="003C459F">
        <w:rPr>
          <w:rFonts w:ascii="Arial" w:eastAsia="Arial" w:hAnsi="Arial" w:cs="Arial"/>
          <w:sz w:val="24"/>
          <w:szCs w:val="24"/>
        </w:rPr>
        <w:t xml:space="preserve"> (poster)</w:t>
      </w:r>
    </w:p>
    <w:p w14:paraId="68397299" w14:textId="4B9EF80A"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Morrisey</w:t>
      </w:r>
      <w:r w:rsidRPr="003C459F">
        <w:rPr>
          <w:rFonts w:ascii="Arial" w:eastAsia="Arial" w:hAnsi="Arial" w:cs="Arial"/>
          <w:spacing w:val="1"/>
          <w:sz w:val="24"/>
          <w:szCs w:val="24"/>
        </w:rPr>
        <w:t xml:space="preserve"> </w:t>
      </w:r>
      <w:r w:rsidRPr="003C459F">
        <w:rPr>
          <w:rFonts w:ascii="Arial" w:eastAsia="Arial" w:hAnsi="Arial" w:cs="Arial"/>
          <w:sz w:val="24"/>
          <w:szCs w:val="24"/>
        </w:rPr>
        <w:t>M,</w:t>
      </w:r>
      <w:r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Elias</w:t>
      </w:r>
      <w:r w:rsidRPr="003C459F">
        <w:rPr>
          <w:rFonts w:ascii="Arial" w:eastAsia="Arial" w:hAnsi="Arial" w:cs="Arial"/>
          <w:spacing w:val="1"/>
          <w:sz w:val="24"/>
          <w:szCs w:val="24"/>
        </w:rPr>
        <w:t xml:space="preserve"> </w:t>
      </w:r>
      <w:r w:rsidRPr="003C459F">
        <w:rPr>
          <w:rFonts w:ascii="Arial" w:eastAsia="Arial" w:hAnsi="Arial" w:cs="Arial"/>
          <w:sz w:val="24"/>
          <w:szCs w:val="24"/>
        </w:rPr>
        <w:t>E,</w:t>
      </w:r>
      <w:r w:rsidRPr="003C459F">
        <w:rPr>
          <w:rFonts w:ascii="Arial" w:eastAsia="Arial" w:hAnsi="Arial" w:cs="Arial"/>
          <w:spacing w:val="1"/>
          <w:sz w:val="24"/>
          <w:szCs w:val="24"/>
        </w:rPr>
        <w:t xml:space="preserve"> </w:t>
      </w:r>
      <w:r w:rsidRPr="003C459F">
        <w:rPr>
          <w:rFonts w:ascii="Arial" w:eastAsia="Arial" w:hAnsi="Arial" w:cs="Arial"/>
          <w:sz w:val="24"/>
          <w:szCs w:val="24"/>
        </w:rPr>
        <w:t>Bateman</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JB. </w:t>
      </w:r>
      <w:r w:rsidRPr="003C459F">
        <w:rPr>
          <w:rFonts w:ascii="Arial" w:eastAsia="Arial" w:hAnsi="Arial" w:cs="Arial"/>
          <w:spacing w:val="2"/>
          <w:sz w:val="24"/>
          <w:szCs w:val="24"/>
        </w:rPr>
        <w:t xml:space="preserve"> </w:t>
      </w:r>
      <w:r w:rsidRPr="003C459F">
        <w:rPr>
          <w:rFonts w:ascii="Arial" w:eastAsia="Arial" w:hAnsi="Arial" w:cs="Arial"/>
          <w:sz w:val="24"/>
          <w:szCs w:val="24"/>
        </w:rPr>
        <w:t>Report</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ocular</w:t>
      </w:r>
      <w:r w:rsidRPr="003C459F">
        <w:rPr>
          <w:rFonts w:ascii="Arial" w:eastAsia="Arial" w:hAnsi="Arial" w:cs="Arial"/>
          <w:spacing w:val="1"/>
          <w:sz w:val="24"/>
          <w:szCs w:val="24"/>
        </w:rPr>
        <w:t xml:space="preserve"> </w:t>
      </w:r>
      <w:r w:rsidRPr="003C459F">
        <w:rPr>
          <w:rFonts w:ascii="Arial" w:eastAsia="Arial" w:hAnsi="Arial" w:cs="Arial"/>
          <w:sz w:val="24"/>
          <w:szCs w:val="24"/>
        </w:rPr>
        <w:t>features</w:t>
      </w:r>
      <w:r w:rsidRPr="003C459F">
        <w:rPr>
          <w:rFonts w:ascii="Arial" w:eastAsia="Arial" w:hAnsi="Arial" w:cs="Arial"/>
          <w:spacing w:val="1"/>
          <w:sz w:val="24"/>
          <w:szCs w:val="24"/>
        </w:rPr>
        <w:t xml:space="preserve"> </w:t>
      </w:r>
      <w:r w:rsidRPr="003C459F">
        <w:rPr>
          <w:rFonts w:ascii="Arial" w:eastAsia="Arial" w:hAnsi="Arial" w:cs="Arial"/>
          <w:sz w:val="24"/>
          <w:szCs w:val="24"/>
        </w:rPr>
        <w:t>including retinal</w:t>
      </w:r>
      <w:r w:rsidRPr="003C459F">
        <w:rPr>
          <w:rFonts w:ascii="Arial" w:eastAsia="Arial" w:hAnsi="Arial" w:cs="Arial"/>
          <w:spacing w:val="1"/>
          <w:sz w:val="24"/>
          <w:szCs w:val="24"/>
        </w:rPr>
        <w:t xml:space="preserve"> </w:t>
      </w:r>
      <w:r w:rsidRPr="003C459F">
        <w:rPr>
          <w:rFonts w:ascii="Arial" w:eastAsia="Arial" w:hAnsi="Arial" w:cs="Arial"/>
          <w:sz w:val="24"/>
          <w:szCs w:val="24"/>
        </w:rPr>
        <w:t>photoreceptor</w:t>
      </w:r>
      <w:r w:rsidRPr="003C459F">
        <w:rPr>
          <w:rFonts w:ascii="Arial" w:eastAsia="Arial" w:hAnsi="Arial" w:cs="Arial"/>
          <w:spacing w:val="1"/>
          <w:sz w:val="24"/>
          <w:szCs w:val="24"/>
        </w:rPr>
        <w:t xml:space="preserve"> </w:t>
      </w:r>
      <w:r w:rsidRPr="003C459F">
        <w:rPr>
          <w:rFonts w:ascii="Arial" w:eastAsia="Arial" w:hAnsi="Arial" w:cs="Arial"/>
          <w:sz w:val="24"/>
          <w:szCs w:val="24"/>
        </w:rPr>
        <w:t>degeneration</w:t>
      </w:r>
      <w:r w:rsidRPr="003C459F">
        <w:rPr>
          <w:rFonts w:ascii="Arial" w:eastAsia="Arial" w:hAnsi="Arial" w:cs="Arial"/>
          <w:spacing w:val="1"/>
          <w:sz w:val="24"/>
          <w:szCs w:val="24"/>
        </w:rPr>
        <w:t xml:space="preserve"> </w:t>
      </w:r>
      <w:r w:rsidRPr="003C459F">
        <w:rPr>
          <w:rFonts w:ascii="Arial" w:eastAsia="Arial" w:hAnsi="Arial" w:cs="Arial"/>
          <w:sz w:val="24"/>
          <w:szCs w:val="24"/>
        </w:rPr>
        <w:t>associated with a novel unbalanced chromosome translocation</w:t>
      </w:r>
      <w:r w:rsidRPr="003C459F">
        <w:rPr>
          <w:rFonts w:ascii="Arial" w:eastAsia="Arial" w:hAnsi="Arial" w:cs="Arial"/>
          <w:spacing w:val="1"/>
          <w:sz w:val="24"/>
          <w:szCs w:val="24"/>
        </w:rPr>
        <w:t xml:space="preserve"> </w:t>
      </w:r>
      <w:r w:rsidRPr="003C459F">
        <w:rPr>
          <w:rFonts w:ascii="Arial" w:eastAsia="Arial" w:hAnsi="Arial" w:cs="Arial"/>
          <w:sz w:val="24"/>
          <w:szCs w:val="24"/>
        </w:rPr>
        <w:t>(6:12)(p21.1;p13)</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an</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infant. </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 for Research in Vision and 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Invest</w:t>
      </w:r>
      <w:r w:rsidRPr="003C459F">
        <w:rPr>
          <w:rFonts w:ascii="Arial" w:eastAsia="Arial" w:hAnsi="Arial" w:cs="Arial"/>
          <w:spacing w:val="1"/>
          <w:sz w:val="24"/>
          <w:szCs w:val="24"/>
        </w:rPr>
        <w:t xml:space="preserve"> </w:t>
      </w:r>
      <w:r w:rsidRPr="003C459F">
        <w:rPr>
          <w:rFonts w:ascii="Arial" w:eastAsia="Arial" w:hAnsi="Arial" w:cs="Arial"/>
          <w:sz w:val="24"/>
          <w:szCs w:val="24"/>
        </w:rPr>
        <w:t>Ophthalmol</w:t>
      </w:r>
      <w:r w:rsidRPr="003C459F">
        <w:rPr>
          <w:rFonts w:ascii="Arial" w:eastAsia="Arial" w:hAnsi="Arial" w:cs="Arial"/>
          <w:spacing w:val="1"/>
          <w:sz w:val="24"/>
          <w:szCs w:val="24"/>
        </w:rPr>
        <w:t xml:space="preserve"> </w:t>
      </w:r>
      <w:r w:rsidRPr="003C459F">
        <w:rPr>
          <w:rFonts w:ascii="Arial" w:eastAsia="Arial" w:hAnsi="Arial" w:cs="Arial"/>
          <w:sz w:val="24"/>
          <w:szCs w:val="24"/>
        </w:rPr>
        <w:t>Vis</w:t>
      </w:r>
      <w:r w:rsidRPr="003C459F">
        <w:rPr>
          <w:rFonts w:ascii="Arial" w:eastAsia="Arial" w:hAnsi="Arial" w:cs="Arial"/>
          <w:spacing w:val="1"/>
          <w:sz w:val="24"/>
          <w:szCs w:val="24"/>
        </w:rPr>
        <w:t xml:space="preserve"> </w:t>
      </w:r>
      <w:r w:rsidRPr="003C459F">
        <w:rPr>
          <w:rFonts w:ascii="Arial" w:eastAsia="Arial" w:hAnsi="Arial" w:cs="Arial"/>
          <w:sz w:val="24"/>
          <w:szCs w:val="24"/>
        </w:rPr>
        <w:t>Sci</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2004</w:t>
      </w:r>
      <w:r w:rsidR="008A63D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p>
    <w:p w14:paraId="1521146F" w14:textId="2F1E1C1D" w:rsidR="00D740C7" w:rsidRPr="007961D3" w:rsidRDefault="000078D1" w:rsidP="007961D3">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Nguyen LT, Ciardella A, Brav</w:t>
      </w:r>
      <w:r w:rsidRPr="003C459F">
        <w:rPr>
          <w:rFonts w:ascii="Arial" w:eastAsia="Arial" w:hAnsi="Arial" w:cs="Arial"/>
          <w:spacing w:val="-1"/>
          <w:sz w:val="24"/>
          <w:szCs w:val="24"/>
        </w:rPr>
        <w:t>e</w:t>
      </w:r>
      <w:r w:rsidRPr="003C459F">
        <w:rPr>
          <w:rFonts w:ascii="Arial" w:eastAsia="Arial" w:hAnsi="Arial" w:cs="Arial"/>
          <w:sz w:val="24"/>
          <w:szCs w:val="24"/>
        </w:rPr>
        <w:t>rman</w:t>
      </w:r>
      <w:r w:rsidRPr="003C459F">
        <w:rPr>
          <w:rFonts w:ascii="Arial" w:eastAsia="Arial" w:hAnsi="Arial" w:cs="Arial"/>
          <w:spacing w:val="1"/>
          <w:sz w:val="24"/>
          <w:szCs w:val="24"/>
        </w:rPr>
        <w:t xml:space="preserve"> </w:t>
      </w:r>
      <w:r w:rsidRPr="003C459F">
        <w:rPr>
          <w:rFonts w:ascii="Arial" w:eastAsia="Arial" w:hAnsi="Arial" w:cs="Arial"/>
          <w:sz w:val="24"/>
          <w:szCs w:val="24"/>
        </w:rPr>
        <w:t>J,</w:t>
      </w:r>
      <w:r w:rsidRPr="003C459F">
        <w:rPr>
          <w:rFonts w:ascii="Arial" w:eastAsia="Arial" w:hAnsi="Arial" w:cs="Arial"/>
          <w:spacing w:val="1"/>
          <w:sz w:val="24"/>
          <w:szCs w:val="24"/>
        </w:rPr>
        <w:t xml:space="preserve"> </w:t>
      </w:r>
      <w:r w:rsidRPr="003C459F">
        <w:rPr>
          <w:rFonts w:ascii="Arial" w:eastAsia="Arial" w:hAnsi="Arial" w:cs="Arial"/>
          <w:sz w:val="24"/>
          <w:szCs w:val="24"/>
        </w:rPr>
        <w:t>Taravella</w:t>
      </w:r>
      <w:r w:rsidRPr="003C459F">
        <w:rPr>
          <w:rFonts w:ascii="Arial" w:eastAsia="Arial" w:hAnsi="Arial" w:cs="Arial"/>
          <w:spacing w:val="1"/>
          <w:sz w:val="24"/>
          <w:szCs w:val="24"/>
        </w:rPr>
        <w:t xml:space="preserve"> </w:t>
      </w:r>
      <w:r w:rsidRPr="003C459F">
        <w:rPr>
          <w:rFonts w:ascii="Arial" w:eastAsia="Arial" w:hAnsi="Arial" w:cs="Arial"/>
          <w:sz w:val="24"/>
          <w:szCs w:val="24"/>
        </w:rPr>
        <w:t>M</w:t>
      </w:r>
      <w:r w:rsidR="00BC0C55">
        <w:rPr>
          <w:rFonts w:ascii="Arial" w:eastAsia="Arial" w:hAnsi="Arial" w:cs="Arial"/>
          <w:sz w:val="24"/>
          <w:szCs w:val="24"/>
        </w:rPr>
        <w:t>J</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Davidson</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R, </w:t>
      </w:r>
      <w:r w:rsidR="00370F51" w:rsidRPr="003C459F">
        <w:rPr>
          <w:rFonts w:ascii="Arial" w:eastAsia="Arial" w:hAnsi="Arial" w:cs="Arial"/>
          <w:b/>
          <w:sz w:val="24"/>
          <w:szCs w:val="24"/>
        </w:rPr>
        <w:t>Mandava N</w:t>
      </w:r>
      <w:r w:rsidRPr="003C459F">
        <w:rPr>
          <w:rFonts w:ascii="Arial" w:eastAsia="Arial" w:hAnsi="Arial" w:cs="Arial"/>
          <w:sz w:val="24"/>
          <w:szCs w:val="24"/>
        </w:rPr>
        <w:t>.</w:t>
      </w:r>
      <w:r w:rsidR="007961D3">
        <w:rPr>
          <w:rFonts w:ascii="Arial" w:eastAsia="Arial" w:hAnsi="Arial" w:cs="Arial"/>
          <w:sz w:val="24"/>
          <w:szCs w:val="24"/>
        </w:rPr>
        <w:t xml:space="preserve"> </w:t>
      </w:r>
      <w:r w:rsidRPr="007961D3">
        <w:rPr>
          <w:rFonts w:ascii="Arial" w:eastAsia="Arial" w:hAnsi="Arial" w:cs="Arial"/>
          <w:sz w:val="24"/>
          <w:szCs w:val="24"/>
        </w:rPr>
        <w:t>Microscope-induced</w:t>
      </w:r>
      <w:r w:rsidRPr="007961D3">
        <w:rPr>
          <w:rFonts w:ascii="Arial" w:eastAsia="Arial" w:hAnsi="Arial" w:cs="Arial"/>
          <w:spacing w:val="1"/>
          <w:sz w:val="24"/>
          <w:szCs w:val="24"/>
        </w:rPr>
        <w:t xml:space="preserve"> </w:t>
      </w:r>
      <w:r w:rsidRPr="007961D3">
        <w:rPr>
          <w:rFonts w:ascii="Arial" w:eastAsia="Arial" w:hAnsi="Arial" w:cs="Arial"/>
          <w:sz w:val="24"/>
          <w:szCs w:val="24"/>
        </w:rPr>
        <w:t>retinal</w:t>
      </w:r>
      <w:r w:rsidRPr="007961D3">
        <w:rPr>
          <w:rFonts w:ascii="Arial" w:eastAsia="Arial" w:hAnsi="Arial" w:cs="Arial"/>
          <w:spacing w:val="1"/>
          <w:sz w:val="24"/>
          <w:szCs w:val="24"/>
        </w:rPr>
        <w:t xml:space="preserve"> </w:t>
      </w:r>
      <w:r w:rsidRPr="007961D3">
        <w:rPr>
          <w:rFonts w:ascii="Arial" w:eastAsia="Arial" w:hAnsi="Arial" w:cs="Arial"/>
          <w:sz w:val="24"/>
          <w:szCs w:val="24"/>
        </w:rPr>
        <w:t>phototoxicity</w:t>
      </w:r>
      <w:r w:rsidRPr="007961D3">
        <w:rPr>
          <w:rFonts w:ascii="Arial" w:eastAsia="Arial" w:hAnsi="Arial" w:cs="Arial"/>
          <w:spacing w:val="1"/>
          <w:sz w:val="24"/>
          <w:szCs w:val="24"/>
        </w:rPr>
        <w:t xml:space="preserve"> </w:t>
      </w:r>
      <w:r w:rsidRPr="007961D3">
        <w:rPr>
          <w:rFonts w:ascii="Arial" w:eastAsia="Arial" w:hAnsi="Arial" w:cs="Arial"/>
          <w:sz w:val="24"/>
          <w:szCs w:val="24"/>
        </w:rPr>
        <w:t>aft</w:t>
      </w:r>
      <w:r w:rsidRPr="007961D3">
        <w:rPr>
          <w:rFonts w:ascii="Arial" w:eastAsia="Arial" w:hAnsi="Arial" w:cs="Arial"/>
          <w:spacing w:val="-1"/>
          <w:sz w:val="24"/>
          <w:szCs w:val="24"/>
        </w:rPr>
        <w:t>e</w:t>
      </w:r>
      <w:r w:rsidRPr="007961D3">
        <w:rPr>
          <w:rFonts w:ascii="Arial" w:eastAsia="Arial" w:hAnsi="Arial" w:cs="Arial"/>
          <w:sz w:val="24"/>
          <w:szCs w:val="24"/>
        </w:rPr>
        <w:t>r</w:t>
      </w:r>
      <w:r w:rsidRPr="007961D3">
        <w:rPr>
          <w:rFonts w:ascii="Arial" w:eastAsia="Arial" w:hAnsi="Arial" w:cs="Arial"/>
          <w:spacing w:val="1"/>
          <w:sz w:val="24"/>
          <w:szCs w:val="24"/>
        </w:rPr>
        <w:t xml:space="preserve"> </w:t>
      </w:r>
      <w:r w:rsidRPr="007961D3">
        <w:rPr>
          <w:rFonts w:ascii="Arial" w:eastAsia="Arial" w:hAnsi="Arial" w:cs="Arial"/>
          <w:sz w:val="24"/>
          <w:szCs w:val="24"/>
        </w:rPr>
        <w:t>cataract</w:t>
      </w:r>
      <w:r w:rsidRPr="007961D3">
        <w:rPr>
          <w:rFonts w:ascii="Arial" w:eastAsia="Arial" w:hAnsi="Arial" w:cs="Arial"/>
          <w:spacing w:val="1"/>
          <w:sz w:val="24"/>
          <w:szCs w:val="24"/>
        </w:rPr>
        <w:t xml:space="preserve"> </w:t>
      </w:r>
      <w:r w:rsidRPr="007961D3">
        <w:rPr>
          <w:rFonts w:ascii="Arial" w:eastAsia="Arial" w:hAnsi="Arial" w:cs="Arial"/>
          <w:sz w:val="24"/>
          <w:szCs w:val="24"/>
        </w:rPr>
        <w:t>surgery</w:t>
      </w:r>
      <w:r w:rsidRPr="007961D3">
        <w:rPr>
          <w:rFonts w:ascii="Arial" w:eastAsia="Arial" w:hAnsi="Arial" w:cs="Arial"/>
          <w:spacing w:val="1"/>
          <w:sz w:val="24"/>
          <w:szCs w:val="24"/>
        </w:rPr>
        <w:t xml:space="preserve"> </w:t>
      </w:r>
      <w:r w:rsidRPr="007961D3">
        <w:rPr>
          <w:rFonts w:ascii="Arial" w:eastAsia="Arial" w:hAnsi="Arial" w:cs="Arial"/>
          <w:sz w:val="24"/>
          <w:szCs w:val="24"/>
        </w:rPr>
        <w:t>measured</w:t>
      </w:r>
      <w:r w:rsidRPr="007961D3">
        <w:rPr>
          <w:rFonts w:ascii="Arial" w:eastAsia="Arial" w:hAnsi="Arial" w:cs="Arial"/>
          <w:spacing w:val="1"/>
          <w:sz w:val="24"/>
          <w:szCs w:val="24"/>
        </w:rPr>
        <w:t xml:space="preserve"> </w:t>
      </w:r>
      <w:r w:rsidRPr="007961D3">
        <w:rPr>
          <w:rFonts w:ascii="Arial" w:eastAsia="Arial" w:hAnsi="Arial" w:cs="Arial"/>
          <w:sz w:val="24"/>
          <w:szCs w:val="24"/>
        </w:rPr>
        <w:t>by</w:t>
      </w:r>
      <w:r w:rsidRPr="007961D3">
        <w:rPr>
          <w:rFonts w:ascii="Arial" w:eastAsia="Arial" w:hAnsi="Arial" w:cs="Arial"/>
          <w:spacing w:val="1"/>
          <w:sz w:val="24"/>
          <w:szCs w:val="24"/>
        </w:rPr>
        <w:t xml:space="preserve"> </w:t>
      </w:r>
      <w:r w:rsidRPr="007961D3">
        <w:rPr>
          <w:rFonts w:ascii="Arial" w:eastAsia="Arial" w:hAnsi="Arial" w:cs="Arial"/>
          <w:sz w:val="24"/>
          <w:szCs w:val="24"/>
        </w:rPr>
        <w:t>optical coherence</w:t>
      </w:r>
      <w:r w:rsidRPr="007961D3">
        <w:rPr>
          <w:rFonts w:ascii="Arial" w:eastAsia="Arial" w:hAnsi="Arial" w:cs="Arial"/>
          <w:spacing w:val="1"/>
          <w:sz w:val="24"/>
          <w:szCs w:val="24"/>
        </w:rPr>
        <w:t xml:space="preserve"> </w:t>
      </w:r>
      <w:r w:rsidRPr="007961D3">
        <w:rPr>
          <w:rFonts w:ascii="Arial" w:eastAsia="Arial" w:hAnsi="Arial" w:cs="Arial"/>
          <w:sz w:val="24"/>
          <w:szCs w:val="24"/>
        </w:rPr>
        <w:t>tomography</w:t>
      </w:r>
      <w:r w:rsidRPr="007961D3">
        <w:rPr>
          <w:rFonts w:ascii="Arial" w:eastAsia="Arial" w:hAnsi="Arial" w:cs="Arial"/>
          <w:spacing w:val="1"/>
          <w:sz w:val="24"/>
          <w:szCs w:val="24"/>
        </w:rPr>
        <w:t xml:space="preserve"> </w:t>
      </w:r>
      <w:r w:rsidRPr="007961D3">
        <w:rPr>
          <w:rFonts w:ascii="Arial" w:eastAsia="Arial" w:hAnsi="Arial" w:cs="Arial"/>
          <w:sz w:val="24"/>
          <w:szCs w:val="24"/>
        </w:rPr>
        <w:t>(OCT).</w:t>
      </w:r>
      <w:r w:rsidRPr="007961D3">
        <w:rPr>
          <w:rFonts w:ascii="Arial" w:eastAsia="Arial" w:hAnsi="Arial" w:cs="Arial"/>
          <w:spacing w:val="1"/>
          <w:sz w:val="24"/>
          <w:szCs w:val="24"/>
        </w:rPr>
        <w:t xml:space="preserve"> </w:t>
      </w:r>
      <w:r w:rsidRPr="007961D3">
        <w:rPr>
          <w:rFonts w:ascii="Arial" w:eastAsia="Arial" w:hAnsi="Arial" w:cs="Arial"/>
          <w:sz w:val="24"/>
          <w:szCs w:val="24"/>
        </w:rPr>
        <w:t>Association</w:t>
      </w:r>
      <w:r w:rsidRPr="007961D3">
        <w:rPr>
          <w:rFonts w:ascii="Arial" w:eastAsia="Arial" w:hAnsi="Arial" w:cs="Arial"/>
          <w:spacing w:val="1"/>
          <w:sz w:val="24"/>
          <w:szCs w:val="24"/>
        </w:rPr>
        <w:t xml:space="preserve"> </w:t>
      </w:r>
      <w:r w:rsidRPr="007961D3">
        <w:rPr>
          <w:rFonts w:ascii="Arial" w:eastAsia="Arial" w:hAnsi="Arial" w:cs="Arial"/>
          <w:sz w:val="24"/>
          <w:szCs w:val="24"/>
        </w:rPr>
        <w:t>for Research</w:t>
      </w:r>
      <w:r w:rsidRPr="007961D3">
        <w:rPr>
          <w:rFonts w:ascii="Arial" w:eastAsia="Arial" w:hAnsi="Arial" w:cs="Arial"/>
          <w:spacing w:val="1"/>
          <w:sz w:val="24"/>
          <w:szCs w:val="24"/>
        </w:rPr>
        <w:t xml:space="preserve"> </w:t>
      </w:r>
      <w:r w:rsidRPr="007961D3">
        <w:rPr>
          <w:rFonts w:ascii="Arial" w:eastAsia="Arial" w:hAnsi="Arial" w:cs="Arial"/>
          <w:sz w:val="24"/>
          <w:szCs w:val="24"/>
        </w:rPr>
        <w:t>in</w:t>
      </w:r>
      <w:r w:rsidRPr="007961D3">
        <w:rPr>
          <w:rFonts w:ascii="Arial" w:eastAsia="Arial" w:hAnsi="Arial" w:cs="Arial"/>
          <w:spacing w:val="1"/>
          <w:sz w:val="24"/>
          <w:szCs w:val="24"/>
        </w:rPr>
        <w:t xml:space="preserve"> </w:t>
      </w:r>
      <w:r w:rsidRPr="007961D3">
        <w:rPr>
          <w:rFonts w:ascii="Arial" w:eastAsia="Arial" w:hAnsi="Arial" w:cs="Arial"/>
          <w:sz w:val="24"/>
          <w:szCs w:val="24"/>
        </w:rPr>
        <w:t>Vision</w:t>
      </w:r>
      <w:r w:rsidRPr="007961D3">
        <w:rPr>
          <w:rFonts w:ascii="Arial" w:eastAsia="Arial" w:hAnsi="Arial" w:cs="Arial"/>
          <w:spacing w:val="1"/>
          <w:sz w:val="24"/>
          <w:szCs w:val="24"/>
        </w:rPr>
        <w:t xml:space="preserve"> </w:t>
      </w:r>
      <w:r w:rsidRPr="007961D3">
        <w:rPr>
          <w:rFonts w:ascii="Arial" w:eastAsia="Arial" w:hAnsi="Arial" w:cs="Arial"/>
          <w:sz w:val="24"/>
          <w:szCs w:val="24"/>
        </w:rPr>
        <w:t>and</w:t>
      </w:r>
      <w:r w:rsidRPr="007961D3">
        <w:rPr>
          <w:rFonts w:ascii="Arial" w:eastAsia="Arial" w:hAnsi="Arial" w:cs="Arial"/>
          <w:spacing w:val="1"/>
          <w:sz w:val="24"/>
          <w:szCs w:val="24"/>
        </w:rPr>
        <w:t xml:space="preserve"> </w:t>
      </w:r>
      <w:r w:rsidRPr="007961D3">
        <w:rPr>
          <w:rFonts w:ascii="Arial" w:eastAsia="Arial" w:hAnsi="Arial" w:cs="Arial"/>
          <w:sz w:val="24"/>
          <w:szCs w:val="24"/>
        </w:rPr>
        <w:t>Ophthalmology, Invest Ophthalmol Vis Sci May 2004</w:t>
      </w:r>
      <w:r w:rsidR="008A63DF">
        <w:rPr>
          <w:rFonts w:ascii="Arial" w:eastAsia="Arial" w:hAnsi="Arial" w:cs="Arial"/>
          <w:sz w:val="24"/>
          <w:szCs w:val="24"/>
        </w:rPr>
        <w:t>.</w:t>
      </w:r>
      <w:r w:rsidRPr="007961D3">
        <w:rPr>
          <w:rFonts w:ascii="Arial" w:eastAsia="Arial" w:hAnsi="Arial" w:cs="Arial"/>
          <w:sz w:val="24"/>
          <w:szCs w:val="24"/>
        </w:rPr>
        <w:t xml:space="preserve"> (poster)</w:t>
      </w:r>
    </w:p>
    <w:p w14:paraId="22394174" w14:textId="06A62675"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Kahook</w:t>
      </w:r>
      <w:r w:rsidRPr="003C459F">
        <w:rPr>
          <w:rFonts w:ascii="Arial" w:eastAsia="Arial" w:hAnsi="Arial" w:cs="Arial"/>
          <w:spacing w:val="1"/>
          <w:sz w:val="24"/>
          <w:szCs w:val="24"/>
        </w:rPr>
        <w:t xml:space="preserve"> </w:t>
      </w:r>
      <w:r w:rsidRPr="003C459F">
        <w:rPr>
          <w:rFonts w:ascii="Arial" w:eastAsia="Arial" w:hAnsi="Arial" w:cs="Arial"/>
          <w:sz w:val="24"/>
          <w:szCs w:val="24"/>
        </w:rPr>
        <w:t>M</w:t>
      </w:r>
      <w:r w:rsidR="00BC0C55">
        <w:rPr>
          <w:rFonts w:ascii="Arial" w:eastAsia="Arial" w:hAnsi="Arial" w:cs="Arial"/>
          <w:sz w:val="24"/>
          <w:szCs w:val="24"/>
        </w:rPr>
        <w:t>Y</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Incidence</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increased</w:t>
      </w:r>
      <w:r w:rsidRPr="003C459F">
        <w:rPr>
          <w:rFonts w:ascii="Arial" w:eastAsia="Arial" w:hAnsi="Arial" w:cs="Arial"/>
          <w:spacing w:val="1"/>
          <w:sz w:val="24"/>
          <w:szCs w:val="24"/>
        </w:rPr>
        <w:t xml:space="preserve"> </w:t>
      </w:r>
      <w:r w:rsidRPr="003C459F">
        <w:rPr>
          <w:rFonts w:ascii="Arial" w:eastAsia="Arial" w:hAnsi="Arial" w:cs="Arial"/>
          <w:sz w:val="24"/>
          <w:szCs w:val="24"/>
        </w:rPr>
        <w:t>intraocular</w:t>
      </w:r>
      <w:r w:rsidRPr="003C459F">
        <w:rPr>
          <w:rFonts w:ascii="Arial" w:eastAsia="Arial" w:hAnsi="Arial" w:cs="Arial"/>
          <w:spacing w:val="1"/>
          <w:sz w:val="24"/>
          <w:szCs w:val="24"/>
        </w:rPr>
        <w:t xml:space="preserve"> </w:t>
      </w:r>
      <w:r w:rsidRPr="003C459F">
        <w:rPr>
          <w:rFonts w:ascii="Arial" w:eastAsia="Arial" w:hAnsi="Arial" w:cs="Arial"/>
          <w:sz w:val="24"/>
          <w:szCs w:val="24"/>
        </w:rPr>
        <w:t>pressure</w:t>
      </w:r>
      <w:r w:rsidRPr="003C459F">
        <w:rPr>
          <w:rFonts w:ascii="Arial" w:eastAsia="Arial" w:hAnsi="Arial" w:cs="Arial"/>
          <w:spacing w:val="1"/>
          <w:sz w:val="24"/>
          <w:szCs w:val="24"/>
        </w:rPr>
        <w:t xml:space="preserve"> </w:t>
      </w:r>
      <w:r w:rsidR="00E216A5" w:rsidRPr="003C459F">
        <w:rPr>
          <w:rFonts w:ascii="Arial" w:eastAsia="Arial" w:hAnsi="Arial" w:cs="Arial"/>
          <w:sz w:val="24"/>
          <w:szCs w:val="24"/>
        </w:rPr>
        <w:t>after</w:t>
      </w:r>
      <w:r w:rsidR="005657E3" w:rsidRPr="003C459F">
        <w:rPr>
          <w:rFonts w:ascii="Arial" w:eastAsia="Arial" w:hAnsi="Arial" w:cs="Arial"/>
          <w:sz w:val="24"/>
          <w:szCs w:val="24"/>
        </w:rPr>
        <w:t xml:space="preserve"> </w:t>
      </w:r>
      <w:r w:rsidRPr="003C459F">
        <w:rPr>
          <w:rFonts w:ascii="Arial" w:eastAsia="Arial" w:hAnsi="Arial" w:cs="Arial"/>
          <w:sz w:val="24"/>
          <w:szCs w:val="24"/>
        </w:rPr>
        <w:t xml:space="preserve">intravitreal triamcinolone acetonide injection. </w:t>
      </w:r>
      <w:r w:rsidRPr="003C459F">
        <w:rPr>
          <w:rFonts w:ascii="Arial" w:eastAsia="Arial" w:hAnsi="Arial" w:cs="Arial"/>
          <w:spacing w:val="3"/>
          <w:sz w:val="24"/>
          <w:szCs w:val="24"/>
        </w:rPr>
        <w:t xml:space="preserve"> </w:t>
      </w:r>
      <w:r w:rsidRPr="003C459F">
        <w:rPr>
          <w:rFonts w:ascii="Arial" w:eastAsia="Arial" w:hAnsi="Arial" w:cs="Arial"/>
          <w:sz w:val="24"/>
          <w:szCs w:val="24"/>
        </w:rPr>
        <w:t>Association for Research in Vision and</w:t>
      </w:r>
      <w:r w:rsidR="002C60C9" w:rsidRPr="003C459F">
        <w:rPr>
          <w:rFonts w:ascii="Arial" w:eastAsia="Arial" w:hAnsi="Arial" w:cs="Arial"/>
          <w:sz w:val="24"/>
          <w:szCs w:val="24"/>
        </w:rPr>
        <w:t xml:space="preserve"> </w:t>
      </w:r>
      <w:r w:rsidRPr="003C459F">
        <w:rPr>
          <w:rFonts w:ascii="Arial" w:eastAsia="Arial" w:hAnsi="Arial" w:cs="Arial"/>
          <w:sz w:val="24"/>
          <w:szCs w:val="24"/>
        </w:rPr>
        <w:t>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Invest</w:t>
      </w:r>
      <w:r w:rsidRPr="003C459F">
        <w:rPr>
          <w:rFonts w:ascii="Arial" w:eastAsia="Arial" w:hAnsi="Arial" w:cs="Arial"/>
          <w:spacing w:val="1"/>
          <w:sz w:val="24"/>
          <w:szCs w:val="24"/>
        </w:rPr>
        <w:t xml:space="preserve"> </w:t>
      </w:r>
      <w:r w:rsidRPr="003C459F">
        <w:rPr>
          <w:rFonts w:ascii="Arial" w:eastAsia="Arial" w:hAnsi="Arial" w:cs="Arial"/>
          <w:sz w:val="24"/>
          <w:szCs w:val="24"/>
        </w:rPr>
        <w:t>Ophthalmol</w:t>
      </w:r>
      <w:r w:rsidRPr="003C459F">
        <w:rPr>
          <w:rFonts w:ascii="Arial" w:eastAsia="Arial" w:hAnsi="Arial" w:cs="Arial"/>
          <w:spacing w:val="1"/>
          <w:sz w:val="24"/>
          <w:szCs w:val="24"/>
        </w:rPr>
        <w:t xml:space="preserve"> </w:t>
      </w:r>
      <w:r w:rsidRPr="003C459F">
        <w:rPr>
          <w:rFonts w:ascii="Arial" w:eastAsia="Arial" w:hAnsi="Arial" w:cs="Arial"/>
          <w:sz w:val="24"/>
          <w:szCs w:val="24"/>
        </w:rPr>
        <w:t>Vis</w:t>
      </w:r>
      <w:r w:rsidRPr="003C459F">
        <w:rPr>
          <w:rFonts w:ascii="Arial" w:eastAsia="Arial" w:hAnsi="Arial" w:cs="Arial"/>
          <w:spacing w:val="1"/>
          <w:sz w:val="24"/>
          <w:szCs w:val="24"/>
        </w:rPr>
        <w:t xml:space="preserve"> </w:t>
      </w:r>
      <w:r w:rsidRPr="003C459F">
        <w:rPr>
          <w:rFonts w:ascii="Arial" w:eastAsia="Arial" w:hAnsi="Arial" w:cs="Arial"/>
          <w:sz w:val="24"/>
          <w:szCs w:val="24"/>
        </w:rPr>
        <w:t>Sci</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2005</w:t>
      </w:r>
      <w:r w:rsidR="008A63D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p>
    <w:p w14:paraId="0990D2C4" w14:textId="63F834D9"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lastRenderedPageBreak/>
        <w:t>Doherty</w:t>
      </w:r>
      <w:r w:rsidRPr="003C459F">
        <w:rPr>
          <w:rFonts w:ascii="Arial" w:eastAsia="Arial" w:hAnsi="Arial" w:cs="Arial"/>
          <w:spacing w:val="1"/>
          <w:sz w:val="24"/>
          <w:szCs w:val="24"/>
        </w:rPr>
        <w:t xml:space="preserve"> </w:t>
      </w:r>
      <w:r w:rsidRPr="003C459F">
        <w:rPr>
          <w:rFonts w:ascii="Arial" w:eastAsia="Arial" w:hAnsi="Arial" w:cs="Arial"/>
          <w:sz w:val="24"/>
          <w:szCs w:val="24"/>
        </w:rPr>
        <w:t>RS,</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Ciardella</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A. </w:t>
      </w:r>
      <w:r w:rsidRPr="003C459F">
        <w:rPr>
          <w:rFonts w:ascii="Arial" w:eastAsia="Arial" w:hAnsi="Arial" w:cs="Arial"/>
          <w:spacing w:val="1"/>
          <w:sz w:val="24"/>
          <w:szCs w:val="24"/>
        </w:rPr>
        <w:t xml:space="preserve"> </w:t>
      </w:r>
      <w:r w:rsidRPr="003C459F">
        <w:rPr>
          <w:rFonts w:ascii="Arial" w:eastAsia="Arial" w:hAnsi="Arial" w:cs="Arial"/>
          <w:sz w:val="24"/>
          <w:szCs w:val="24"/>
        </w:rPr>
        <w:t>Clinical</w:t>
      </w:r>
      <w:r w:rsidRPr="003C459F">
        <w:rPr>
          <w:rFonts w:ascii="Arial" w:eastAsia="Arial" w:hAnsi="Arial" w:cs="Arial"/>
          <w:spacing w:val="1"/>
          <w:sz w:val="24"/>
          <w:szCs w:val="24"/>
        </w:rPr>
        <w:t xml:space="preserve"> </w:t>
      </w:r>
      <w:r w:rsidRPr="003C459F">
        <w:rPr>
          <w:rFonts w:ascii="Arial" w:eastAsia="Arial" w:hAnsi="Arial" w:cs="Arial"/>
          <w:sz w:val="24"/>
          <w:szCs w:val="24"/>
        </w:rPr>
        <w:t>detection</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macular</w:t>
      </w:r>
      <w:r w:rsidRPr="003C459F">
        <w:rPr>
          <w:rFonts w:ascii="Arial" w:eastAsia="Arial" w:hAnsi="Arial" w:cs="Arial"/>
          <w:spacing w:val="1"/>
          <w:sz w:val="24"/>
          <w:szCs w:val="24"/>
        </w:rPr>
        <w:t xml:space="preserve"> </w:t>
      </w:r>
      <w:r w:rsidRPr="003C459F">
        <w:rPr>
          <w:rFonts w:ascii="Arial" w:eastAsia="Arial" w:hAnsi="Arial" w:cs="Arial"/>
          <w:sz w:val="24"/>
          <w:szCs w:val="24"/>
        </w:rPr>
        <w:t>edema</w:t>
      </w:r>
      <w:r w:rsidRPr="003C459F">
        <w:rPr>
          <w:rFonts w:ascii="Arial" w:eastAsia="Arial" w:hAnsi="Arial" w:cs="Arial"/>
          <w:spacing w:val="1"/>
          <w:sz w:val="24"/>
          <w:szCs w:val="24"/>
        </w:rPr>
        <w:t xml:space="preserve"> </w:t>
      </w:r>
      <w:r w:rsidRPr="003C459F">
        <w:rPr>
          <w:rFonts w:ascii="Arial" w:eastAsia="Arial" w:hAnsi="Arial" w:cs="Arial"/>
          <w:sz w:val="24"/>
          <w:szCs w:val="24"/>
        </w:rPr>
        <w:t>in diabetic patients using the Automated Retinal</w:t>
      </w:r>
      <w:r w:rsidRPr="003C459F">
        <w:rPr>
          <w:rFonts w:ascii="Arial" w:eastAsia="Arial" w:hAnsi="Arial" w:cs="Arial"/>
          <w:spacing w:val="1"/>
          <w:sz w:val="24"/>
          <w:szCs w:val="24"/>
        </w:rPr>
        <w:t xml:space="preserve"> </w:t>
      </w:r>
      <w:r w:rsidRPr="003C459F">
        <w:rPr>
          <w:rFonts w:ascii="Arial" w:eastAsia="Arial" w:hAnsi="Arial" w:cs="Arial"/>
          <w:sz w:val="24"/>
          <w:szCs w:val="24"/>
        </w:rPr>
        <w:t>Imaging</w:t>
      </w:r>
      <w:r w:rsidRPr="003C459F">
        <w:rPr>
          <w:rFonts w:ascii="Arial" w:eastAsia="Arial" w:hAnsi="Arial" w:cs="Arial"/>
          <w:spacing w:val="1"/>
          <w:sz w:val="24"/>
          <w:szCs w:val="24"/>
        </w:rPr>
        <w:t xml:space="preserve"> </w:t>
      </w:r>
      <w:r w:rsidRPr="003C459F">
        <w:rPr>
          <w:rFonts w:ascii="Arial" w:eastAsia="Arial" w:hAnsi="Arial" w:cs="Arial"/>
          <w:sz w:val="24"/>
          <w:szCs w:val="24"/>
        </w:rPr>
        <w:t>System</w:t>
      </w:r>
      <w:r w:rsidRPr="003C459F">
        <w:rPr>
          <w:rFonts w:ascii="Arial" w:eastAsia="Arial" w:hAnsi="Arial" w:cs="Arial"/>
          <w:spacing w:val="1"/>
          <w:sz w:val="24"/>
          <w:szCs w:val="24"/>
        </w:rPr>
        <w:t xml:space="preserve"> </w:t>
      </w:r>
      <w:r w:rsidRPr="003C459F">
        <w:rPr>
          <w:rFonts w:ascii="Arial" w:eastAsia="Arial" w:hAnsi="Arial" w:cs="Arial"/>
          <w:sz w:val="24"/>
          <w:szCs w:val="24"/>
        </w:rPr>
        <w:t>(ARIS).</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 Research</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Vision</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Pr="003C459F">
        <w:rPr>
          <w:rFonts w:ascii="Arial" w:eastAsia="Arial" w:hAnsi="Arial" w:cs="Arial"/>
          <w:spacing w:val="1"/>
          <w:sz w:val="24"/>
          <w:szCs w:val="24"/>
        </w:rPr>
        <w:t xml:space="preserve"> </w:t>
      </w:r>
      <w:r w:rsidRPr="003C459F">
        <w:rPr>
          <w:rFonts w:ascii="Arial" w:eastAsia="Arial" w:hAnsi="Arial" w:cs="Arial"/>
          <w:sz w:val="24"/>
          <w:szCs w:val="24"/>
        </w:rPr>
        <w:t>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Invest</w:t>
      </w:r>
      <w:r w:rsidRPr="003C459F">
        <w:rPr>
          <w:rFonts w:ascii="Arial" w:eastAsia="Arial" w:hAnsi="Arial" w:cs="Arial"/>
          <w:spacing w:val="1"/>
          <w:sz w:val="24"/>
          <w:szCs w:val="24"/>
        </w:rPr>
        <w:t xml:space="preserve"> </w:t>
      </w:r>
      <w:r w:rsidRPr="003C459F">
        <w:rPr>
          <w:rFonts w:ascii="Arial" w:eastAsia="Arial" w:hAnsi="Arial" w:cs="Arial"/>
          <w:sz w:val="24"/>
          <w:szCs w:val="24"/>
        </w:rPr>
        <w:t>Ophthalmol</w:t>
      </w:r>
      <w:r w:rsidRPr="003C459F">
        <w:rPr>
          <w:rFonts w:ascii="Arial" w:eastAsia="Arial" w:hAnsi="Arial" w:cs="Arial"/>
          <w:spacing w:val="1"/>
          <w:sz w:val="24"/>
          <w:szCs w:val="24"/>
        </w:rPr>
        <w:t xml:space="preserve"> </w:t>
      </w:r>
      <w:r w:rsidRPr="003C459F">
        <w:rPr>
          <w:rFonts w:ascii="Arial" w:eastAsia="Arial" w:hAnsi="Arial" w:cs="Arial"/>
          <w:sz w:val="24"/>
          <w:szCs w:val="24"/>
        </w:rPr>
        <w:t>Vis</w:t>
      </w:r>
      <w:r w:rsidRPr="003C459F">
        <w:rPr>
          <w:rFonts w:ascii="Arial" w:eastAsia="Arial" w:hAnsi="Arial" w:cs="Arial"/>
          <w:spacing w:val="1"/>
          <w:sz w:val="24"/>
          <w:szCs w:val="24"/>
        </w:rPr>
        <w:t xml:space="preserve"> </w:t>
      </w:r>
      <w:r w:rsidRPr="003C459F">
        <w:rPr>
          <w:rFonts w:ascii="Arial" w:eastAsia="Arial" w:hAnsi="Arial" w:cs="Arial"/>
          <w:sz w:val="24"/>
          <w:szCs w:val="24"/>
        </w:rPr>
        <w:t>Sci</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2005</w:t>
      </w:r>
      <w:r w:rsidR="008A63D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p>
    <w:p w14:paraId="5230E406" w14:textId="4D5D5433"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 xml:space="preserve">Prall RF, </w:t>
      </w:r>
      <w:r w:rsidR="00BC0C55">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Drack</w:t>
      </w:r>
      <w:r w:rsidRPr="003C459F">
        <w:rPr>
          <w:rFonts w:ascii="Arial" w:eastAsia="Arial" w:hAnsi="Arial" w:cs="Arial"/>
          <w:spacing w:val="1"/>
          <w:sz w:val="24"/>
          <w:szCs w:val="24"/>
        </w:rPr>
        <w:t xml:space="preserve"> </w:t>
      </w:r>
      <w:r w:rsidRPr="003C459F">
        <w:rPr>
          <w:rFonts w:ascii="Arial" w:eastAsia="Arial" w:hAnsi="Arial" w:cs="Arial"/>
          <w:sz w:val="24"/>
          <w:szCs w:val="24"/>
        </w:rPr>
        <w:t>AV,</w:t>
      </w:r>
      <w:r w:rsidRPr="003C459F">
        <w:rPr>
          <w:rFonts w:ascii="Arial" w:eastAsia="Arial" w:hAnsi="Arial" w:cs="Arial"/>
          <w:spacing w:val="1"/>
          <w:sz w:val="24"/>
          <w:szCs w:val="24"/>
        </w:rPr>
        <w:t xml:space="preserve"> </w:t>
      </w:r>
      <w:r w:rsidRPr="003C459F">
        <w:rPr>
          <w:rFonts w:ascii="Arial" w:eastAsia="Arial" w:hAnsi="Arial" w:cs="Arial"/>
          <w:sz w:val="24"/>
          <w:szCs w:val="24"/>
        </w:rPr>
        <w:t>Taylor</w:t>
      </w:r>
      <w:r w:rsidRPr="003C459F">
        <w:rPr>
          <w:rFonts w:ascii="Arial" w:eastAsia="Arial" w:hAnsi="Arial" w:cs="Arial"/>
          <w:spacing w:val="1"/>
          <w:sz w:val="24"/>
          <w:szCs w:val="24"/>
        </w:rPr>
        <w:t xml:space="preserve"> </w:t>
      </w:r>
      <w:r w:rsidRPr="003C459F">
        <w:rPr>
          <w:rFonts w:ascii="Arial" w:eastAsia="Arial" w:hAnsi="Arial" w:cs="Arial"/>
          <w:sz w:val="24"/>
          <w:szCs w:val="24"/>
        </w:rPr>
        <w:t>M,</w:t>
      </w:r>
      <w:r w:rsidRPr="003C459F">
        <w:rPr>
          <w:rFonts w:ascii="Arial" w:eastAsia="Arial" w:hAnsi="Arial" w:cs="Arial"/>
          <w:spacing w:val="1"/>
          <w:sz w:val="24"/>
          <w:szCs w:val="24"/>
        </w:rPr>
        <w:t xml:space="preserve"> </w:t>
      </w:r>
      <w:r w:rsidRPr="003C459F">
        <w:rPr>
          <w:rFonts w:ascii="Arial" w:eastAsia="Arial" w:hAnsi="Arial" w:cs="Arial"/>
          <w:sz w:val="24"/>
          <w:szCs w:val="24"/>
        </w:rPr>
        <w:t>Ku</w:t>
      </w:r>
      <w:r w:rsidRPr="003C459F">
        <w:rPr>
          <w:rFonts w:ascii="Arial" w:eastAsia="Arial" w:hAnsi="Arial" w:cs="Arial"/>
          <w:spacing w:val="1"/>
          <w:sz w:val="24"/>
          <w:szCs w:val="24"/>
        </w:rPr>
        <w:t xml:space="preserve"> </w:t>
      </w:r>
      <w:r w:rsidRPr="003C459F">
        <w:rPr>
          <w:rFonts w:ascii="Arial" w:eastAsia="Arial" w:hAnsi="Arial" w:cs="Arial"/>
          <w:sz w:val="24"/>
          <w:szCs w:val="24"/>
        </w:rPr>
        <w:t>L.</w:t>
      </w:r>
      <w:r w:rsidRPr="003C459F">
        <w:rPr>
          <w:rFonts w:ascii="Arial" w:eastAsia="Arial" w:hAnsi="Arial" w:cs="Arial"/>
          <w:spacing w:val="65"/>
          <w:sz w:val="24"/>
          <w:szCs w:val="24"/>
        </w:rPr>
        <w:t xml:space="preserve"> </w:t>
      </w:r>
      <w:r w:rsidRPr="003C459F">
        <w:rPr>
          <w:rFonts w:ascii="Arial" w:eastAsia="Arial" w:hAnsi="Arial" w:cs="Arial"/>
          <w:sz w:val="24"/>
          <w:szCs w:val="24"/>
        </w:rPr>
        <w:t>Ophthalmic</w:t>
      </w:r>
      <w:r w:rsidRPr="003C459F">
        <w:rPr>
          <w:rFonts w:ascii="Arial" w:eastAsia="Arial" w:hAnsi="Arial" w:cs="Arial"/>
          <w:spacing w:val="1"/>
          <w:sz w:val="24"/>
          <w:szCs w:val="24"/>
        </w:rPr>
        <w:t xml:space="preserve"> </w:t>
      </w:r>
      <w:r w:rsidRPr="003C459F">
        <w:rPr>
          <w:rFonts w:ascii="Arial" w:eastAsia="Arial" w:hAnsi="Arial" w:cs="Arial"/>
          <w:sz w:val="24"/>
          <w:szCs w:val="24"/>
        </w:rPr>
        <w:t>manifestations</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Danon</w:t>
      </w:r>
      <w:r w:rsidR="002C60C9" w:rsidRPr="003C459F">
        <w:rPr>
          <w:rFonts w:ascii="Arial" w:eastAsia="Arial" w:hAnsi="Arial" w:cs="Arial"/>
          <w:sz w:val="24"/>
          <w:szCs w:val="24"/>
        </w:rPr>
        <w:t xml:space="preserve"> </w:t>
      </w:r>
      <w:r w:rsidRPr="003C459F">
        <w:rPr>
          <w:rFonts w:ascii="Arial" w:eastAsia="Arial" w:hAnsi="Arial" w:cs="Arial"/>
          <w:sz w:val="24"/>
          <w:szCs w:val="24"/>
        </w:rPr>
        <w:t>Disease.</w:t>
      </w:r>
      <w:r w:rsidRPr="003C459F">
        <w:rPr>
          <w:rFonts w:ascii="Arial" w:eastAsia="Arial" w:hAnsi="Arial" w:cs="Arial"/>
          <w:spacing w:val="1"/>
          <w:sz w:val="24"/>
          <w:szCs w:val="24"/>
        </w:rPr>
        <w:t xml:space="preserve"> </w:t>
      </w:r>
      <w:r w:rsidRPr="003C459F">
        <w:rPr>
          <w:rFonts w:ascii="Arial" w:eastAsia="Arial" w:hAnsi="Arial" w:cs="Arial"/>
          <w:sz w:val="24"/>
          <w:szCs w:val="24"/>
        </w:rPr>
        <w:t>American</w:t>
      </w:r>
      <w:r w:rsidRPr="003C459F">
        <w:rPr>
          <w:rFonts w:ascii="Arial" w:eastAsia="Arial" w:hAnsi="Arial" w:cs="Arial"/>
          <w:spacing w:val="1"/>
          <w:sz w:val="24"/>
          <w:szCs w:val="24"/>
        </w:rPr>
        <w:t xml:space="preserve"> </w:t>
      </w:r>
      <w:r w:rsidRPr="003C459F">
        <w:rPr>
          <w:rFonts w:ascii="Arial" w:eastAsia="Arial" w:hAnsi="Arial" w:cs="Arial"/>
          <w:sz w:val="24"/>
          <w:szCs w:val="24"/>
        </w:rPr>
        <w:t>Academy</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October</w:t>
      </w:r>
      <w:r w:rsidRPr="003C459F">
        <w:rPr>
          <w:rFonts w:ascii="Arial" w:eastAsia="Arial" w:hAnsi="Arial" w:cs="Arial"/>
          <w:spacing w:val="1"/>
          <w:sz w:val="24"/>
          <w:szCs w:val="24"/>
        </w:rPr>
        <w:t xml:space="preserve"> </w:t>
      </w:r>
      <w:r w:rsidRPr="003C459F">
        <w:rPr>
          <w:rFonts w:ascii="Arial" w:eastAsia="Arial" w:hAnsi="Arial" w:cs="Arial"/>
          <w:sz w:val="24"/>
          <w:szCs w:val="24"/>
        </w:rPr>
        <w:t>2005.</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p>
    <w:p w14:paraId="38A88FAC" w14:textId="0154ABBB" w:rsidR="00D740C7" w:rsidRPr="003C459F" w:rsidRDefault="001F224D" w:rsidP="003C459F">
      <w:pPr>
        <w:pStyle w:val="ListParagraph"/>
        <w:numPr>
          <w:ilvl w:val="0"/>
          <w:numId w:val="43"/>
        </w:numPr>
        <w:spacing w:before="7"/>
        <w:ind w:left="810" w:hanging="450"/>
        <w:rPr>
          <w:rFonts w:ascii="Arial" w:eastAsia="Arial" w:hAnsi="Arial" w:cs="Arial"/>
          <w:sz w:val="24"/>
          <w:szCs w:val="24"/>
        </w:rPr>
      </w:pPr>
      <w:r>
        <w:rPr>
          <w:rFonts w:ascii="Arial" w:eastAsia="Arial" w:hAnsi="Arial" w:cs="Arial"/>
          <w:sz w:val="24"/>
          <w:szCs w:val="24"/>
        </w:rPr>
        <w:t>Mackenzie DL</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Kahook</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MY,</w:t>
      </w:r>
      <w:r w:rsidR="000078D1"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BC0C55">
        <w:rPr>
          <w:rFonts w:ascii="Arial" w:eastAsia="Arial" w:hAnsi="Arial" w:cs="Arial"/>
          <w:b/>
          <w:sz w:val="24"/>
          <w:szCs w:val="24"/>
        </w:rPr>
        <w:t>Mandava N</w:t>
      </w:r>
      <w:r w:rsidR="000078D1" w:rsidRPr="003C459F">
        <w:rPr>
          <w:rFonts w:ascii="Arial" w:eastAsia="Arial" w:hAnsi="Arial" w:cs="Arial"/>
          <w:sz w:val="24"/>
          <w:szCs w:val="24"/>
        </w:rPr>
        <w:t xml:space="preserve">. </w:t>
      </w:r>
      <w:r w:rsidR="000078D1" w:rsidRPr="003C459F">
        <w:rPr>
          <w:rFonts w:ascii="Arial" w:eastAsia="Arial" w:hAnsi="Arial" w:cs="Arial"/>
          <w:spacing w:val="2"/>
          <w:sz w:val="24"/>
          <w:szCs w:val="24"/>
        </w:rPr>
        <w:t xml:space="preserve"> </w:t>
      </w:r>
      <w:r w:rsidR="000078D1" w:rsidRPr="003C459F">
        <w:rPr>
          <w:rFonts w:ascii="Arial" w:eastAsia="Arial" w:hAnsi="Arial" w:cs="Arial"/>
          <w:sz w:val="24"/>
          <w:szCs w:val="24"/>
        </w:rPr>
        <w:t>Biometric</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intraocular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pressure evaluation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eyes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post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intravitreal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tri</w:t>
      </w:r>
      <w:r w:rsidR="000078D1" w:rsidRPr="003C459F">
        <w:rPr>
          <w:rFonts w:ascii="Arial" w:eastAsia="Arial" w:hAnsi="Arial" w:cs="Arial"/>
          <w:spacing w:val="-1"/>
          <w:sz w:val="24"/>
          <w:szCs w:val="24"/>
        </w:rPr>
        <w:t>a</w:t>
      </w:r>
      <w:r w:rsidR="000078D1" w:rsidRPr="003C459F">
        <w:rPr>
          <w:rFonts w:ascii="Arial" w:eastAsia="Arial" w:hAnsi="Arial" w:cs="Arial"/>
          <w:sz w:val="24"/>
          <w:szCs w:val="24"/>
        </w:rPr>
        <w:t>mcinolone acetonide and intravitreal pegaptanib injection.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Association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Research</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V</w:t>
      </w:r>
      <w:r w:rsidR="000078D1" w:rsidRPr="003C459F">
        <w:rPr>
          <w:rFonts w:ascii="Arial" w:eastAsia="Arial" w:hAnsi="Arial" w:cs="Arial"/>
          <w:spacing w:val="-2"/>
          <w:sz w:val="24"/>
          <w:szCs w:val="24"/>
        </w:rPr>
        <w:t>i</w:t>
      </w:r>
      <w:r w:rsidR="000078D1" w:rsidRPr="003C459F">
        <w:rPr>
          <w:rFonts w:ascii="Arial" w:eastAsia="Arial" w:hAnsi="Arial" w:cs="Arial"/>
          <w:sz w:val="24"/>
          <w:szCs w:val="24"/>
        </w:rPr>
        <w:t>sion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Ophthalmology,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Invest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Ophthalmol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Vis Sci April 2006</w:t>
      </w:r>
      <w:r w:rsidR="008A63DF">
        <w:rPr>
          <w:rFonts w:ascii="Arial" w:eastAsia="Arial" w:hAnsi="Arial" w:cs="Arial"/>
          <w:sz w:val="24"/>
          <w:szCs w:val="24"/>
        </w:rPr>
        <w:t>.</w:t>
      </w:r>
      <w:r w:rsidR="000078D1" w:rsidRPr="003C459F">
        <w:rPr>
          <w:rFonts w:ascii="Arial" w:eastAsia="Arial" w:hAnsi="Arial" w:cs="Arial"/>
          <w:sz w:val="24"/>
          <w:szCs w:val="24"/>
        </w:rPr>
        <w:t xml:space="preserve"> (poster)</w:t>
      </w:r>
    </w:p>
    <w:p w14:paraId="359C9CFD" w14:textId="1CAB3767" w:rsidR="00D740C7" w:rsidRPr="003C459F" w:rsidRDefault="00BC0C55" w:rsidP="003C459F">
      <w:pPr>
        <w:pStyle w:val="ListParagraph"/>
        <w:numPr>
          <w:ilvl w:val="0"/>
          <w:numId w:val="43"/>
        </w:numPr>
        <w:spacing w:before="7"/>
        <w:ind w:left="810" w:hanging="450"/>
        <w:rPr>
          <w:rFonts w:ascii="Arial" w:eastAsia="Arial" w:hAnsi="Arial" w:cs="Arial"/>
          <w:sz w:val="24"/>
          <w:szCs w:val="24"/>
        </w:rPr>
      </w:pPr>
      <w:r>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Prall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Carsky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Parnes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B,</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Farley</w:t>
      </w:r>
      <w:r w:rsidR="000078D1" w:rsidRPr="003C459F">
        <w:rPr>
          <w:rFonts w:ascii="Arial" w:eastAsia="Arial" w:hAnsi="Arial" w:cs="Arial"/>
          <w:spacing w:val="-2"/>
          <w:sz w:val="24"/>
          <w:szCs w:val="24"/>
        </w:rPr>
        <w:t xml:space="preserve"> </w:t>
      </w:r>
      <w:r w:rsidR="000078D1" w:rsidRPr="003C459F">
        <w:rPr>
          <w:rFonts w:ascii="Arial" w:eastAsia="Arial" w:hAnsi="Arial" w:cs="Arial"/>
          <w:sz w:val="24"/>
          <w:szCs w:val="24"/>
        </w:rPr>
        <w:t xml:space="preserve">T. </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Screening</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diabetic</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retinopathy 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primary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care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using</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non-mydriatic</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camer</w:t>
      </w:r>
      <w:r w:rsidR="000078D1" w:rsidRPr="003C459F">
        <w:rPr>
          <w:rFonts w:ascii="Arial" w:eastAsia="Arial" w:hAnsi="Arial" w:cs="Arial"/>
          <w:spacing w:val="-1"/>
          <w:sz w:val="24"/>
          <w:szCs w:val="24"/>
        </w:rPr>
        <w:t>a</w:t>
      </w:r>
      <w:r w:rsidR="000078D1" w:rsidRPr="003C459F">
        <w:rPr>
          <w:rFonts w:ascii="Arial" w:eastAsia="Arial" w:hAnsi="Arial" w:cs="Arial"/>
          <w:sz w:val="24"/>
          <w:szCs w:val="24"/>
        </w:rPr>
        <w:t>. Association for Research in Vision and Ophthalmology,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Invest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Ophthalmol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Vis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Sci</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April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2006</w:t>
      </w:r>
      <w:r w:rsidR="008A63D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(poster)</w:t>
      </w:r>
    </w:p>
    <w:p w14:paraId="543F7824" w14:textId="445832EA"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Shah A,</w:t>
      </w:r>
      <w:r w:rsidRPr="003C459F">
        <w:rPr>
          <w:rFonts w:ascii="Arial" w:eastAsia="Arial" w:hAnsi="Arial" w:cs="Arial"/>
          <w:spacing w:val="1"/>
          <w:sz w:val="24"/>
          <w:szCs w:val="24"/>
        </w:rPr>
        <w:t xml:space="preserve"> </w:t>
      </w:r>
      <w:r w:rsidR="00BC0C55">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Three-way</w:t>
      </w:r>
      <w:r w:rsidRPr="003C459F">
        <w:rPr>
          <w:rFonts w:ascii="Arial" w:eastAsia="Arial" w:hAnsi="Arial" w:cs="Arial"/>
          <w:spacing w:val="1"/>
          <w:sz w:val="24"/>
          <w:szCs w:val="24"/>
        </w:rPr>
        <w:t xml:space="preserve"> </w:t>
      </w:r>
      <w:r w:rsidRPr="003C459F">
        <w:rPr>
          <w:rFonts w:ascii="Arial" w:eastAsia="Arial" w:hAnsi="Arial" w:cs="Arial"/>
          <w:sz w:val="24"/>
          <w:szCs w:val="24"/>
        </w:rPr>
        <w:t>comparison</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photodynamic</w:t>
      </w:r>
      <w:r w:rsidRPr="003C459F">
        <w:rPr>
          <w:rFonts w:ascii="Arial" w:eastAsia="Arial" w:hAnsi="Arial" w:cs="Arial"/>
          <w:spacing w:val="1"/>
          <w:sz w:val="24"/>
          <w:szCs w:val="24"/>
        </w:rPr>
        <w:t xml:space="preserve"> </w:t>
      </w:r>
      <w:r w:rsidRPr="003C459F">
        <w:rPr>
          <w:rFonts w:ascii="Arial" w:eastAsia="Arial" w:hAnsi="Arial" w:cs="Arial"/>
          <w:sz w:val="24"/>
          <w:szCs w:val="24"/>
        </w:rPr>
        <w:t>therapy</w:t>
      </w:r>
      <w:r w:rsidRPr="003C459F">
        <w:rPr>
          <w:rFonts w:ascii="Arial" w:eastAsia="Arial" w:hAnsi="Arial" w:cs="Arial"/>
          <w:spacing w:val="1"/>
          <w:sz w:val="24"/>
          <w:szCs w:val="24"/>
        </w:rPr>
        <w:t xml:space="preserve"> </w:t>
      </w:r>
      <w:r w:rsidRPr="003C459F">
        <w:rPr>
          <w:rFonts w:ascii="Arial" w:eastAsia="Arial" w:hAnsi="Arial" w:cs="Arial"/>
          <w:sz w:val="24"/>
          <w:szCs w:val="24"/>
        </w:rPr>
        <w:t>with and</w:t>
      </w:r>
      <w:r w:rsidRPr="003C459F">
        <w:rPr>
          <w:rFonts w:ascii="Arial" w:eastAsia="Arial" w:hAnsi="Arial" w:cs="Arial"/>
          <w:spacing w:val="1"/>
          <w:sz w:val="24"/>
          <w:szCs w:val="24"/>
        </w:rPr>
        <w:t xml:space="preserve"> </w:t>
      </w:r>
      <w:r w:rsidRPr="003C459F">
        <w:rPr>
          <w:rFonts w:ascii="Arial" w:eastAsia="Arial" w:hAnsi="Arial" w:cs="Arial"/>
          <w:sz w:val="24"/>
          <w:szCs w:val="24"/>
        </w:rPr>
        <w:t>without</w:t>
      </w:r>
      <w:r w:rsidRPr="003C459F">
        <w:rPr>
          <w:rFonts w:ascii="Arial" w:eastAsia="Arial" w:hAnsi="Arial" w:cs="Arial"/>
          <w:spacing w:val="1"/>
          <w:sz w:val="24"/>
          <w:szCs w:val="24"/>
        </w:rPr>
        <w:t xml:space="preserve"> </w:t>
      </w:r>
      <w:r w:rsidRPr="003C459F">
        <w:rPr>
          <w:rFonts w:ascii="Arial" w:eastAsia="Arial" w:hAnsi="Arial" w:cs="Arial"/>
          <w:sz w:val="24"/>
          <w:szCs w:val="24"/>
        </w:rPr>
        <w:t>adjunctive</w:t>
      </w:r>
      <w:r w:rsidRPr="003C459F">
        <w:rPr>
          <w:rFonts w:ascii="Arial" w:eastAsia="Arial" w:hAnsi="Arial" w:cs="Arial"/>
          <w:spacing w:val="1"/>
          <w:sz w:val="24"/>
          <w:szCs w:val="24"/>
        </w:rPr>
        <w:t xml:space="preserve"> </w:t>
      </w:r>
      <w:r w:rsidRPr="003C459F">
        <w:rPr>
          <w:rFonts w:ascii="Arial" w:eastAsia="Arial" w:hAnsi="Arial" w:cs="Arial"/>
          <w:sz w:val="24"/>
          <w:szCs w:val="24"/>
        </w:rPr>
        <w:t>subtenon's</w:t>
      </w:r>
      <w:r w:rsidRPr="003C459F">
        <w:rPr>
          <w:rFonts w:ascii="Arial" w:eastAsia="Arial" w:hAnsi="Arial" w:cs="Arial"/>
          <w:spacing w:val="1"/>
          <w:sz w:val="24"/>
          <w:szCs w:val="24"/>
        </w:rPr>
        <w:t xml:space="preserve"> </w:t>
      </w:r>
      <w:r w:rsidRPr="003C459F">
        <w:rPr>
          <w:rFonts w:ascii="Arial" w:eastAsia="Arial" w:hAnsi="Arial" w:cs="Arial"/>
          <w:sz w:val="24"/>
          <w:szCs w:val="24"/>
        </w:rPr>
        <w:t>or</w:t>
      </w:r>
      <w:r w:rsidRPr="003C459F">
        <w:rPr>
          <w:rFonts w:ascii="Arial" w:eastAsia="Arial" w:hAnsi="Arial" w:cs="Arial"/>
          <w:spacing w:val="1"/>
          <w:sz w:val="24"/>
          <w:szCs w:val="24"/>
        </w:rPr>
        <w:t xml:space="preserve"> </w:t>
      </w:r>
      <w:r w:rsidRPr="003C459F">
        <w:rPr>
          <w:rFonts w:ascii="Arial" w:eastAsia="Arial" w:hAnsi="Arial" w:cs="Arial"/>
          <w:sz w:val="24"/>
          <w:szCs w:val="24"/>
        </w:rPr>
        <w:t>intravitreal triamcinolone acetonide in the treatment</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choroidal</w:t>
      </w:r>
      <w:r w:rsidRPr="003C459F">
        <w:rPr>
          <w:rFonts w:ascii="Arial" w:eastAsia="Arial" w:hAnsi="Arial" w:cs="Arial"/>
          <w:spacing w:val="1"/>
          <w:sz w:val="24"/>
          <w:szCs w:val="24"/>
        </w:rPr>
        <w:t xml:space="preserve"> </w:t>
      </w:r>
      <w:r w:rsidRPr="003C459F">
        <w:rPr>
          <w:rFonts w:ascii="Arial" w:eastAsia="Arial" w:hAnsi="Arial" w:cs="Arial"/>
          <w:sz w:val="24"/>
          <w:szCs w:val="24"/>
        </w:rPr>
        <w:t>neovasculariz</w:t>
      </w:r>
      <w:r w:rsidRPr="003C459F">
        <w:rPr>
          <w:rFonts w:ascii="Arial" w:eastAsia="Arial" w:hAnsi="Arial" w:cs="Arial"/>
          <w:spacing w:val="-2"/>
          <w:sz w:val="24"/>
          <w:szCs w:val="24"/>
        </w:rPr>
        <w:t>a</w:t>
      </w:r>
      <w:r w:rsidRPr="003C459F">
        <w:rPr>
          <w:rFonts w:ascii="Arial" w:eastAsia="Arial" w:hAnsi="Arial" w:cs="Arial"/>
          <w:sz w:val="24"/>
          <w:szCs w:val="24"/>
        </w:rPr>
        <w:t>tion associated with age-related macular degeneration.</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Research in Vision and Ophthalmology, Invest Ophthalmol Vis Sci April 2006</w:t>
      </w:r>
      <w:r w:rsidR="008A63DF">
        <w:rPr>
          <w:rFonts w:ascii="Arial" w:eastAsia="Arial" w:hAnsi="Arial" w:cs="Arial"/>
          <w:sz w:val="24"/>
          <w:szCs w:val="24"/>
        </w:rPr>
        <w:t>.</w:t>
      </w:r>
      <w:r w:rsidRPr="003C459F">
        <w:rPr>
          <w:rFonts w:ascii="Arial" w:eastAsia="Arial" w:hAnsi="Arial" w:cs="Arial"/>
          <w:sz w:val="24"/>
          <w:szCs w:val="24"/>
        </w:rPr>
        <w:t xml:space="preserve"> (poster)</w:t>
      </w:r>
    </w:p>
    <w:p w14:paraId="21F0DBF1" w14:textId="153A64B7"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Zimski</w:t>
      </w:r>
      <w:r w:rsidRPr="003C459F">
        <w:rPr>
          <w:rFonts w:ascii="Arial" w:eastAsia="Arial" w:hAnsi="Arial" w:cs="Arial"/>
          <w:spacing w:val="1"/>
          <w:sz w:val="24"/>
          <w:szCs w:val="24"/>
        </w:rPr>
        <w:t xml:space="preserve"> </w:t>
      </w:r>
      <w:r w:rsidRPr="003C459F">
        <w:rPr>
          <w:rFonts w:ascii="Arial" w:eastAsia="Arial" w:hAnsi="Arial" w:cs="Arial"/>
          <w:sz w:val="24"/>
          <w:szCs w:val="24"/>
        </w:rPr>
        <w:t>L,</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00BC0C55">
        <w:rPr>
          <w:rFonts w:ascii="Arial" w:eastAsia="Arial" w:hAnsi="Arial" w:cs="Arial"/>
          <w:b/>
          <w:sz w:val="24"/>
          <w:szCs w:val="24"/>
        </w:rPr>
        <w:t>Mandava N</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Immune</w:t>
      </w:r>
      <w:r w:rsidRPr="003C459F">
        <w:rPr>
          <w:rFonts w:ascii="Arial" w:eastAsia="Arial" w:hAnsi="Arial" w:cs="Arial"/>
          <w:spacing w:val="1"/>
          <w:sz w:val="24"/>
          <w:szCs w:val="24"/>
        </w:rPr>
        <w:t xml:space="preserve"> </w:t>
      </w:r>
      <w:r w:rsidRPr="003C459F">
        <w:rPr>
          <w:rFonts w:ascii="Arial" w:eastAsia="Arial" w:hAnsi="Arial" w:cs="Arial"/>
          <w:sz w:val="24"/>
          <w:szCs w:val="24"/>
        </w:rPr>
        <w:t>recovery</w:t>
      </w:r>
      <w:r w:rsidRPr="003C459F">
        <w:rPr>
          <w:rFonts w:ascii="Arial" w:eastAsia="Arial" w:hAnsi="Arial" w:cs="Arial"/>
          <w:spacing w:val="1"/>
          <w:sz w:val="24"/>
          <w:szCs w:val="24"/>
        </w:rPr>
        <w:t xml:space="preserve"> </w:t>
      </w:r>
      <w:r w:rsidRPr="003C459F">
        <w:rPr>
          <w:rFonts w:ascii="Arial" w:eastAsia="Arial" w:hAnsi="Arial" w:cs="Arial"/>
          <w:sz w:val="24"/>
          <w:szCs w:val="24"/>
        </w:rPr>
        <w:t>uveitis</w:t>
      </w:r>
      <w:r w:rsidRPr="003C459F">
        <w:rPr>
          <w:rFonts w:ascii="Arial" w:eastAsia="Arial" w:hAnsi="Arial" w:cs="Arial"/>
          <w:spacing w:val="1"/>
          <w:sz w:val="24"/>
          <w:szCs w:val="24"/>
        </w:rPr>
        <w:t xml:space="preserve"> </w:t>
      </w:r>
      <w:r w:rsidRPr="003C459F">
        <w:rPr>
          <w:rFonts w:ascii="Arial" w:eastAsia="Arial" w:hAnsi="Arial" w:cs="Arial"/>
          <w:sz w:val="24"/>
          <w:szCs w:val="24"/>
        </w:rPr>
        <w:t>associated</w:t>
      </w:r>
      <w:r w:rsidRPr="003C459F">
        <w:rPr>
          <w:rFonts w:ascii="Arial" w:eastAsia="Arial" w:hAnsi="Arial" w:cs="Arial"/>
          <w:spacing w:val="1"/>
          <w:sz w:val="24"/>
          <w:szCs w:val="24"/>
        </w:rPr>
        <w:t xml:space="preserve"> </w:t>
      </w:r>
      <w:r w:rsidRPr="003C459F">
        <w:rPr>
          <w:rFonts w:ascii="Arial" w:eastAsia="Arial" w:hAnsi="Arial" w:cs="Arial"/>
          <w:sz w:val="24"/>
          <w:szCs w:val="24"/>
        </w:rPr>
        <w:t>with</w:t>
      </w:r>
      <w:r w:rsidRPr="003C459F">
        <w:rPr>
          <w:rFonts w:ascii="Arial" w:eastAsia="Arial" w:hAnsi="Arial" w:cs="Arial"/>
          <w:spacing w:val="1"/>
          <w:sz w:val="24"/>
          <w:szCs w:val="24"/>
        </w:rPr>
        <w:t xml:space="preserve"> </w:t>
      </w:r>
      <w:r w:rsidRPr="003C459F">
        <w:rPr>
          <w:rFonts w:ascii="Arial" w:eastAsia="Arial" w:hAnsi="Arial" w:cs="Arial"/>
          <w:sz w:val="24"/>
          <w:szCs w:val="24"/>
        </w:rPr>
        <w:t>FK</w:t>
      </w:r>
      <w:r w:rsidRPr="003C459F">
        <w:rPr>
          <w:rFonts w:ascii="Arial" w:eastAsia="Arial" w:hAnsi="Arial" w:cs="Arial"/>
          <w:spacing w:val="1"/>
          <w:sz w:val="24"/>
          <w:szCs w:val="24"/>
        </w:rPr>
        <w:t xml:space="preserve"> </w:t>
      </w:r>
      <w:r w:rsidRPr="003C459F">
        <w:rPr>
          <w:rFonts w:ascii="Arial" w:eastAsia="Arial" w:hAnsi="Arial" w:cs="Arial"/>
          <w:sz w:val="24"/>
          <w:szCs w:val="24"/>
        </w:rPr>
        <w:t>506 (Tacrolimus)</w:t>
      </w:r>
      <w:r w:rsidRPr="003C459F">
        <w:rPr>
          <w:rFonts w:ascii="Arial" w:eastAsia="Arial" w:hAnsi="Arial" w:cs="Arial"/>
          <w:spacing w:val="1"/>
          <w:sz w:val="24"/>
          <w:szCs w:val="24"/>
        </w:rPr>
        <w:t xml:space="preserve"> </w:t>
      </w:r>
      <w:r w:rsidRPr="003C459F">
        <w:rPr>
          <w:rFonts w:ascii="Arial" w:eastAsia="Arial" w:hAnsi="Arial" w:cs="Arial"/>
          <w:sz w:val="24"/>
          <w:szCs w:val="24"/>
        </w:rPr>
        <w:t>use</w:t>
      </w:r>
      <w:r w:rsidRPr="003C459F">
        <w:rPr>
          <w:rFonts w:ascii="Arial" w:eastAsia="Arial" w:hAnsi="Arial" w:cs="Arial"/>
          <w:spacing w:val="1"/>
          <w:sz w:val="24"/>
          <w:szCs w:val="24"/>
        </w:rPr>
        <w:t xml:space="preserve"> </w:t>
      </w:r>
      <w:r w:rsidRPr="003C459F">
        <w:rPr>
          <w:rFonts w:ascii="Arial" w:eastAsia="Arial" w:hAnsi="Arial" w:cs="Arial"/>
          <w:sz w:val="24"/>
          <w:szCs w:val="24"/>
        </w:rPr>
        <w:t>after</w:t>
      </w:r>
      <w:r w:rsidRPr="003C459F">
        <w:rPr>
          <w:rFonts w:ascii="Arial" w:eastAsia="Arial" w:hAnsi="Arial" w:cs="Arial"/>
          <w:spacing w:val="1"/>
          <w:sz w:val="24"/>
          <w:szCs w:val="24"/>
        </w:rPr>
        <w:t xml:space="preserve"> </w:t>
      </w:r>
      <w:r w:rsidRPr="003C459F">
        <w:rPr>
          <w:rFonts w:ascii="Arial" w:eastAsia="Arial" w:hAnsi="Arial" w:cs="Arial"/>
          <w:sz w:val="24"/>
          <w:szCs w:val="24"/>
        </w:rPr>
        <w:t>renal</w:t>
      </w:r>
      <w:r w:rsidRPr="003C459F">
        <w:rPr>
          <w:rFonts w:ascii="Arial" w:eastAsia="Arial" w:hAnsi="Arial" w:cs="Arial"/>
          <w:spacing w:val="1"/>
          <w:sz w:val="24"/>
          <w:szCs w:val="24"/>
        </w:rPr>
        <w:t xml:space="preserve"> </w:t>
      </w:r>
      <w:r w:rsidRPr="003C459F">
        <w:rPr>
          <w:rFonts w:ascii="Arial" w:eastAsia="Arial" w:hAnsi="Arial" w:cs="Arial"/>
          <w:sz w:val="24"/>
          <w:szCs w:val="24"/>
        </w:rPr>
        <w:t>transplantation. Association for Research in Vision and 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Invest</w:t>
      </w:r>
      <w:r w:rsidRPr="003C459F">
        <w:rPr>
          <w:rFonts w:ascii="Arial" w:eastAsia="Arial" w:hAnsi="Arial" w:cs="Arial"/>
          <w:spacing w:val="1"/>
          <w:sz w:val="24"/>
          <w:szCs w:val="24"/>
        </w:rPr>
        <w:t xml:space="preserve"> </w:t>
      </w:r>
      <w:r w:rsidRPr="003C459F">
        <w:rPr>
          <w:rFonts w:ascii="Arial" w:eastAsia="Arial" w:hAnsi="Arial" w:cs="Arial"/>
          <w:sz w:val="24"/>
          <w:szCs w:val="24"/>
        </w:rPr>
        <w:t>Ophthalmol</w:t>
      </w:r>
      <w:r w:rsidRPr="003C459F">
        <w:rPr>
          <w:rFonts w:ascii="Arial" w:eastAsia="Arial" w:hAnsi="Arial" w:cs="Arial"/>
          <w:spacing w:val="1"/>
          <w:sz w:val="24"/>
          <w:szCs w:val="24"/>
        </w:rPr>
        <w:t xml:space="preserve"> </w:t>
      </w:r>
      <w:r w:rsidRPr="003C459F">
        <w:rPr>
          <w:rFonts w:ascii="Arial" w:eastAsia="Arial" w:hAnsi="Arial" w:cs="Arial"/>
          <w:sz w:val="24"/>
          <w:szCs w:val="24"/>
        </w:rPr>
        <w:t>Vis</w:t>
      </w:r>
      <w:r w:rsidRPr="003C459F">
        <w:rPr>
          <w:rFonts w:ascii="Arial" w:eastAsia="Arial" w:hAnsi="Arial" w:cs="Arial"/>
          <w:spacing w:val="1"/>
          <w:sz w:val="24"/>
          <w:szCs w:val="24"/>
        </w:rPr>
        <w:t xml:space="preserve"> </w:t>
      </w:r>
      <w:r w:rsidRPr="003C459F">
        <w:rPr>
          <w:rFonts w:ascii="Arial" w:eastAsia="Arial" w:hAnsi="Arial" w:cs="Arial"/>
          <w:sz w:val="24"/>
          <w:szCs w:val="24"/>
        </w:rPr>
        <w:t>Sci</w:t>
      </w:r>
      <w:r w:rsidRPr="003C459F">
        <w:rPr>
          <w:rFonts w:ascii="Arial" w:eastAsia="Arial" w:hAnsi="Arial" w:cs="Arial"/>
          <w:spacing w:val="1"/>
          <w:sz w:val="24"/>
          <w:szCs w:val="24"/>
        </w:rPr>
        <w:t xml:space="preserve"> </w:t>
      </w:r>
      <w:r w:rsidRPr="003C459F">
        <w:rPr>
          <w:rFonts w:ascii="Arial" w:eastAsia="Arial" w:hAnsi="Arial" w:cs="Arial"/>
          <w:sz w:val="24"/>
          <w:szCs w:val="24"/>
        </w:rPr>
        <w:t>April</w:t>
      </w:r>
      <w:r w:rsidRPr="003C459F">
        <w:rPr>
          <w:rFonts w:ascii="Arial" w:eastAsia="Arial" w:hAnsi="Arial" w:cs="Arial"/>
          <w:spacing w:val="1"/>
          <w:sz w:val="24"/>
          <w:szCs w:val="24"/>
        </w:rPr>
        <w:t xml:space="preserve"> </w:t>
      </w:r>
      <w:r w:rsidRPr="003C459F">
        <w:rPr>
          <w:rFonts w:ascii="Arial" w:eastAsia="Arial" w:hAnsi="Arial" w:cs="Arial"/>
          <w:sz w:val="24"/>
          <w:szCs w:val="24"/>
        </w:rPr>
        <w:t>2006</w:t>
      </w:r>
      <w:r w:rsidR="008A63D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p>
    <w:p w14:paraId="30325E61" w14:textId="54248079"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Prall</w:t>
      </w:r>
      <w:r w:rsidRPr="003C459F">
        <w:rPr>
          <w:rFonts w:ascii="Arial" w:eastAsia="Arial" w:hAnsi="Arial" w:cs="Arial"/>
          <w:spacing w:val="1"/>
          <w:sz w:val="24"/>
          <w:szCs w:val="24"/>
        </w:rPr>
        <w:t xml:space="preserve"> </w:t>
      </w:r>
      <w:r w:rsidRPr="003C459F">
        <w:rPr>
          <w:rFonts w:ascii="Arial" w:eastAsia="Arial" w:hAnsi="Arial" w:cs="Arial"/>
          <w:sz w:val="24"/>
          <w:szCs w:val="24"/>
        </w:rPr>
        <w:t>R,</w:t>
      </w:r>
      <w:r w:rsidRPr="003C459F">
        <w:rPr>
          <w:rFonts w:ascii="Arial" w:eastAsia="Arial" w:hAnsi="Arial" w:cs="Arial"/>
          <w:spacing w:val="1"/>
          <w:sz w:val="24"/>
          <w:szCs w:val="24"/>
        </w:rPr>
        <w:t xml:space="preserve"> </w:t>
      </w:r>
      <w:r w:rsidRPr="003C459F">
        <w:rPr>
          <w:rFonts w:ascii="Arial" w:eastAsia="Arial" w:hAnsi="Arial" w:cs="Arial"/>
          <w:sz w:val="24"/>
          <w:szCs w:val="24"/>
        </w:rPr>
        <w:t>Drack</w:t>
      </w:r>
      <w:r w:rsidRPr="003C459F">
        <w:rPr>
          <w:rFonts w:ascii="Arial" w:eastAsia="Arial" w:hAnsi="Arial" w:cs="Arial"/>
          <w:spacing w:val="1"/>
          <w:sz w:val="24"/>
          <w:szCs w:val="24"/>
        </w:rPr>
        <w:t xml:space="preserve"> </w:t>
      </w:r>
      <w:r w:rsidRPr="003C459F">
        <w:rPr>
          <w:rFonts w:ascii="Arial" w:eastAsia="Arial" w:hAnsi="Arial" w:cs="Arial"/>
          <w:sz w:val="24"/>
          <w:szCs w:val="24"/>
        </w:rPr>
        <w:t>A,</w:t>
      </w:r>
      <w:r w:rsidRPr="003C459F">
        <w:rPr>
          <w:rFonts w:ascii="Arial" w:eastAsia="Arial" w:hAnsi="Arial" w:cs="Arial"/>
          <w:spacing w:val="1"/>
          <w:sz w:val="24"/>
          <w:szCs w:val="24"/>
        </w:rPr>
        <w:t xml:space="preserve"> </w:t>
      </w:r>
      <w:r w:rsidRPr="003C459F">
        <w:rPr>
          <w:rFonts w:ascii="Arial" w:eastAsia="Arial" w:hAnsi="Arial" w:cs="Arial"/>
          <w:sz w:val="24"/>
          <w:szCs w:val="24"/>
        </w:rPr>
        <w:t>Gregory</w:t>
      </w:r>
      <w:r w:rsidRPr="003C459F">
        <w:rPr>
          <w:rFonts w:ascii="Arial" w:eastAsia="Arial" w:hAnsi="Arial" w:cs="Arial"/>
          <w:spacing w:val="1"/>
          <w:sz w:val="24"/>
          <w:szCs w:val="24"/>
        </w:rPr>
        <w:t xml:space="preserve"> </w:t>
      </w:r>
      <w:r w:rsidRPr="003C459F">
        <w:rPr>
          <w:rFonts w:ascii="Arial" w:eastAsia="Arial" w:hAnsi="Arial" w:cs="Arial"/>
          <w:sz w:val="24"/>
          <w:szCs w:val="24"/>
        </w:rPr>
        <w:t>D,</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Taylor</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M, </w:t>
      </w:r>
      <w:r w:rsidR="00BC0C55">
        <w:rPr>
          <w:rFonts w:ascii="Arial" w:eastAsia="Arial" w:hAnsi="Arial" w:cs="Arial"/>
          <w:b/>
          <w:sz w:val="24"/>
          <w:szCs w:val="24"/>
        </w:rPr>
        <w:t>Mandava N</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Ophthalmic manifestations</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Danon</w:t>
      </w:r>
      <w:r w:rsidRPr="003C459F">
        <w:rPr>
          <w:rFonts w:ascii="Arial" w:eastAsia="Arial" w:hAnsi="Arial" w:cs="Arial"/>
          <w:spacing w:val="1"/>
          <w:sz w:val="24"/>
          <w:szCs w:val="24"/>
        </w:rPr>
        <w:t xml:space="preserve"> </w:t>
      </w:r>
      <w:r w:rsidRPr="003C459F">
        <w:rPr>
          <w:rFonts w:ascii="Arial" w:eastAsia="Arial" w:hAnsi="Arial" w:cs="Arial"/>
          <w:sz w:val="24"/>
          <w:szCs w:val="24"/>
        </w:rPr>
        <w:t>disease.</w:t>
      </w:r>
      <w:r w:rsidRPr="003C459F">
        <w:rPr>
          <w:rFonts w:ascii="Arial" w:eastAsia="Arial" w:hAnsi="Arial" w:cs="Arial"/>
          <w:spacing w:val="1"/>
          <w:sz w:val="24"/>
          <w:szCs w:val="24"/>
        </w:rPr>
        <w:t xml:space="preserve"> </w:t>
      </w:r>
      <w:r w:rsidRPr="003C459F">
        <w:rPr>
          <w:rFonts w:ascii="Arial" w:eastAsia="Arial" w:hAnsi="Arial" w:cs="Arial"/>
          <w:spacing w:val="-1"/>
          <w:sz w:val="24"/>
          <w:szCs w:val="24"/>
        </w:rPr>
        <w:t>A</w:t>
      </w:r>
      <w:r w:rsidRPr="003C459F">
        <w:rPr>
          <w:rFonts w:ascii="Arial" w:eastAsia="Arial" w:hAnsi="Arial" w:cs="Arial"/>
          <w:sz w:val="24"/>
          <w:szCs w:val="24"/>
        </w:rPr>
        <w:t>ssociation for Research in Vision and 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Invest</w:t>
      </w:r>
      <w:r w:rsidRPr="003C459F">
        <w:rPr>
          <w:rFonts w:ascii="Arial" w:eastAsia="Arial" w:hAnsi="Arial" w:cs="Arial"/>
          <w:spacing w:val="1"/>
          <w:sz w:val="24"/>
          <w:szCs w:val="24"/>
        </w:rPr>
        <w:t xml:space="preserve"> </w:t>
      </w:r>
      <w:r w:rsidRPr="003C459F">
        <w:rPr>
          <w:rFonts w:ascii="Arial" w:eastAsia="Arial" w:hAnsi="Arial" w:cs="Arial"/>
          <w:sz w:val="24"/>
          <w:szCs w:val="24"/>
        </w:rPr>
        <w:t>Ophthalmol</w:t>
      </w:r>
      <w:r w:rsidRPr="003C459F">
        <w:rPr>
          <w:rFonts w:ascii="Arial" w:eastAsia="Arial" w:hAnsi="Arial" w:cs="Arial"/>
          <w:spacing w:val="1"/>
          <w:sz w:val="24"/>
          <w:szCs w:val="24"/>
        </w:rPr>
        <w:t xml:space="preserve"> </w:t>
      </w:r>
      <w:r w:rsidRPr="003C459F">
        <w:rPr>
          <w:rFonts w:ascii="Arial" w:eastAsia="Arial" w:hAnsi="Arial" w:cs="Arial"/>
          <w:sz w:val="24"/>
          <w:szCs w:val="24"/>
        </w:rPr>
        <w:t>Vis</w:t>
      </w:r>
      <w:r w:rsidRPr="003C459F">
        <w:rPr>
          <w:rFonts w:ascii="Arial" w:eastAsia="Arial" w:hAnsi="Arial" w:cs="Arial"/>
          <w:spacing w:val="1"/>
          <w:sz w:val="24"/>
          <w:szCs w:val="24"/>
        </w:rPr>
        <w:t xml:space="preserve"> </w:t>
      </w:r>
      <w:r w:rsidRPr="003C459F">
        <w:rPr>
          <w:rFonts w:ascii="Arial" w:eastAsia="Arial" w:hAnsi="Arial" w:cs="Arial"/>
          <w:sz w:val="24"/>
          <w:szCs w:val="24"/>
        </w:rPr>
        <w:t>Sci</w:t>
      </w:r>
      <w:r w:rsidRPr="003C459F">
        <w:rPr>
          <w:rFonts w:ascii="Arial" w:eastAsia="Arial" w:hAnsi="Arial" w:cs="Arial"/>
          <w:spacing w:val="1"/>
          <w:sz w:val="24"/>
          <w:szCs w:val="24"/>
        </w:rPr>
        <w:t xml:space="preserve"> </w:t>
      </w:r>
      <w:r w:rsidRPr="003C459F">
        <w:rPr>
          <w:rFonts w:ascii="Arial" w:eastAsia="Arial" w:hAnsi="Arial" w:cs="Arial"/>
          <w:sz w:val="24"/>
          <w:szCs w:val="24"/>
        </w:rPr>
        <w:t>April</w:t>
      </w:r>
      <w:r w:rsidRPr="003C459F">
        <w:rPr>
          <w:rFonts w:ascii="Arial" w:eastAsia="Arial" w:hAnsi="Arial" w:cs="Arial"/>
          <w:spacing w:val="1"/>
          <w:sz w:val="24"/>
          <w:szCs w:val="24"/>
        </w:rPr>
        <w:t xml:space="preserve"> </w:t>
      </w:r>
      <w:r w:rsidRPr="003C459F">
        <w:rPr>
          <w:rFonts w:ascii="Arial" w:eastAsia="Arial" w:hAnsi="Arial" w:cs="Arial"/>
          <w:sz w:val="24"/>
          <w:szCs w:val="24"/>
        </w:rPr>
        <w:t>2006</w:t>
      </w:r>
      <w:r w:rsidR="008A63D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p>
    <w:p w14:paraId="175B8110" w14:textId="10952145"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Rudometkin</w:t>
      </w:r>
      <w:r w:rsidRPr="003C459F">
        <w:rPr>
          <w:rFonts w:ascii="Arial" w:eastAsia="Arial" w:hAnsi="Arial" w:cs="Arial"/>
          <w:spacing w:val="1"/>
          <w:sz w:val="24"/>
          <w:szCs w:val="24"/>
        </w:rPr>
        <w:t xml:space="preserve"> </w:t>
      </w:r>
      <w:r w:rsidRPr="003C459F">
        <w:rPr>
          <w:rFonts w:ascii="Arial" w:eastAsia="Arial" w:hAnsi="Arial" w:cs="Arial"/>
          <w:sz w:val="24"/>
          <w:szCs w:val="24"/>
        </w:rPr>
        <w:t>NJ,</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Ciardella</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A, </w:t>
      </w:r>
      <w:r w:rsidR="00BC0C55">
        <w:rPr>
          <w:rFonts w:ascii="Arial" w:eastAsia="Arial" w:hAnsi="Arial" w:cs="Arial"/>
          <w:b/>
          <w:sz w:val="24"/>
          <w:szCs w:val="24"/>
        </w:rPr>
        <w:t>Mandava N</w:t>
      </w:r>
      <w:r w:rsidRPr="003C459F">
        <w:rPr>
          <w:rFonts w:ascii="Arial" w:eastAsia="Arial" w:hAnsi="Arial" w:cs="Arial"/>
          <w:sz w:val="24"/>
          <w:szCs w:val="24"/>
        </w:rPr>
        <w:t xml:space="preserve">. </w:t>
      </w:r>
      <w:r w:rsidRPr="003C459F">
        <w:rPr>
          <w:rFonts w:ascii="Arial" w:eastAsia="Arial" w:hAnsi="Arial" w:cs="Arial"/>
          <w:spacing w:val="1"/>
          <w:sz w:val="24"/>
          <w:szCs w:val="24"/>
        </w:rPr>
        <w:t xml:space="preserve"> </w:t>
      </w:r>
      <w:r w:rsidRPr="003C459F">
        <w:rPr>
          <w:rFonts w:ascii="Arial" w:eastAsia="Arial" w:hAnsi="Arial" w:cs="Arial"/>
          <w:sz w:val="24"/>
          <w:szCs w:val="24"/>
        </w:rPr>
        <w:t>Initial fellow surgical efficiency and complications rates comparing 20 vs. 25 gauge v</w:t>
      </w:r>
      <w:r w:rsidRPr="003C459F">
        <w:rPr>
          <w:rFonts w:ascii="Arial" w:eastAsia="Arial" w:hAnsi="Arial" w:cs="Arial"/>
          <w:spacing w:val="-1"/>
          <w:sz w:val="24"/>
          <w:szCs w:val="24"/>
        </w:rPr>
        <w:t>i</w:t>
      </w:r>
      <w:r w:rsidRPr="003C459F">
        <w:rPr>
          <w:rFonts w:ascii="Arial" w:eastAsia="Arial" w:hAnsi="Arial" w:cs="Arial"/>
          <w:sz w:val="24"/>
          <w:szCs w:val="24"/>
        </w:rPr>
        <w:t>trectomy. Association for Research in Vision and Ophthalmology, Invest Ophthalmol Vis Sci April 2006</w:t>
      </w:r>
      <w:r w:rsidR="008A63DF">
        <w:rPr>
          <w:rFonts w:ascii="Arial" w:eastAsia="Arial" w:hAnsi="Arial" w:cs="Arial"/>
          <w:sz w:val="24"/>
          <w:szCs w:val="24"/>
        </w:rPr>
        <w:t>.</w:t>
      </w:r>
      <w:r w:rsidRPr="003C459F">
        <w:rPr>
          <w:rFonts w:ascii="Arial" w:eastAsia="Arial" w:hAnsi="Arial" w:cs="Arial"/>
          <w:sz w:val="24"/>
          <w:szCs w:val="24"/>
        </w:rPr>
        <w:t xml:space="preserve"> (poster)</w:t>
      </w:r>
    </w:p>
    <w:p w14:paraId="2C7303C7" w14:textId="1B8CEFE1"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Gohel</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P, </w:t>
      </w:r>
      <w:r w:rsidR="00BC0C55">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Vitreous</w:t>
      </w:r>
      <w:r w:rsidRPr="003C459F">
        <w:rPr>
          <w:rFonts w:ascii="Arial" w:eastAsia="Arial" w:hAnsi="Arial" w:cs="Arial"/>
          <w:spacing w:val="1"/>
          <w:sz w:val="24"/>
          <w:szCs w:val="24"/>
        </w:rPr>
        <w:t xml:space="preserve"> </w:t>
      </w:r>
      <w:r w:rsidRPr="003C459F">
        <w:rPr>
          <w:rFonts w:ascii="Arial" w:eastAsia="Arial" w:hAnsi="Arial" w:cs="Arial"/>
          <w:sz w:val="24"/>
          <w:szCs w:val="24"/>
        </w:rPr>
        <w:t>hemorrhage</w:t>
      </w:r>
      <w:r w:rsidRPr="003C459F">
        <w:rPr>
          <w:rFonts w:ascii="Arial" w:eastAsia="Arial" w:hAnsi="Arial" w:cs="Arial"/>
          <w:spacing w:val="1"/>
          <w:sz w:val="24"/>
          <w:szCs w:val="24"/>
        </w:rPr>
        <w:t xml:space="preserve"> </w:t>
      </w:r>
      <w:r w:rsidRPr="003C459F">
        <w:rPr>
          <w:rFonts w:ascii="Arial" w:eastAsia="Arial" w:hAnsi="Arial" w:cs="Arial"/>
          <w:sz w:val="24"/>
          <w:szCs w:val="24"/>
        </w:rPr>
        <w:t>after</w:t>
      </w:r>
      <w:r w:rsidRPr="003C459F">
        <w:rPr>
          <w:rFonts w:ascii="Arial" w:eastAsia="Arial" w:hAnsi="Arial" w:cs="Arial"/>
          <w:spacing w:val="1"/>
          <w:sz w:val="24"/>
          <w:szCs w:val="24"/>
        </w:rPr>
        <w:t xml:space="preserve"> </w:t>
      </w:r>
      <w:r w:rsidRPr="003C459F">
        <w:rPr>
          <w:rFonts w:ascii="Arial" w:eastAsia="Arial" w:hAnsi="Arial" w:cs="Arial"/>
          <w:sz w:val="24"/>
          <w:szCs w:val="24"/>
        </w:rPr>
        <w:t>vitrectomy</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proliferative diabetic</w:t>
      </w:r>
      <w:r w:rsidRPr="003C459F">
        <w:rPr>
          <w:rFonts w:ascii="Arial" w:eastAsia="Arial" w:hAnsi="Arial" w:cs="Arial"/>
          <w:spacing w:val="1"/>
          <w:sz w:val="24"/>
          <w:szCs w:val="24"/>
        </w:rPr>
        <w:t xml:space="preserve"> </w:t>
      </w:r>
      <w:r w:rsidRPr="003C459F">
        <w:rPr>
          <w:rFonts w:ascii="Arial" w:eastAsia="Arial" w:hAnsi="Arial" w:cs="Arial"/>
          <w:sz w:val="24"/>
          <w:szCs w:val="24"/>
        </w:rPr>
        <w:t>retinopathy.</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Research</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Vision</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Pr="003C459F">
        <w:rPr>
          <w:rFonts w:ascii="Arial" w:eastAsia="Arial" w:hAnsi="Arial" w:cs="Arial"/>
          <w:spacing w:val="1"/>
          <w:sz w:val="24"/>
          <w:szCs w:val="24"/>
        </w:rPr>
        <w:t xml:space="preserve"> </w:t>
      </w:r>
      <w:r w:rsidRPr="003C459F">
        <w:rPr>
          <w:rFonts w:ascii="Arial" w:eastAsia="Arial" w:hAnsi="Arial" w:cs="Arial"/>
          <w:sz w:val="24"/>
          <w:szCs w:val="24"/>
        </w:rPr>
        <w:t>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Invest Ophthalmol Vis Sci April 2006</w:t>
      </w:r>
      <w:r w:rsidR="008A63DF">
        <w:rPr>
          <w:rFonts w:ascii="Arial" w:eastAsia="Arial" w:hAnsi="Arial" w:cs="Arial"/>
          <w:sz w:val="24"/>
          <w:szCs w:val="24"/>
        </w:rPr>
        <w:t>.</w:t>
      </w:r>
      <w:r w:rsidRPr="003C459F">
        <w:rPr>
          <w:rFonts w:ascii="Arial" w:eastAsia="Arial" w:hAnsi="Arial" w:cs="Arial"/>
          <w:sz w:val="24"/>
          <w:szCs w:val="24"/>
        </w:rPr>
        <w:t xml:space="preserve"> (poster)</w:t>
      </w:r>
    </w:p>
    <w:p w14:paraId="5364AF46" w14:textId="5D701B57" w:rsidR="00D740C7" w:rsidRPr="003C459F" w:rsidRDefault="00BC0C55" w:rsidP="003C459F">
      <w:pPr>
        <w:pStyle w:val="ListParagraph"/>
        <w:numPr>
          <w:ilvl w:val="0"/>
          <w:numId w:val="43"/>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Courtney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 xml:space="preserve">RJ, </w:t>
      </w:r>
      <w:r>
        <w:rPr>
          <w:rFonts w:ascii="Arial" w:eastAsia="Arial" w:hAnsi="Arial" w:cs="Arial"/>
          <w:b/>
          <w:sz w:val="24"/>
          <w:szCs w:val="24"/>
        </w:rPr>
        <w:t>Mandava N</w:t>
      </w:r>
      <w:r w:rsidR="000078D1" w:rsidRPr="003C459F">
        <w:rPr>
          <w:rFonts w:ascii="Arial" w:eastAsia="Arial" w:hAnsi="Arial" w:cs="Arial"/>
          <w:sz w:val="24"/>
          <w:szCs w:val="24"/>
        </w:rPr>
        <w:t xml:space="preserve">. </w:t>
      </w:r>
      <w:r w:rsidR="000078D1" w:rsidRPr="003C459F">
        <w:rPr>
          <w:rFonts w:ascii="Arial" w:eastAsia="Arial" w:hAnsi="Arial" w:cs="Arial"/>
          <w:spacing w:val="2"/>
          <w:sz w:val="24"/>
          <w:szCs w:val="24"/>
        </w:rPr>
        <w:t xml:space="preserve"> </w:t>
      </w:r>
      <w:r w:rsidR="000078D1" w:rsidRPr="003C459F">
        <w:rPr>
          <w:rFonts w:ascii="Arial" w:eastAsia="Arial" w:hAnsi="Arial" w:cs="Arial"/>
          <w:sz w:val="24"/>
          <w:szCs w:val="24"/>
        </w:rPr>
        <w:t>Intravitreal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Anakinra</w:t>
      </w:r>
      <w:r w:rsidR="000078D1" w:rsidRPr="003C459F">
        <w:rPr>
          <w:rFonts w:ascii="Arial" w:eastAsia="Arial" w:hAnsi="Arial" w:cs="Arial"/>
          <w:spacing w:val="1"/>
          <w:sz w:val="24"/>
          <w:szCs w:val="24"/>
        </w:rPr>
        <w:t xml:space="preserve"> </w:t>
      </w:r>
      <w:r w:rsidR="000078D1" w:rsidRPr="003C459F">
        <w:rPr>
          <w:rFonts w:ascii="Arial" w:eastAsia="Arial" w:hAnsi="Arial" w:cs="Arial"/>
          <w:spacing w:val="-2"/>
          <w:sz w:val="24"/>
          <w:szCs w:val="24"/>
        </w:rPr>
        <w:t>I</w:t>
      </w:r>
      <w:r w:rsidR="000078D1" w:rsidRPr="003C459F">
        <w:rPr>
          <w:rFonts w:ascii="Arial" w:eastAsia="Arial" w:hAnsi="Arial" w:cs="Arial"/>
          <w:sz w:val="24"/>
          <w:szCs w:val="24"/>
        </w:rPr>
        <w:t>nhibits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Growth</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Choroidal Neovascular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Membranes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Animal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 xml:space="preserve">Model. </w:t>
      </w:r>
      <w:r w:rsidR="000078D1" w:rsidRPr="003C459F">
        <w:rPr>
          <w:rFonts w:ascii="Arial" w:eastAsia="Arial" w:hAnsi="Arial" w:cs="Arial"/>
          <w:spacing w:val="2"/>
          <w:sz w:val="24"/>
          <w:szCs w:val="24"/>
        </w:rPr>
        <w:t xml:space="preserve"> </w:t>
      </w:r>
      <w:r w:rsidR="000078D1" w:rsidRPr="003C459F">
        <w:rPr>
          <w:rFonts w:ascii="Arial" w:eastAsia="Arial" w:hAnsi="Arial" w:cs="Arial"/>
          <w:sz w:val="24"/>
          <w:szCs w:val="24"/>
        </w:rPr>
        <w:t>Combined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Meeting</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the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Club</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Jules Gonin and The Retina Society, Cape Town,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South</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Africa,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October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2006</w:t>
      </w:r>
      <w:r w:rsidR="008A63D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(poster)</w:t>
      </w:r>
    </w:p>
    <w:p w14:paraId="58A5034B" w14:textId="6BA27688"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b/>
          <w:sz w:val="24"/>
          <w:szCs w:val="24"/>
        </w:rPr>
        <w:t>Mandava</w:t>
      </w:r>
      <w:r w:rsidRPr="003C459F">
        <w:rPr>
          <w:rFonts w:ascii="Arial" w:eastAsia="Arial" w:hAnsi="Arial" w:cs="Arial"/>
          <w:b/>
          <w:spacing w:val="1"/>
          <w:sz w:val="24"/>
          <w:szCs w:val="24"/>
        </w:rPr>
        <w:t xml:space="preserve"> </w:t>
      </w:r>
      <w:r w:rsidRPr="003C459F">
        <w:rPr>
          <w:rFonts w:ascii="Arial" w:eastAsia="Arial" w:hAnsi="Arial" w:cs="Arial"/>
          <w:b/>
          <w:spacing w:val="-1"/>
          <w:sz w:val="24"/>
          <w:szCs w:val="24"/>
        </w:rPr>
        <w:t>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Courtney</w:t>
      </w:r>
      <w:r w:rsidRPr="003C459F">
        <w:rPr>
          <w:rFonts w:ascii="Arial" w:eastAsia="Arial" w:hAnsi="Arial" w:cs="Arial"/>
          <w:spacing w:val="1"/>
          <w:sz w:val="24"/>
          <w:szCs w:val="24"/>
        </w:rPr>
        <w:t xml:space="preserve"> </w:t>
      </w:r>
      <w:r w:rsidRPr="003C459F">
        <w:rPr>
          <w:rFonts w:ascii="Arial" w:eastAsia="Arial" w:hAnsi="Arial" w:cs="Arial"/>
          <w:sz w:val="24"/>
          <w:szCs w:val="24"/>
        </w:rPr>
        <w:t>RJ,</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Intravitreal</w:t>
      </w:r>
      <w:r w:rsidRPr="003C459F">
        <w:rPr>
          <w:rFonts w:ascii="Arial" w:eastAsia="Arial" w:hAnsi="Arial" w:cs="Arial"/>
          <w:spacing w:val="-1"/>
          <w:sz w:val="24"/>
          <w:szCs w:val="24"/>
        </w:rPr>
        <w:t xml:space="preserve"> </w:t>
      </w:r>
      <w:r w:rsidRPr="003C459F">
        <w:rPr>
          <w:rFonts w:ascii="Arial" w:eastAsia="Arial" w:hAnsi="Arial" w:cs="Arial"/>
          <w:sz w:val="24"/>
          <w:szCs w:val="24"/>
        </w:rPr>
        <w:t>Infliximab</w:t>
      </w:r>
      <w:r w:rsidRPr="003C459F">
        <w:rPr>
          <w:rFonts w:ascii="Arial" w:eastAsia="Arial" w:hAnsi="Arial" w:cs="Arial"/>
          <w:spacing w:val="1"/>
          <w:sz w:val="24"/>
          <w:szCs w:val="24"/>
        </w:rPr>
        <w:t xml:space="preserve"> </w:t>
      </w:r>
      <w:r w:rsidRPr="003C459F">
        <w:rPr>
          <w:rFonts w:ascii="Arial" w:eastAsia="Arial" w:hAnsi="Arial" w:cs="Arial"/>
          <w:sz w:val="24"/>
          <w:szCs w:val="24"/>
        </w:rPr>
        <w:t>Inhibits</w:t>
      </w:r>
      <w:r w:rsidRPr="003C459F">
        <w:rPr>
          <w:rFonts w:ascii="Arial" w:eastAsia="Arial" w:hAnsi="Arial" w:cs="Arial"/>
          <w:spacing w:val="1"/>
          <w:sz w:val="24"/>
          <w:szCs w:val="24"/>
        </w:rPr>
        <w:t xml:space="preserve"> </w:t>
      </w:r>
      <w:r w:rsidRPr="003C459F">
        <w:rPr>
          <w:rFonts w:ascii="Arial" w:eastAsia="Arial" w:hAnsi="Arial" w:cs="Arial"/>
          <w:sz w:val="24"/>
          <w:szCs w:val="24"/>
        </w:rPr>
        <w:t>Growth</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Choroidal Neovascular</w:t>
      </w:r>
      <w:r w:rsidRPr="003C459F">
        <w:rPr>
          <w:rFonts w:ascii="Arial" w:eastAsia="Arial" w:hAnsi="Arial" w:cs="Arial"/>
          <w:spacing w:val="1"/>
          <w:sz w:val="24"/>
          <w:szCs w:val="24"/>
        </w:rPr>
        <w:t xml:space="preserve"> </w:t>
      </w:r>
      <w:r w:rsidRPr="003C459F">
        <w:rPr>
          <w:rFonts w:ascii="Arial" w:eastAsia="Arial" w:hAnsi="Arial" w:cs="Arial"/>
          <w:sz w:val="24"/>
          <w:szCs w:val="24"/>
        </w:rPr>
        <w:t>Membranes</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an</w:t>
      </w:r>
      <w:r w:rsidRPr="003C459F">
        <w:rPr>
          <w:rFonts w:ascii="Arial" w:eastAsia="Arial" w:hAnsi="Arial" w:cs="Arial"/>
          <w:spacing w:val="1"/>
          <w:sz w:val="24"/>
          <w:szCs w:val="24"/>
        </w:rPr>
        <w:t xml:space="preserve"> </w:t>
      </w:r>
      <w:r w:rsidRPr="003C459F">
        <w:rPr>
          <w:rFonts w:ascii="Arial" w:eastAsia="Arial" w:hAnsi="Arial" w:cs="Arial"/>
          <w:sz w:val="24"/>
          <w:szCs w:val="24"/>
        </w:rPr>
        <w:t>Animal</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Model. </w:t>
      </w:r>
      <w:r w:rsidRPr="003C459F">
        <w:rPr>
          <w:rFonts w:ascii="Arial" w:eastAsia="Arial" w:hAnsi="Arial" w:cs="Arial"/>
          <w:spacing w:val="1"/>
          <w:sz w:val="24"/>
          <w:szCs w:val="24"/>
        </w:rPr>
        <w:t xml:space="preserve"> </w:t>
      </w:r>
      <w:r w:rsidRPr="003C459F">
        <w:rPr>
          <w:rFonts w:ascii="Arial" w:eastAsia="Arial" w:hAnsi="Arial" w:cs="Arial"/>
          <w:sz w:val="24"/>
          <w:szCs w:val="24"/>
        </w:rPr>
        <w:t>Combined</w:t>
      </w:r>
      <w:r w:rsidRPr="003C459F">
        <w:rPr>
          <w:rFonts w:ascii="Arial" w:eastAsia="Arial" w:hAnsi="Arial" w:cs="Arial"/>
          <w:spacing w:val="1"/>
          <w:sz w:val="24"/>
          <w:szCs w:val="24"/>
        </w:rPr>
        <w:t xml:space="preserve"> </w:t>
      </w:r>
      <w:r w:rsidRPr="003C459F">
        <w:rPr>
          <w:rFonts w:ascii="Arial" w:eastAsia="Arial" w:hAnsi="Arial" w:cs="Arial"/>
          <w:sz w:val="24"/>
          <w:szCs w:val="24"/>
        </w:rPr>
        <w:t>Meeting</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the</w:t>
      </w:r>
      <w:r w:rsidRPr="003C459F">
        <w:rPr>
          <w:rFonts w:ascii="Arial" w:eastAsia="Arial" w:hAnsi="Arial" w:cs="Arial"/>
          <w:spacing w:val="1"/>
          <w:sz w:val="24"/>
          <w:szCs w:val="24"/>
        </w:rPr>
        <w:t xml:space="preserve"> </w:t>
      </w:r>
      <w:r w:rsidRPr="003C459F">
        <w:rPr>
          <w:rFonts w:ascii="Arial" w:eastAsia="Arial" w:hAnsi="Arial" w:cs="Arial"/>
          <w:sz w:val="24"/>
          <w:szCs w:val="24"/>
        </w:rPr>
        <w:t>Club</w:t>
      </w:r>
      <w:r w:rsidRPr="003C459F">
        <w:rPr>
          <w:rFonts w:ascii="Arial" w:eastAsia="Arial" w:hAnsi="Arial" w:cs="Arial"/>
          <w:spacing w:val="1"/>
          <w:sz w:val="24"/>
          <w:szCs w:val="24"/>
        </w:rPr>
        <w:t xml:space="preserve"> </w:t>
      </w:r>
      <w:r w:rsidRPr="003C459F">
        <w:rPr>
          <w:rFonts w:ascii="Arial" w:eastAsia="Arial" w:hAnsi="Arial" w:cs="Arial"/>
          <w:sz w:val="24"/>
          <w:szCs w:val="24"/>
        </w:rPr>
        <w:t>Jules Gonin and The Retina Society, Cape Town,</w:t>
      </w:r>
      <w:r w:rsidRPr="003C459F">
        <w:rPr>
          <w:rFonts w:ascii="Arial" w:eastAsia="Arial" w:hAnsi="Arial" w:cs="Arial"/>
          <w:spacing w:val="1"/>
          <w:sz w:val="24"/>
          <w:szCs w:val="24"/>
        </w:rPr>
        <w:t xml:space="preserve"> </w:t>
      </w:r>
      <w:r w:rsidRPr="003C459F">
        <w:rPr>
          <w:rFonts w:ascii="Arial" w:eastAsia="Arial" w:hAnsi="Arial" w:cs="Arial"/>
          <w:sz w:val="24"/>
          <w:szCs w:val="24"/>
        </w:rPr>
        <w:t>South</w:t>
      </w:r>
      <w:r w:rsidRPr="003C459F">
        <w:rPr>
          <w:rFonts w:ascii="Arial" w:eastAsia="Arial" w:hAnsi="Arial" w:cs="Arial"/>
          <w:spacing w:val="1"/>
          <w:sz w:val="24"/>
          <w:szCs w:val="24"/>
        </w:rPr>
        <w:t xml:space="preserve"> </w:t>
      </w:r>
      <w:r w:rsidRPr="003C459F">
        <w:rPr>
          <w:rFonts w:ascii="Arial" w:eastAsia="Arial" w:hAnsi="Arial" w:cs="Arial"/>
          <w:sz w:val="24"/>
          <w:szCs w:val="24"/>
        </w:rPr>
        <w:t>Africa,</w:t>
      </w:r>
      <w:r w:rsidRPr="003C459F">
        <w:rPr>
          <w:rFonts w:ascii="Arial" w:eastAsia="Arial" w:hAnsi="Arial" w:cs="Arial"/>
          <w:spacing w:val="1"/>
          <w:sz w:val="24"/>
          <w:szCs w:val="24"/>
        </w:rPr>
        <w:t xml:space="preserve"> </w:t>
      </w:r>
      <w:r w:rsidRPr="003C459F">
        <w:rPr>
          <w:rFonts w:ascii="Arial" w:eastAsia="Arial" w:hAnsi="Arial" w:cs="Arial"/>
          <w:sz w:val="24"/>
          <w:szCs w:val="24"/>
        </w:rPr>
        <w:t>October</w:t>
      </w:r>
      <w:r w:rsidRPr="003C459F">
        <w:rPr>
          <w:rFonts w:ascii="Arial" w:eastAsia="Arial" w:hAnsi="Arial" w:cs="Arial"/>
          <w:spacing w:val="1"/>
          <w:sz w:val="24"/>
          <w:szCs w:val="24"/>
        </w:rPr>
        <w:t xml:space="preserve"> </w:t>
      </w:r>
      <w:r w:rsidRPr="003C459F">
        <w:rPr>
          <w:rFonts w:ascii="Arial" w:eastAsia="Arial" w:hAnsi="Arial" w:cs="Arial"/>
          <w:sz w:val="24"/>
          <w:szCs w:val="24"/>
        </w:rPr>
        <w:t>2006</w:t>
      </w:r>
      <w:r w:rsidR="008A63D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p>
    <w:p w14:paraId="329E9588" w14:textId="1FE3CC70" w:rsidR="00D740C7" w:rsidRPr="007961D3" w:rsidRDefault="000078D1" w:rsidP="007961D3">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Kahook</w:t>
      </w:r>
      <w:r w:rsidRPr="003C459F">
        <w:rPr>
          <w:rFonts w:ascii="Arial" w:eastAsia="Arial" w:hAnsi="Arial" w:cs="Arial"/>
          <w:spacing w:val="1"/>
          <w:sz w:val="24"/>
          <w:szCs w:val="24"/>
        </w:rPr>
        <w:t xml:space="preserve"> </w:t>
      </w:r>
      <w:r w:rsidRPr="003C459F">
        <w:rPr>
          <w:rFonts w:ascii="Arial" w:eastAsia="Arial" w:hAnsi="Arial" w:cs="Arial"/>
          <w:sz w:val="24"/>
          <w:szCs w:val="24"/>
        </w:rPr>
        <w:t>MY,</w:t>
      </w:r>
      <w:r w:rsidRPr="003C459F">
        <w:rPr>
          <w:rFonts w:ascii="Arial" w:eastAsia="Arial" w:hAnsi="Arial" w:cs="Arial"/>
          <w:spacing w:val="1"/>
          <w:sz w:val="24"/>
          <w:szCs w:val="24"/>
        </w:rPr>
        <w:t xml:space="preserve"> </w:t>
      </w:r>
      <w:r w:rsidR="001F224D">
        <w:rPr>
          <w:rFonts w:ascii="Arial" w:eastAsia="Arial" w:hAnsi="Arial" w:cs="Arial"/>
          <w:sz w:val="24"/>
          <w:szCs w:val="24"/>
        </w:rPr>
        <w:t>Mackenzie DL</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Faberowski</w:t>
      </w:r>
      <w:r w:rsidRPr="003C459F">
        <w:rPr>
          <w:rFonts w:ascii="Arial" w:eastAsia="Arial" w:hAnsi="Arial" w:cs="Arial"/>
          <w:spacing w:val="1"/>
          <w:sz w:val="24"/>
          <w:szCs w:val="24"/>
        </w:rPr>
        <w:t xml:space="preserve"> </w:t>
      </w:r>
      <w:r w:rsidRPr="003C459F">
        <w:rPr>
          <w:rFonts w:ascii="Arial" w:eastAsia="Arial" w:hAnsi="Arial" w:cs="Arial"/>
          <w:sz w:val="24"/>
          <w:szCs w:val="24"/>
        </w:rPr>
        <w:t>N,</w:t>
      </w:r>
      <w:r w:rsidRPr="003C459F">
        <w:rPr>
          <w:rFonts w:ascii="Arial" w:eastAsia="Arial" w:hAnsi="Arial" w:cs="Arial"/>
          <w:spacing w:val="1"/>
          <w:sz w:val="24"/>
          <w:szCs w:val="24"/>
        </w:rPr>
        <w:t xml:space="preserve"> </w:t>
      </w:r>
      <w:r w:rsidRPr="003C459F">
        <w:rPr>
          <w:rFonts w:ascii="Arial" w:eastAsia="Arial" w:hAnsi="Arial" w:cs="Arial"/>
          <w:sz w:val="24"/>
          <w:szCs w:val="24"/>
        </w:rPr>
        <w:t>Durairaj</w:t>
      </w:r>
      <w:r w:rsidRPr="003C459F">
        <w:rPr>
          <w:rFonts w:ascii="Arial" w:eastAsia="Arial" w:hAnsi="Arial" w:cs="Arial"/>
          <w:spacing w:val="1"/>
          <w:sz w:val="24"/>
          <w:szCs w:val="24"/>
        </w:rPr>
        <w:t xml:space="preserve"> </w:t>
      </w:r>
      <w:r w:rsidRPr="003C459F">
        <w:rPr>
          <w:rFonts w:ascii="Arial" w:eastAsia="Arial" w:hAnsi="Arial" w:cs="Arial"/>
          <w:sz w:val="24"/>
          <w:szCs w:val="24"/>
        </w:rPr>
        <w:t>VD,</w:t>
      </w:r>
      <w:r w:rsidRPr="003C459F">
        <w:rPr>
          <w:rFonts w:ascii="Arial" w:eastAsia="Arial" w:hAnsi="Arial" w:cs="Arial"/>
          <w:spacing w:val="-3"/>
          <w:sz w:val="24"/>
          <w:szCs w:val="24"/>
        </w:rPr>
        <w:t xml:space="preserve"> </w:t>
      </w:r>
      <w:r w:rsidRPr="003C459F">
        <w:rPr>
          <w:rFonts w:ascii="Arial" w:eastAsia="Arial" w:hAnsi="Arial" w:cs="Arial"/>
          <w:b/>
          <w:sz w:val="24"/>
          <w:szCs w:val="24"/>
        </w:rPr>
        <w:t xml:space="preserve">Mandava </w:t>
      </w:r>
      <w:r w:rsidRPr="003C459F">
        <w:rPr>
          <w:rFonts w:ascii="Arial" w:eastAsia="Arial" w:hAnsi="Arial" w:cs="Arial"/>
          <w:b/>
          <w:spacing w:val="-1"/>
          <w:sz w:val="24"/>
          <w:szCs w:val="24"/>
        </w:rPr>
        <w:t>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Effect</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Corneal Drying</w:t>
      </w:r>
      <w:r w:rsidRPr="003C459F">
        <w:rPr>
          <w:rFonts w:ascii="Arial" w:eastAsia="Arial" w:hAnsi="Arial" w:cs="Arial"/>
          <w:spacing w:val="1"/>
          <w:sz w:val="24"/>
          <w:szCs w:val="24"/>
        </w:rPr>
        <w:t xml:space="preserve"> </w:t>
      </w:r>
      <w:r w:rsidRPr="003C459F">
        <w:rPr>
          <w:rFonts w:ascii="Arial" w:eastAsia="Arial" w:hAnsi="Arial" w:cs="Arial"/>
          <w:sz w:val="24"/>
          <w:szCs w:val="24"/>
        </w:rPr>
        <w:t>on</w:t>
      </w:r>
      <w:r w:rsidRPr="003C459F">
        <w:rPr>
          <w:rFonts w:ascii="Arial" w:eastAsia="Arial" w:hAnsi="Arial" w:cs="Arial"/>
          <w:spacing w:val="1"/>
          <w:sz w:val="24"/>
          <w:szCs w:val="24"/>
        </w:rPr>
        <w:t xml:space="preserve"> </w:t>
      </w:r>
      <w:r w:rsidRPr="003C459F">
        <w:rPr>
          <w:rFonts w:ascii="Arial" w:eastAsia="Arial" w:hAnsi="Arial" w:cs="Arial"/>
          <w:sz w:val="24"/>
          <w:szCs w:val="24"/>
        </w:rPr>
        <w:t>Corneal</w:t>
      </w:r>
      <w:r w:rsidRPr="003C459F">
        <w:rPr>
          <w:rFonts w:ascii="Arial" w:eastAsia="Arial" w:hAnsi="Arial" w:cs="Arial"/>
          <w:spacing w:val="1"/>
          <w:sz w:val="24"/>
          <w:szCs w:val="24"/>
        </w:rPr>
        <w:t xml:space="preserve"> </w:t>
      </w:r>
      <w:r w:rsidRPr="003C459F">
        <w:rPr>
          <w:rFonts w:ascii="Arial" w:eastAsia="Arial" w:hAnsi="Arial" w:cs="Arial"/>
          <w:sz w:val="24"/>
          <w:szCs w:val="24"/>
        </w:rPr>
        <w:t>Hysteresis</w:t>
      </w:r>
      <w:r w:rsidRPr="003C459F">
        <w:rPr>
          <w:rFonts w:ascii="Arial" w:eastAsia="Arial" w:hAnsi="Arial" w:cs="Arial"/>
          <w:spacing w:val="1"/>
          <w:sz w:val="24"/>
          <w:szCs w:val="24"/>
        </w:rPr>
        <w:t xml:space="preserve"> </w:t>
      </w:r>
      <w:r w:rsidRPr="003C459F">
        <w:rPr>
          <w:rFonts w:ascii="Arial" w:eastAsia="Arial" w:hAnsi="Arial" w:cs="Arial"/>
          <w:sz w:val="24"/>
          <w:szCs w:val="24"/>
        </w:rPr>
        <w:t>Measurements Using the Ocular Response Analyzer. Association for Research in Vision and 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Invest</w:t>
      </w:r>
      <w:r w:rsidRPr="003C459F">
        <w:rPr>
          <w:rFonts w:ascii="Arial" w:eastAsia="Arial" w:hAnsi="Arial" w:cs="Arial"/>
          <w:spacing w:val="1"/>
          <w:sz w:val="24"/>
          <w:szCs w:val="24"/>
        </w:rPr>
        <w:t xml:space="preserve"> </w:t>
      </w:r>
      <w:r w:rsidRPr="003C459F">
        <w:rPr>
          <w:rFonts w:ascii="Arial" w:eastAsia="Arial" w:hAnsi="Arial" w:cs="Arial"/>
          <w:sz w:val="24"/>
          <w:szCs w:val="24"/>
        </w:rPr>
        <w:t>Ophthalmol</w:t>
      </w:r>
      <w:r w:rsidRPr="003C459F">
        <w:rPr>
          <w:rFonts w:ascii="Arial" w:eastAsia="Arial" w:hAnsi="Arial" w:cs="Arial"/>
          <w:spacing w:val="1"/>
          <w:sz w:val="24"/>
          <w:szCs w:val="24"/>
        </w:rPr>
        <w:t xml:space="preserve"> </w:t>
      </w:r>
      <w:r w:rsidRPr="003C459F">
        <w:rPr>
          <w:rFonts w:ascii="Arial" w:eastAsia="Arial" w:hAnsi="Arial" w:cs="Arial"/>
          <w:sz w:val="24"/>
          <w:szCs w:val="24"/>
        </w:rPr>
        <w:t>Vis</w:t>
      </w:r>
      <w:r w:rsidRPr="003C459F">
        <w:rPr>
          <w:rFonts w:ascii="Arial" w:eastAsia="Arial" w:hAnsi="Arial" w:cs="Arial"/>
          <w:spacing w:val="1"/>
          <w:sz w:val="24"/>
          <w:szCs w:val="24"/>
        </w:rPr>
        <w:t xml:space="preserve"> </w:t>
      </w:r>
      <w:r w:rsidRPr="003C459F">
        <w:rPr>
          <w:rFonts w:ascii="Arial" w:eastAsia="Arial" w:hAnsi="Arial" w:cs="Arial"/>
          <w:sz w:val="24"/>
          <w:szCs w:val="24"/>
        </w:rPr>
        <w:t>Sci</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007961D3">
        <w:rPr>
          <w:rFonts w:ascii="Arial" w:eastAsia="Arial" w:hAnsi="Arial" w:cs="Arial"/>
          <w:sz w:val="24"/>
          <w:szCs w:val="24"/>
        </w:rPr>
        <w:t xml:space="preserve"> </w:t>
      </w:r>
      <w:r w:rsidRPr="007961D3">
        <w:rPr>
          <w:rFonts w:ascii="Arial" w:eastAsia="Arial" w:hAnsi="Arial" w:cs="Arial"/>
          <w:sz w:val="24"/>
          <w:szCs w:val="24"/>
        </w:rPr>
        <w:t>2007</w:t>
      </w:r>
      <w:r w:rsidR="008A63DF">
        <w:rPr>
          <w:rFonts w:ascii="Arial" w:eastAsia="Arial" w:hAnsi="Arial" w:cs="Arial"/>
          <w:sz w:val="24"/>
          <w:szCs w:val="24"/>
        </w:rPr>
        <w:t>.</w:t>
      </w:r>
      <w:r w:rsidRPr="007961D3">
        <w:rPr>
          <w:rFonts w:ascii="Arial" w:eastAsia="Arial" w:hAnsi="Arial" w:cs="Arial"/>
          <w:spacing w:val="1"/>
          <w:sz w:val="24"/>
          <w:szCs w:val="24"/>
        </w:rPr>
        <w:t xml:space="preserve"> </w:t>
      </w:r>
      <w:r w:rsidRPr="007961D3">
        <w:rPr>
          <w:rFonts w:ascii="Arial" w:eastAsia="Arial" w:hAnsi="Arial" w:cs="Arial"/>
          <w:sz w:val="24"/>
          <w:szCs w:val="24"/>
        </w:rPr>
        <w:t>(poster)</w:t>
      </w:r>
    </w:p>
    <w:p w14:paraId="08DB5AAD" w14:textId="674EA151"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lastRenderedPageBreak/>
        <w:t>Rouhani</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B, </w:t>
      </w:r>
      <w:r w:rsidR="00BC0C55">
        <w:rPr>
          <w:rFonts w:ascii="Arial" w:eastAsia="Arial" w:hAnsi="Arial" w:cs="Arial"/>
          <w:b/>
          <w:sz w:val="24"/>
          <w:szCs w:val="24"/>
        </w:rPr>
        <w:t>Mandava</w:t>
      </w:r>
      <w:r w:rsidRPr="003C459F">
        <w:rPr>
          <w:rFonts w:ascii="Arial" w:eastAsia="Arial" w:hAnsi="Arial" w:cs="Arial"/>
          <w:b/>
          <w:spacing w:val="1"/>
          <w:sz w:val="24"/>
          <w:szCs w:val="24"/>
        </w:rPr>
        <w:t xml:space="preserve"> </w:t>
      </w:r>
      <w:r w:rsidRPr="003C459F">
        <w:rPr>
          <w:rFonts w:ascii="Arial" w:eastAsia="Arial" w:hAnsi="Arial" w:cs="Arial"/>
          <w:b/>
          <w:spacing w:val="-1"/>
          <w:sz w:val="24"/>
          <w:szCs w:val="24"/>
        </w:rPr>
        <w:t>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Central</w:t>
      </w:r>
      <w:r w:rsidRPr="003C459F">
        <w:rPr>
          <w:rFonts w:ascii="Arial" w:eastAsia="Arial" w:hAnsi="Arial" w:cs="Arial"/>
          <w:spacing w:val="1"/>
          <w:sz w:val="24"/>
          <w:szCs w:val="24"/>
        </w:rPr>
        <w:t xml:space="preserve"> </w:t>
      </w:r>
      <w:r w:rsidRPr="003C459F">
        <w:rPr>
          <w:rFonts w:ascii="Arial" w:eastAsia="Arial" w:hAnsi="Arial" w:cs="Arial"/>
          <w:sz w:val="24"/>
          <w:szCs w:val="24"/>
        </w:rPr>
        <w:t>retinal</w:t>
      </w:r>
      <w:r w:rsidRPr="003C459F">
        <w:rPr>
          <w:rFonts w:ascii="Arial" w:eastAsia="Arial" w:hAnsi="Arial" w:cs="Arial"/>
          <w:spacing w:val="1"/>
          <w:sz w:val="24"/>
          <w:szCs w:val="24"/>
        </w:rPr>
        <w:t xml:space="preserve"> </w:t>
      </w:r>
      <w:r w:rsidRPr="003C459F">
        <w:rPr>
          <w:rFonts w:ascii="Arial" w:eastAsia="Arial" w:hAnsi="Arial" w:cs="Arial"/>
          <w:sz w:val="24"/>
          <w:szCs w:val="24"/>
        </w:rPr>
        <w:t>vein</w:t>
      </w:r>
      <w:r w:rsidRPr="003C459F">
        <w:rPr>
          <w:rFonts w:ascii="Arial" w:eastAsia="Arial" w:hAnsi="Arial" w:cs="Arial"/>
          <w:spacing w:val="-1"/>
          <w:sz w:val="24"/>
          <w:szCs w:val="24"/>
        </w:rPr>
        <w:t xml:space="preserve"> </w:t>
      </w:r>
      <w:r w:rsidRPr="003C459F">
        <w:rPr>
          <w:rFonts w:ascii="Arial" w:eastAsia="Arial" w:hAnsi="Arial" w:cs="Arial"/>
          <w:sz w:val="24"/>
          <w:szCs w:val="24"/>
        </w:rPr>
        <w:t>occlusion after intense exercise in</w:t>
      </w:r>
      <w:r w:rsidRPr="003C459F">
        <w:rPr>
          <w:rFonts w:ascii="Arial" w:eastAsia="Arial" w:hAnsi="Arial" w:cs="Arial"/>
          <w:spacing w:val="1"/>
          <w:sz w:val="24"/>
          <w:szCs w:val="24"/>
        </w:rPr>
        <w:t xml:space="preserve"> </w:t>
      </w:r>
      <w:r w:rsidRPr="003C459F">
        <w:rPr>
          <w:rFonts w:ascii="Arial" w:eastAsia="Arial" w:hAnsi="Arial" w:cs="Arial"/>
          <w:sz w:val="24"/>
          <w:szCs w:val="24"/>
        </w:rPr>
        <w:t>five</w:t>
      </w:r>
      <w:r w:rsidRPr="003C459F">
        <w:rPr>
          <w:rFonts w:ascii="Arial" w:eastAsia="Arial" w:hAnsi="Arial" w:cs="Arial"/>
          <w:spacing w:val="1"/>
          <w:sz w:val="24"/>
          <w:szCs w:val="24"/>
        </w:rPr>
        <w:t xml:space="preserve"> </w:t>
      </w:r>
      <w:r w:rsidRPr="003C459F">
        <w:rPr>
          <w:rFonts w:ascii="Arial" w:eastAsia="Arial" w:hAnsi="Arial" w:cs="Arial"/>
          <w:sz w:val="24"/>
          <w:szCs w:val="24"/>
        </w:rPr>
        <w:t>healthy</w:t>
      </w:r>
      <w:r w:rsidRPr="003C459F">
        <w:rPr>
          <w:rFonts w:ascii="Arial" w:eastAsia="Arial" w:hAnsi="Arial" w:cs="Arial"/>
          <w:spacing w:val="1"/>
          <w:sz w:val="24"/>
          <w:szCs w:val="24"/>
        </w:rPr>
        <w:t xml:space="preserve"> </w:t>
      </w:r>
      <w:r w:rsidRPr="003C459F">
        <w:rPr>
          <w:rFonts w:ascii="Arial" w:eastAsia="Arial" w:hAnsi="Arial" w:cs="Arial"/>
          <w:sz w:val="24"/>
          <w:szCs w:val="24"/>
        </w:rPr>
        <w:t>patients.</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R</w:t>
      </w:r>
      <w:r w:rsidRPr="003C459F">
        <w:rPr>
          <w:rFonts w:ascii="Arial" w:eastAsia="Arial" w:hAnsi="Arial" w:cs="Arial"/>
          <w:spacing w:val="-1"/>
          <w:sz w:val="24"/>
          <w:szCs w:val="24"/>
        </w:rPr>
        <w:t>e</w:t>
      </w:r>
      <w:r w:rsidRPr="003C459F">
        <w:rPr>
          <w:rFonts w:ascii="Arial" w:eastAsia="Arial" w:hAnsi="Arial" w:cs="Arial"/>
          <w:sz w:val="24"/>
          <w:szCs w:val="24"/>
        </w:rPr>
        <w:t>search</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Vision</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Pr="003C459F">
        <w:rPr>
          <w:rFonts w:ascii="Arial" w:eastAsia="Arial" w:hAnsi="Arial" w:cs="Arial"/>
          <w:spacing w:val="1"/>
          <w:sz w:val="24"/>
          <w:szCs w:val="24"/>
        </w:rPr>
        <w:t xml:space="preserve"> </w:t>
      </w:r>
      <w:r w:rsidRPr="003C459F">
        <w:rPr>
          <w:rFonts w:ascii="Arial" w:eastAsia="Arial" w:hAnsi="Arial" w:cs="Arial"/>
          <w:sz w:val="24"/>
          <w:szCs w:val="24"/>
        </w:rPr>
        <w:t>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Invest Ophthalmol</w:t>
      </w:r>
      <w:r w:rsidRPr="003C459F">
        <w:rPr>
          <w:rFonts w:ascii="Arial" w:eastAsia="Arial" w:hAnsi="Arial" w:cs="Arial"/>
          <w:spacing w:val="1"/>
          <w:sz w:val="24"/>
          <w:szCs w:val="24"/>
        </w:rPr>
        <w:t xml:space="preserve"> </w:t>
      </w:r>
      <w:r w:rsidRPr="003C459F">
        <w:rPr>
          <w:rFonts w:ascii="Arial" w:eastAsia="Arial" w:hAnsi="Arial" w:cs="Arial"/>
          <w:sz w:val="24"/>
          <w:szCs w:val="24"/>
        </w:rPr>
        <w:t>Vis</w:t>
      </w:r>
      <w:r w:rsidRPr="003C459F">
        <w:rPr>
          <w:rFonts w:ascii="Arial" w:eastAsia="Arial" w:hAnsi="Arial" w:cs="Arial"/>
          <w:spacing w:val="1"/>
          <w:sz w:val="24"/>
          <w:szCs w:val="24"/>
        </w:rPr>
        <w:t xml:space="preserve"> </w:t>
      </w:r>
      <w:r w:rsidRPr="003C459F">
        <w:rPr>
          <w:rFonts w:ascii="Arial" w:eastAsia="Arial" w:hAnsi="Arial" w:cs="Arial"/>
          <w:sz w:val="24"/>
          <w:szCs w:val="24"/>
        </w:rPr>
        <w:t>Sci</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2007</w:t>
      </w:r>
      <w:r w:rsidR="008A63D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p>
    <w:p w14:paraId="7E7E2D18" w14:textId="719FF0E1" w:rsidR="002C60C9" w:rsidRPr="003C459F" w:rsidRDefault="00BC0C55" w:rsidP="003C459F">
      <w:pPr>
        <w:pStyle w:val="ListParagraph"/>
        <w:numPr>
          <w:ilvl w:val="0"/>
          <w:numId w:val="43"/>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Courtney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 xml:space="preserve">RJ, </w:t>
      </w:r>
      <w:r w:rsidR="00370F51" w:rsidRPr="003C459F">
        <w:rPr>
          <w:rFonts w:ascii="Arial" w:eastAsia="Arial" w:hAnsi="Arial" w:cs="Arial"/>
          <w:b/>
          <w:sz w:val="24"/>
          <w:szCs w:val="24"/>
        </w:rPr>
        <w:t>Mandava N</w:t>
      </w:r>
      <w:r w:rsidR="000078D1" w:rsidRPr="003C459F">
        <w:rPr>
          <w:rFonts w:ascii="Arial" w:eastAsia="Arial" w:hAnsi="Arial" w:cs="Arial"/>
          <w:sz w:val="24"/>
          <w:szCs w:val="24"/>
        </w:rPr>
        <w:t xml:space="preserve">. </w:t>
      </w:r>
      <w:r w:rsidR="000078D1" w:rsidRPr="003C459F">
        <w:rPr>
          <w:rFonts w:ascii="Arial" w:eastAsia="Arial" w:hAnsi="Arial" w:cs="Arial"/>
          <w:spacing w:val="2"/>
          <w:sz w:val="24"/>
          <w:szCs w:val="24"/>
        </w:rPr>
        <w:t xml:space="preserve"> </w:t>
      </w:r>
      <w:r w:rsidR="000078D1" w:rsidRPr="003C459F">
        <w:rPr>
          <w:rFonts w:ascii="Arial" w:eastAsia="Arial" w:hAnsi="Arial" w:cs="Arial"/>
          <w:sz w:val="24"/>
          <w:szCs w:val="24"/>
        </w:rPr>
        <w:t>Intravitreal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Anti-Fibroblast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Agent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Animal Model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Choroidal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 xml:space="preserve">Neovascularization. </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w:t>
      </w:r>
      <w:r w:rsidR="000078D1" w:rsidRPr="003C459F">
        <w:rPr>
          <w:rFonts w:ascii="Arial" w:eastAsia="Arial" w:hAnsi="Arial" w:cs="Arial"/>
          <w:spacing w:val="-2"/>
          <w:sz w:val="24"/>
          <w:szCs w:val="24"/>
        </w:rPr>
        <w:t>m</w:t>
      </w:r>
      <w:r w:rsidR="000078D1" w:rsidRPr="003C459F">
        <w:rPr>
          <w:rFonts w:ascii="Arial" w:eastAsia="Arial" w:hAnsi="Arial" w:cs="Arial"/>
          <w:sz w:val="24"/>
          <w:szCs w:val="24"/>
        </w:rPr>
        <w:t>erican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Society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Retinal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Specialists,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Maui, Hawaii,</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October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2008.</w:t>
      </w:r>
    </w:p>
    <w:p w14:paraId="1931AC93" w14:textId="7E9CE18E"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Guerrero-Naranjo</w:t>
      </w:r>
      <w:r w:rsidR="00BC0C55">
        <w:rPr>
          <w:rFonts w:ascii="Arial" w:eastAsia="Arial" w:hAnsi="Arial" w:cs="Arial"/>
          <w:sz w:val="24"/>
          <w:szCs w:val="24"/>
        </w:rPr>
        <w:t xml:space="preserve"> JL</w:t>
      </w:r>
      <w:r w:rsidRPr="003C459F">
        <w:rPr>
          <w:rFonts w:ascii="Arial" w:eastAsia="Arial" w:hAnsi="Arial" w:cs="Arial"/>
          <w:sz w:val="24"/>
          <w:szCs w:val="24"/>
        </w:rPr>
        <w:t>,</w:t>
      </w:r>
      <w:r w:rsidRPr="003C459F">
        <w:rPr>
          <w:rFonts w:ascii="Arial" w:eastAsia="Arial" w:hAnsi="Arial" w:cs="Arial"/>
          <w:spacing w:val="10"/>
          <w:sz w:val="24"/>
          <w:szCs w:val="24"/>
        </w:rPr>
        <w:t xml:space="preserve"> </w:t>
      </w:r>
      <w:r w:rsidRPr="003C459F">
        <w:rPr>
          <w:rFonts w:ascii="Arial" w:eastAsia="Arial" w:hAnsi="Arial" w:cs="Arial"/>
          <w:sz w:val="24"/>
          <w:szCs w:val="24"/>
        </w:rPr>
        <w:t>Salmon-de</w:t>
      </w:r>
      <w:r w:rsidRPr="003C459F">
        <w:rPr>
          <w:rFonts w:ascii="Arial" w:eastAsia="Arial" w:hAnsi="Arial" w:cs="Arial"/>
          <w:spacing w:val="10"/>
          <w:sz w:val="24"/>
          <w:szCs w:val="24"/>
        </w:rPr>
        <w:t xml:space="preserve"> </w:t>
      </w:r>
      <w:r w:rsidRPr="003C459F">
        <w:rPr>
          <w:rFonts w:ascii="Arial" w:eastAsia="Arial" w:hAnsi="Arial" w:cs="Arial"/>
          <w:sz w:val="24"/>
          <w:szCs w:val="24"/>
        </w:rPr>
        <w:t>la</w:t>
      </w:r>
      <w:r w:rsidRPr="003C459F">
        <w:rPr>
          <w:rFonts w:ascii="Arial" w:eastAsia="Arial" w:hAnsi="Arial" w:cs="Arial"/>
          <w:spacing w:val="10"/>
          <w:sz w:val="24"/>
          <w:szCs w:val="24"/>
        </w:rPr>
        <w:t xml:space="preserve"> </w:t>
      </w:r>
      <w:r w:rsidRPr="003C459F">
        <w:rPr>
          <w:rFonts w:ascii="Arial" w:eastAsia="Arial" w:hAnsi="Arial" w:cs="Arial"/>
          <w:sz w:val="24"/>
          <w:szCs w:val="24"/>
        </w:rPr>
        <w:t>Toba</w:t>
      </w:r>
      <w:r w:rsidR="00BC0C55">
        <w:rPr>
          <w:rFonts w:ascii="Arial" w:eastAsia="Arial" w:hAnsi="Arial" w:cs="Arial"/>
          <w:sz w:val="24"/>
          <w:szCs w:val="24"/>
        </w:rPr>
        <w:t xml:space="preserve"> C</w:t>
      </w:r>
      <w:r w:rsidRPr="003C459F">
        <w:rPr>
          <w:rFonts w:ascii="Arial" w:eastAsia="Arial" w:hAnsi="Arial" w:cs="Arial"/>
          <w:sz w:val="24"/>
          <w:szCs w:val="24"/>
        </w:rPr>
        <w:t>,</w:t>
      </w:r>
      <w:r w:rsidRPr="003C459F">
        <w:rPr>
          <w:rFonts w:ascii="Arial" w:eastAsia="Arial" w:hAnsi="Arial" w:cs="Arial"/>
          <w:spacing w:val="10"/>
          <w:sz w:val="24"/>
          <w:szCs w:val="24"/>
        </w:rPr>
        <w:t xml:space="preserve"> </w:t>
      </w:r>
      <w:r w:rsidR="009669BD">
        <w:rPr>
          <w:rFonts w:ascii="Arial" w:eastAsia="Arial" w:hAnsi="Arial" w:cs="Arial"/>
          <w:sz w:val="24"/>
          <w:szCs w:val="24"/>
        </w:rPr>
        <w:t>Velez-Montoya R</w:t>
      </w:r>
      <w:r w:rsidRPr="003C459F">
        <w:rPr>
          <w:rFonts w:ascii="Arial" w:eastAsia="Arial" w:hAnsi="Arial" w:cs="Arial"/>
          <w:sz w:val="24"/>
          <w:szCs w:val="24"/>
        </w:rPr>
        <w:t>,</w:t>
      </w:r>
      <w:r w:rsidRPr="003C459F">
        <w:rPr>
          <w:rFonts w:ascii="Arial" w:eastAsia="Arial" w:hAnsi="Arial" w:cs="Arial"/>
          <w:spacing w:val="10"/>
          <w:sz w:val="24"/>
          <w:szCs w:val="24"/>
        </w:rPr>
        <w:t xml:space="preserve"> </w:t>
      </w:r>
      <w:r w:rsidRPr="003C459F">
        <w:rPr>
          <w:rFonts w:ascii="Arial" w:eastAsia="Arial" w:hAnsi="Arial" w:cs="Arial"/>
          <w:sz w:val="24"/>
          <w:szCs w:val="24"/>
        </w:rPr>
        <w:t>Garcia-Aguirre</w:t>
      </w:r>
      <w:r w:rsidR="00BC0C55">
        <w:rPr>
          <w:rFonts w:ascii="Arial" w:eastAsia="Arial" w:hAnsi="Arial" w:cs="Arial"/>
          <w:sz w:val="24"/>
          <w:szCs w:val="24"/>
        </w:rPr>
        <w:t xml:space="preserve"> G</w:t>
      </w:r>
      <w:r w:rsidRPr="003C459F">
        <w:rPr>
          <w:rFonts w:ascii="Arial" w:eastAsia="Arial" w:hAnsi="Arial" w:cs="Arial"/>
          <w:sz w:val="24"/>
          <w:szCs w:val="24"/>
        </w:rPr>
        <w:t>,</w:t>
      </w:r>
      <w:r w:rsidRPr="003C459F">
        <w:rPr>
          <w:rFonts w:ascii="Arial" w:eastAsia="Arial" w:hAnsi="Arial" w:cs="Arial"/>
          <w:spacing w:val="10"/>
          <w:sz w:val="24"/>
          <w:szCs w:val="24"/>
        </w:rPr>
        <w:t xml:space="preserve"> </w:t>
      </w:r>
      <w:r w:rsidRPr="003C459F">
        <w:rPr>
          <w:rFonts w:ascii="Arial" w:eastAsia="Arial" w:hAnsi="Arial" w:cs="Arial"/>
          <w:sz w:val="24"/>
          <w:szCs w:val="24"/>
        </w:rPr>
        <w:t>Martinez-Castellanos</w:t>
      </w:r>
      <w:r w:rsidR="00BC0C55">
        <w:rPr>
          <w:rFonts w:ascii="Arial" w:eastAsia="Arial" w:hAnsi="Arial" w:cs="Arial"/>
          <w:sz w:val="24"/>
          <w:szCs w:val="24"/>
        </w:rPr>
        <w:t xml:space="preserve"> M</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Luloh</w:t>
      </w:r>
      <w:r w:rsidR="00BC0C55">
        <w:rPr>
          <w:rFonts w:ascii="Arial" w:eastAsia="Arial" w:hAnsi="Arial" w:cs="Arial"/>
          <w:sz w:val="24"/>
          <w:szCs w:val="24"/>
        </w:rPr>
        <w:t xml:space="preserve"> P</w:t>
      </w:r>
      <w:r w:rsidRPr="003C459F">
        <w:rPr>
          <w:rFonts w:ascii="Arial" w:eastAsia="Arial" w:hAnsi="Arial" w:cs="Arial"/>
          <w:sz w:val="24"/>
          <w:szCs w:val="24"/>
        </w:rPr>
        <w:t>,</w:t>
      </w:r>
      <w:r w:rsidRPr="003C459F">
        <w:rPr>
          <w:rFonts w:ascii="Arial" w:eastAsia="Arial" w:hAnsi="Arial" w:cs="Arial"/>
          <w:spacing w:val="2"/>
          <w:sz w:val="24"/>
          <w:szCs w:val="24"/>
        </w:rPr>
        <w:t xml:space="preserve"> </w:t>
      </w:r>
      <w:r w:rsidRPr="003C459F">
        <w:rPr>
          <w:rFonts w:ascii="Arial" w:eastAsia="Arial" w:hAnsi="Arial" w:cs="Arial"/>
          <w:sz w:val="24"/>
          <w:szCs w:val="24"/>
        </w:rPr>
        <w:t>Annen</w:t>
      </w:r>
      <w:r w:rsidR="00BC0C55">
        <w:rPr>
          <w:rFonts w:ascii="Arial" w:eastAsia="Arial" w:hAnsi="Arial" w:cs="Arial"/>
          <w:sz w:val="24"/>
          <w:szCs w:val="24"/>
        </w:rPr>
        <w:t xml:space="preserve"> M</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Morales-Canton</w:t>
      </w:r>
      <w:r w:rsidR="00BC0C55">
        <w:rPr>
          <w:rFonts w:ascii="Arial" w:eastAsia="Arial" w:hAnsi="Arial" w:cs="Arial"/>
          <w:sz w:val="24"/>
          <w:szCs w:val="24"/>
        </w:rPr>
        <w:t xml:space="preserve">V </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9669BD" w:rsidRPr="009669BD">
        <w:rPr>
          <w:rFonts w:ascii="Arial" w:eastAsia="Arial" w:hAnsi="Arial" w:cs="Arial"/>
          <w:b/>
          <w:sz w:val="24"/>
          <w:szCs w:val="24"/>
        </w:rPr>
        <w:t>Mandava N</w:t>
      </w:r>
      <w:r w:rsidR="00BC0C55">
        <w:rPr>
          <w:rFonts w:ascii="Arial" w:eastAsia="Arial" w:hAnsi="Arial" w:cs="Arial"/>
          <w:sz w:val="24"/>
          <w:szCs w:val="24"/>
        </w:rPr>
        <w:t xml:space="preserve">, </w:t>
      </w:r>
      <w:r w:rsidRPr="003C459F">
        <w:rPr>
          <w:rFonts w:ascii="Arial" w:eastAsia="Arial" w:hAnsi="Arial" w:cs="Arial"/>
          <w:sz w:val="24"/>
          <w:szCs w:val="24"/>
        </w:rPr>
        <w:t>Quiroz</w:t>
      </w:r>
      <w:r w:rsidR="00BC0C55">
        <w:rPr>
          <w:rFonts w:ascii="Arial" w:eastAsia="Arial" w:hAnsi="Arial" w:cs="Arial"/>
          <w:sz w:val="24"/>
          <w:szCs w:val="24"/>
        </w:rPr>
        <w:t>-</w:t>
      </w:r>
      <w:r w:rsidRPr="003C459F">
        <w:rPr>
          <w:rFonts w:ascii="Arial" w:eastAsia="Arial" w:hAnsi="Arial" w:cs="Arial"/>
          <w:sz w:val="24"/>
          <w:szCs w:val="24"/>
        </w:rPr>
        <w:t>Mercado</w:t>
      </w:r>
      <w:r w:rsidR="00BC0C55">
        <w:rPr>
          <w:rFonts w:ascii="Arial" w:eastAsia="Arial" w:hAnsi="Arial" w:cs="Arial"/>
          <w:sz w:val="24"/>
          <w:szCs w:val="24"/>
        </w:rPr>
        <w:t xml:space="preserve"> HQ</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Cannulated</w:t>
      </w:r>
      <w:r w:rsidRPr="003C459F">
        <w:rPr>
          <w:rFonts w:ascii="Arial" w:eastAsia="Arial" w:hAnsi="Arial" w:cs="Arial"/>
          <w:spacing w:val="1"/>
          <w:sz w:val="24"/>
          <w:szCs w:val="24"/>
        </w:rPr>
        <w:t xml:space="preserve"> </w:t>
      </w:r>
      <w:r w:rsidRPr="003C459F">
        <w:rPr>
          <w:rFonts w:ascii="Arial" w:eastAsia="Arial" w:hAnsi="Arial" w:cs="Arial"/>
          <w:sz w:val="24"/>
          <w:szCs w:val="24"/>
        </w:rPr>
        <w:t>Optic</w:t>
      </w:r>
      <w:r w:rsidRPr="003C459F">
        <w:rPr>
          <w:rFonts w:ascii="Arial" w:eastAsia="Arial" w:hAnsi="Arial" w:cs="Arial"/>
          <w:spacing w:val="1"/>
          <w:sz w:val="24"/>
          <w:szCs w:val="24"/>
        </w:rPr>
        <w:t xml:space="preserve"> </w:t>
      </w:r>
      <w:r w:rsidRPr="003C459F">
        <w:rPr>
          <w:rFonts w:ascii="Arial" w:eastAsia="Arial" w:hAnsi="Arial" w:cs="Arial"/>
          <w:sz w:val="24"/>
          <w:szCs w:val="24"/>
        </w:rPr>
        <w:t>Nerve</w:t>
      </w:r>
      <w:r w:rsidRPr="003C459F">
        <w:rPr>
          <w:rFonts w:ascii="Arial" w:eastAsia="Arial" w:hAnsi="Arial" w:cs="Arial"/>
          <w:spacing w:val="1"/>
          <w:sz w:val="24"/>
          <w:szCs w:val="24"/>
        </w:rPr>
        <w:t xml:space="preserve"> </w:t>
      </w:r>
      <w:r w:rsidRPr="003C459F">
        <w:rPr>
          <w:rFonts w:ascii="Arial" w:eastAsia="Arial" w:hAnsi="Arial" w:cs="Arial"/>
          <w:sz w:val="24"/>
          <w:szCs w:val="24"/>
        </w:rPr>
        <w:t>Implants</w:t>
      </w:r>
      <w:r w:rsidRPr="003C459F">
        <w:rPr>
          <w:rFonts w:ascii="Arial" w:eastAsia="Arial" w:hAnsi="Arial" w:cs="Arial"/>
          <w:spacing w:val="1"/>
          <w:sz w:val="24"/>
          <w:szCs w:val="24"/>
        </w:rPr>
        <w:t xml:space="preserve"> </w:t>
      </w:r>
      <w:r w:rsidRPr="003C459F">
        <w:rPr>
          <w:rFonts w:ascii="Arial" w:eastAsia="Arial" w:hAnsi="Arial" w:cs="Arial"/>
          <w:sz w:val="24"/>
          <w:szCs w:val="24"/>
        </w:rPr>
        <w:t>A</w:t>
      </w:r>
      <w:r w:rsidRPr="003C459F">
        <w:rPr>
          <w:rFonts w:ascii="Arial" w:eastAsia="Arial" w:hAnsi="Arial" w:cs="Arial"/>
          <w:spacing w:val="2"/>
          <w:sz w:val="24"/>
          <w:szCs w:val="24"/>
        </w:rPr>
        <w:t>r</w:t>
      </w:r>
      <w:r w:rsidRPr="003C459F">
        <w:rPr>
          <w:rFonts w:ascii="Arial" w:eastAsia="Arial" w:hAnsi="Arial" w:cs="Arial"/>
          <w:sz w:val="24"/>
          <w:szCs w:val="24"/>
        </w:rPr>
        <w:t>e Biocompatible in Pig Eyes: A New Drainage and Drug Delivery System</w:t>
      </w:r>
      <w:r w:rsidRPr="003C459F">
        <w:rPr>
          <w:rFonts w:ascii="Arial" w:eastAsia="Arial" w:hAnsi="Arial" w:cs="Arial"/>
          <w:spacing w:val="1"/>
          <w:sz w:val="24"/>
          <w:szCs w:val="24"/>
        </w:rPr>
        <w:t xml:space="preserve"> </w:t>
      </w:r>
      <w:r w:rsidRPr="003C459F">
        <w:rPr>
          <w:rFonts w:ascii="Arial" w:eastAsia="Arial" w:hAnsi="Arial" w:cs="Arial"/>
          <w:sz w:val="24"/>
          <w:szCs w:val="24"/>
        </w:rPr>
        <w:t>5963/A428 Association for Research in Vision and 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(ARVO)</w:t>
      </w:r>
      <w:r w:rsidRPr="003C459F">
        <w:rPr>
          <w:rFonts w:ascii="Arial" w:eastAsia="Arial" w:hAnsi="Arial" w:cs="Arial"/>
          <w:spacing w:val="1"/>
          <w:sz w:val="24"/>
          <w:szCs w:val="24"/>
        </w:rPr>
        <w:t xml:space="preserve"> </w:t>
      </w:r>
      <w:r w:rsidRPr="003C459F">
        <w:rPr>
          <w:rFonts w:ascii="Arial" w:eastAsia="Arial" w:hAnsi="Arial" w:cs="Arial"/>
          <w:sz w:val="24"/>
          <w:szCs w:val="24"/>
        </w:rPr>
        <w:t>2008.</w:t>
      </w:r>
    </w:p>
    <w:p w14:paraId="21B64C62" w14:textId="1547A1C1"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 xml:space="preserve">Pan CK,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Comparison</w:t>
      </w:r>
      <w:r w:rsidRPr="003C459F">
        <w:rPr>
          <w:rFonts w:ascii="Arial" w:eastAsia="Arial" w:hAnsi="Arial" w:cs="Arial"/>
          <w:spacing w:val="1"/>
          <w:sz w:val="24"/>
          <w:szCs w:val="24"/>
        </w:rPr>
        <w:t xml:space="preserve"> </w:t>
      </w:r>
      <w:r w:rsidRPr="003C459F">
        <w:rPr>
          <w:rFonts w:ascii="Arial" w:eastAsia="Arial" w:hAnsi="Arial" w:cs="Arial"/>
          <w:sz w:val="24"/>
          <w:szCs w:val="24"/>
        </w:rPr>
        <w:t>of Concentration</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Pr="003C459F">
        <w:rPr>
          <w:rFonts w:ascii="Arial" w:eastAsia="Arial" w:hAnsi="Arial" w:cs="Arial"/>
          <w:spacing w:val="1"/>
          <w:sz w:val="24"/>
          <w:szCs w:val="24"/>
        </w:rPr>
        <w:t xml:space="preserve"> </w:t>
      </w:r>
      <w:r w:rsidRPr="003C459F">
        <w:rPr>
          <w:rFonts w:ascii="Arial" w:eastAsia="Arial" w:hAnsi="Arial" w:cs="Arial"/>
          <w:sz w:val="24"/>
          <w:szCs w:val="24"/>
        </w:rPr>
        <w:t>Dosage</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Intravitreal</w:t>
      </w:r>
      <w:r w:rsidRPr="003C459F">
        <w:rPr>
          <w:rFonts w:ascii="Arial" w:eastAsia="Arial" w:hAnsi="Arial" w:cs="Arial"/>
          <w:spacing w:val="1"/>
          <w:sz w:val="24"/>
          <w:szCs w:val="24"/>
        </w:rPr>
        <w:t xml:space="preserve"> </w:t>
      </w:r>
      <w:r w:rsidRPr="003C459F">
        <w:rPr>
          <w:rFonts w:ascii="Arial" w:eastAsia="Arial" w:hAnsi="Arial" w:cs="Arial"/>
          <w:sz w:val="24"/>
          <w:szCs w:val="24"/>
        </w:rPr>
        <w:t>Recombinant</w:t>
      </w:r>
      <w:r w:rsidRPr="003C459F">
        <w:rPr>
          <w:rFonts w:ascii="Arial" w:eastAsia="Arial" w:hAnsi="Arial" w:cs="Arial"/>
          <w:spacing w:val="1"/>
          <w:sz w:val="24"/>
          <w:szCs w:val="24"/>
        </w:rPr>
        <w:t xml:space="preserve"> </w:t>
      </w:r>
      <w:r w:rsidRPr="003C459F">
        <w:rPr>
          <w:rFonts w:ascii="Arial" w:eastAsia="Arial" w:hAnsi="Arial" w:cs="Arial"/>
          <w:sz w:val="24"/>
          <w:szCs w:val="24"/>
        </w:rPr>
        <w:t>IL-1</w:t>
      </w:r>
      <w:r w:rsidRPr="003C459F">
        <w:rPr>
          <w:rFonts w:ascii="Arial" w:eastAsia="Arial" w:hAnsi="Arial" w:cs="Arial"/>
          <w:spacing w:val="1"/>
          <w:sz w:val="24"/>
          <w:szCs w:val="24"/>
        </w:rPr>
        <w:t xml:space="preserve"> </w:t>
      </w:r>
      <w:r w:rsidRPr="003C459F">
        <w:rPr>
          <w:rFonts w:ascii="Arial" w:eastAsia="Arial" w:hAnsi="Arial" w:cs="Arial"/>
          <w:sz w:val="24"/>
          <w:szCs w:val="24"/>
        </w:rPr>
        <w:t>Receptor</w:t>
      </w:r>
      <w:r w:rsidRPr="003C459F">
        <w:rPr>
          <w:rFonts w:ascii="Arial" w:eastAsia="Arial" w:hAnsi="Arial" w:cs="Arial"/>
          <w:spacing w:val="1"/>
          <w:sz w:val="24"/>
          <w:szCs w:val="24"/>
        </w:rPr>
        <w:t xml:space="preserve"> </w:t>
      </w:r>
      <w:r w:rsidRPr="003C459F">
        <w:rPr>
          <w:rFonts w:ascii="Arial" w:eastAsia="Arial" w:hAnsi="Arial" w:cs="Arial"/>
          <w:sz w:val="24"/>
          <w:szCs w:val="24"/>
        </w:rPr>
        <w:t>Antagonist</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the Treatment</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Choroidal</w:t>
      </w:r>
      <w:r w:rsidRPr="003C459F">
        <w:rPr>
          <w:rFonts w:ascii="Arial" w:eastAsia="Arial" w:hAnsi="Arial" w:cs="Arial"/>
          <w:spacing w:val="1"/>
          <w:sz w:val="24"/>
          <w:szCs w:val="24"/>
        </w:rPr>
        <w:t xml:space="preserve"> </w:t>
      </w:r>
      <w:r w:rsidRPr="003C459F">
        <w:rPr>
          <w:rFonts w:ascii="Arial" w:eastAsia="Arial" w:hAnsi="Arial" w:cs="Arial"/>
          <w:sz w:val="24"/>
          <w:szCs w:val="24"/>
        </w:rPr>
        <w:t>Neovascular</w:t>
      </w:r>
      <w:r w:rsidRPr="003C459F">
        <w:rPr>
          <w:rFonts w:ascii="Arial" w:eastAsia="Arial" w:hAnsi="Arial" w:cs="Arial"/>
          <w:spacing w:val="1"/>
          <w:sz w:val="24"/>
          <w:szCs w:val="24"/>
        </w:rPr>
        <w:t xml:space="preserve"> </w:t>
      </w:r>
      <w:r w:rsidRPr="003C459F">
        <w:rPr>
          <w:rFonts w:ascii="Arial" w:eastAsia="Arial" w:hAnsi="Arial" w:cs="Arial"/>
          <w:sz w:val="24"/>
          <w:szCs w:val="24"/>
        </w:rPr>
        <w:t>Mem</w:t>
      </w:r>
      <w:r w:rsidRPr="003C459F">
        <w:rPr>
          <w:rFonts w:ascii="Arial" w:eastAsia="Arial" w:hAnsi="Arial" w:cs="Arial"/>
          <w:spacing w:val="-3"/>
          <w:sz w:val="24"/>
          <w:szCs w:val="24"/>
        </w:rPr>
        <w:t>b</w:t>
      </w:r>
      <w:r w:rsidRPr="003C459F">
        <w:rPr>
          <w:rFonts w:ascii="Arial" w:eastAsia="Arial" w:hAnsi="Arial" w:cs="Arial"/>
          <w:sz w:val="24"/>
          <w:szCs w:val="24"/>
        </w:rPr>
        <w:t>ranes</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a</w:t>
      </w:r>
      <w:r w:rsidRPr="003C459F">
        <w:rPr>
          <w:rFonts w:ascii="Arial" w:eastAsia="Arial" w:hAnsi="Arial" w:cs="Arial"/>
          <w:spacing w:val="1"/>
          <w:sz w:val="24"/>
          <w:szCs w:val="24"/>
        </w:rPr>
        <w:t xml:space="preserve"> </w:t>
      </w:r>
      <w:r w:rsidRPr="003C459F">
        <w:rPr>
          <w:rFonts w:ascii="Arial" w:eastAsia="Arial" w:hAnsi="Arial" w:cs="Arial"/>
          <w:sz w:val="24"/>
          <w:szCs w:val="24"/>
        </w:rPr>
        <w:t>Rat</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Model. </w:t>
      </w:r>
      <w:r w:rsidRPr="003C459F">
        <w:rPr>
          <w:rFonts w:ascii="Arial" w:eastAsia="Arial" w:hAnsi="Arial" w:cs="Arial"/>
          <w:spacing w:val="2"/>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for Research in Vision and Ophthalmology, </w:t>
      </w:r>
      <w:r w:rsidRPr="003C459F">
        <w:rPr>
          <w:rFonts w:ascii="Arial" w:eastAsia="Arial" w:hAnsi="Arial" w:cs="Arial"/>
          <w:spacing w:val="-1"/>
          <w:sz w:val="24"/>
          <w:szCs w:val="24"/>
        </w:rPr>
        <w:t>A</w:t>
      </w:r>
      <w:r w:rsidRPr="003C459F">
        <w:rPr>
          <w:rFonts w:ascii="Arial" w:eastAsia="Arial" w:hAnsi="Arial" w:cs="Arial"/>
          <w:sz w:val="24"/>
          <w:szCs w:val="24"/>
        </w:rPr>
        <w:t>nnual</w:t>
      </w:r>
      <w:r w:rsidRPr="003C459F">
        <w:rPr>
          <w:rFonts w:ascii="Arial" w:eastAsia="Arial" w:hAnsi="Arial" w:cs="Arial"/>
          <w:spacing w:val="1"/>
          <w:sz w:val="24"/>
          <w:szCs w:val="24"/>
        </w:rPr>
        <w:t xml:space="preserve"> </w:t>
      </w:r>
      <w:r w:rsidRPr="003C459F">
        <w:rPr>
          <w:rFonts w:ascii="Arial" w:eastAsia="Arial" w:hAnsi="Arial" w:cs="Arial"/>
          <w:sz w:val="24"/>
          <w:szCs w:val="24"/>
        </w:rPr>
        <w:t>Meeting</w:t>
      </w:r>
      <w:r w:rsidRPr="003C459F">
        <w:rPr>
          <w:rFonts w:ascii="Arial" w:eastAsia="Arial" w:hAnsi="Arial" w:cs="Arial"/>
          <w:spacing w:val="1"/>
          <w:sz w:val="24"/>
          <w:szCs w:val="24"/>
        </w:rPr>
        <w:t xml:space="preserve"> </w:t>
      </w:r>
      <w:r w:rsidRPr="003C459F">
        <w:rPr>
          <w:rFonts w:ascii="Arial" w:eastAsia="Arial" w:hAnsi="Arial" w:cs="Arial"/>
          <w:sz w:val="24"/>
          <w:szCs w:val="24"/>
        </w:rPr>
        <w:t>Fort</w:t>
      </w:r>
      <w:r w:rsidRPr="003C459F">
        <w:rPr>
          <w:rFonts w:ascii="Arial" w:eastAsia="Arial" w:hAnsi="Arial" w:cs="Arial"/>
          <w:spacing w:val="1"/>
          <w:sz w:val="24"/>
          <w:szCs w:val="24"/>
        </w:rPr>
        <w:t xml:space="preserve"> </w:t>
      </w:r>
      <w:r w:rsidRPr="003C459F">
        <w:rPr>
          <w:rFonts w:ascii="Arial" w:eastAsia="Arial" w:hAnsi="Arial" w:cs="Arial"/>
          <w:sz w:val="24"/>
          <w:szCs w:val="24"/>
        </w:rPr>
        <w:t>Lauderdale,</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2009.</w:t>
      </w:r>
    </w:p>
    <w:p w14:paraId="4C397727" w14:textId="376E61D0" w:rsidR="00D740C7" w:rsidRPr="007961D3" w:rsidRDefault="000078D1" w:rsidP="007961D3">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Hendrick</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AM,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1F224D">
        <w:rPr>
          <w:rFonts w:ascii="Arial" w:eastAsia="Arial" w:hAnsi="Arial" w:cs="Arial"/>
          <w:sz w:val="24"/>
          <w:szCs w:val="24"/>
        </w:rPr>
        <w:t>Pelak VS</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007961D3">
        <w:rPr>
          <w:rFonts w:ascii="Arial" w:eastAsia="Arial" w:hAnsi="Arial" w:cs="Arial"/>
          <w:sz w:val="24"/>
          <w:szCs w:val="24"/>
        </w:rPr>
        <w:t xml:space="preserve"> </w:t>
      </w:r>
      <w:r w:rsidRPr="007961D3">
        <w:rPr>
          <w:rFonts w:ascii="Arial" w:eastAsia="Arial" w:hAnsi="Arial" w:cs="Arial"/>
          <w:sz w:val="24"/>
          <w:szCs w:val="24"/>
        </w:rPr>
        <w:t>Bevicizumab</w:t>
      </w:r>
      <w:r w:rsidRPr="007961D3">
        <w:rPr>
          <w:rFonts w:ascii="Arial" w:eastAsia="Arial" w:hAnsi="Arial" w:cs="Arial"/>
          <w:spacing w:val="1"/>
          <w:sz w:val="24"/>
          <w:szCs w:val="24"/>
        </w:rPr>
        <w:t xml:space="preserve"> </w:t>
      </w:r>
      <w:r w:rsidRPr="007961D3">
        <w:rPr>
          <w:rFonts w:ascii="Arial" w:eastAsia="Arial" w:hAnsi="Arial" w:cs="Arial"/>
          <w:sz w:val="24"/>
          <w:szCs w:val="24"/>
        </w:rPr>
        <w:t>for</w:t>
      </w:r>
      <w:r w:rsidRPr="007961D3">
        <w:rPr>
          <w:rFonts w:ascii="Arial" w:eastAsia="Arial" w:hAnsi="Arial" w:cs="Arial"/>
          <w:spacing w:val="1"/>
          <w:sz w:val="24"/>
          <w:szCs w:val="24"/>
        </w:rPr>
        <w:t xml:space="preserve"> </w:t>
      </w:r>
      <w:r w:rsidRPr="007961D3">
        <w:rPr>
          <w:rFonts w:ascii="Arial" w:eastAsia="Arial" w:hAnsi="Arial" w:cs="Arial"/>
          <w:sz w:val="24"/>
          <w:szCs w:val="24"/>
        </w:rPr>
        <w:t>Parry-Romberg</w:t>
      </w:r>
      <w:r w:rsidRPr="007961D3">
        <w:rPr>
          <w:rFonts w:ascii="Arial" w:eastAsia="Arial" w:hAnsi="Arial" w:cs="Arial"/>
          <w:spacing w:val="1"/>
          <w:sz w:val="24"/>
          <w:szCs w:val="24"/>
        </w:rPr>
        <w:t xml:space="preserve"> </w:t>
      </w:r>
      <w:r w:rsidRPr="007961D3">
        <w:rPr>
          <w:rFonts w:ascii="Arial" w:eastAsia="Arial" w:hAnsi="Arial" w:cs="Arial"/>
          <w:sz w:val="24"/>
          <w:szCs w:val="24"/>
        </w:rPr>
        <w:t>Syndrome</w:t>
      </w:r>
      <w:r w:rsidRPr="007961D3">
        <w:rPr>
          <w:rFonts w:ascii="Arial" w:eastAsia="Arial" w:hAnsi="Arial" w:cs="Arial"/>
          <w:spacing w:val="1"/>
          <w:sz w:val="24"/>
          <w:szCs w:val="24"/>
        </w:rPr>
        <w:t xml:space="preserve"> </w:t>
      </w:r>
      <w:r w:rsidRPr="007961D3">
        <w:rPr>
          <w:rFonts w:ascii="Arial" w:eastAsia="Arial" w:hAnsi="Arial" w:cs="Arial"/>
          <w:sz w:val="24"/>
          <w:szCs w:val="24"/>
        </w:rPr>
        <w:t>(PR</w:t>
      </w:r>
      <w:r w:rsidRPr="007961D3">
        <w:rPr>
          <w:rFonts w:ascii="Arial" w:eastAsia="Arial" w:hAnsi="Arial" w:cs="Arial"/>
          <w:spacing w:val="1"/>
          <w:sz w:val="24"/>
          <w:szCs w:val="24"/>
        </w:rPr>
        <w:t>S</w:t>
      </w:r>
      <w:r w:rsidRPr="007961D3">
        <w:rPr>
          <w:rFonts w:ascii="Arial" w:eastAsia="Arial" w:hAnsi="Arial" w:cs="Arial"/>
          <w:sz w:val="24"/>
          <w:szCs w:val="24"/>
        </w:rPr>
        <w:t>)</w:t>
      </w:r>
      <w:r w:rsidRPr="007961D3">
        <w:rPr>
          <w:rFonts w:ascii="Arial" w:eastAsia="Arial" w:hAnsi="Arial" w:cs="Arial"/>
          <w:spacing w:val="1"/>
          <w:sz w:val="24"/>
          <w:szCs w:val="24"/>
        </w:rPr>
        <w:t xml:space="preserve"> </w:t>
      </w:r>
      <w:r w:rsidRPr="007961D3">
        <w:rPr>
          <w:rFonts w:ascii="Arial" w:eastAsia="Arial" w:hAnsi="Arial" w:cs="Arial"/>
          <w:sz w:val="24"/>
          <w:szCs w:val="24"/>
        </w:rPr>
        <w:t>Associated</w:t>
      </w:r>
      <w:r w:rsidRPr="007961D3">
        <w:rPr>
          <w:rFonts w:ascii="Arial" w:eastAsia="Arial" w:hAnsi="Arial" w:cs="Arial"/>
          <w:spacing w:val="1"/>
          <w:sz w:val="24"/>
          <w:szCs w:val="24"/>
        </w:rPr>
        <w:t xml:space="preserve"> </w:t>
      </w:r>
      <w:r w:rsidRPr="007961D3">
        <w:rPr>
          <w:rFonts w:ascii="Arial" w:eastAsia="Arial" w:hAnsi="Arial" w:cs="Arial"/>
          <w:sz w:val="24"/>
          <w:szCs w:val="24"/>
        </w:rPr>
        <w:t>Optic</w:t>
      </w:r>
      <w:r w:rsidRPr="007961D3">
        <w:rPr>
          <w:rFonts w:ascii="Arial" w:eastAsia="Arial" w:hAnsi="Arial" w:cs="Arial"/>
          <w:spacing w:val="1"/>
          <w:sz w:val="24"/>
          <w:szCs w:val="24"/>
        </w:rPr>
        <w:t xml:space="preserve"> </w:t>
      </w:r>
      <w:r w:rsidRPr="007961D3">
        <w:rPr>
          <w:rFonts w:ascii="Arial" w:eastAsia="Arial" w:hAnsi="Arial" w:cs="Arial"/>
          <w:sz w:val="24"/>
          <w:szCs w:val="24"/>
        </w:rPr>
        <w:t>Nerve</w:t>
      </w:r>
      <w:r w:rsidRPr="007961D3">
        <w:rPr>
          <w:rFonts w:ascii="Arial" w:eastAsia="Arial" w:hAnsi="Arial" w:cs="Arial"/>
          <w:spacing w:val="1"/>
          <w:sz w:val="24"/>
          <w:szCs w:val="24"/>
        </w:rPr>
        <w:t xml:space="preserve"> </w:t>
      </w:r>
      <w:r w:rsidRPr="007961D3">
        <w:rPr>
          <w:rFonts w:ascii="Arial" w:eastAsia="Arial" w:hAnsi="Arial" w:cs="Arial"/>
          <w:sz w:val="24"/>
          <w:szCs w:val="24"/>
        </w:rPr>
        <w:t>Edema:</w:t>
      </w:r>
      <w:r w:rsidRPr="007961D3">
        <w:rPr>
          <w:rFonts w:ascii="Arial" w:eastAsia="Arial" w:hAnsi="Arial" w:cs="Arial"/>
          <w:spacing w:val="1"/>
          <w:sz w:val="24"/>
          <w:szCs w:val="24"/>
        </w:rPr>
        <w:t xml:space="preserve"> </w:t>
      </w:r>
      <w:r w:rsidRPr="007961D3">
        <w:rPr>
          <w:rFonts w:ascii="Arial" w:eastAsia="Arial" w:hAnsi="Arial" w:cs="Arial"/>
          <w:sz w:val="24"/>
          <w:szCs w:val="24"/>
        </w:rPr>
        <w:t>An Optical</w:t>
      </w:r>
      <w:r w:rsidRPr="007961D3">
        <w:rPr>
          <w:rFonts w:ascii="Arial" w:eastAsia="Arial" w:hAnsi="Arial" w:cs="Arial"/>
          <w:spacing w:val="1"/>
          <w:sz w:val="24"/>
          <w:szCs w:val="24"/>
        </w:rPr>
        <w:t xml:space="preserve"> </w:t>
      </w:r>
      <w:r w:rsidRPr="007961D3">
        <w:rPr>
          <w:rFonts w:ascii="Arial" w:eastAsia="Arial" w:hAnsi="Arial" w:cs="Arial"/>
          <w:sz w:val="24"/>
          <w:szCs w:val="24"/>
        </w:rPr>
        <w:t>Coherence</w:t>
      </w:r>
      <w:r w:rsidRPr="007961D3">
        <w:rPr>
          <w:rFonts w:ascii="Arial" w:eastAsia="Arial" w:hAnsi="Arial" w:cs="Arial"/>
          <w:spacing w:val="1"/>
          <w:sz w:val="24"/>
          <w:szCs w:val="24"/>
        </w:rPr>
        <w:t xml:space="preserve"> </w:t>
      </w:r>
      <w:r w:rsidRPr="007961D3">
        <w:rPr>
          <w:rFonts w:ascii="Arial" w:eastAsia="Arial" w:hAnsi="Arial" w:cs="Arial"/>
          <w:sz w:val="24"/>
          <w:szCs w:val="24"/>
        </w:rPr>
        <w:t>Tomography</w:t>
      </w:r>
      <w:r w:rsidRPr="007961D3">
        <w:rPr>
          <w:rFonts w:ascii="Arial" w:eastAsia="Arial" w:hAnsi="Arial" w:cs="Arial"/>
          <w:spacing w:val="1"/>
          <w:sz w:val="24"/>
          <w:szCs w:val="24"/>
        </w:rPr>
        <w:t xml:space="preserve"> </w:t>
      </w:r>
      <w:r w:rsidRPr="007961D3">
        <w:rPr>
          <w:rFonts w:ascii="Arial" w:eastAsia="Arial" w:hAnsi="Arial" w:cs="Arial"/>
          <w:sz w:val="24"/>
          <w:szCs w:val="24"/>
        </w:rPr>
        <w:t>(OCT)</w:t>
      </w:r>
      <w:r w:rsidRPr="007961D3">
        <w:rPr>
          <w:rFonts w:ascii="Arial" w:eastAsia="Arial" w:hAnsi="Arial" w:cs="Arial"/>
          <w:spacing w:val="1"/>
          <w:sz w:val="24"/>
          <w:szCs w:val="24"/>
        </w:rPr>
        <w:t xml:space="preserve"> </w:t>
      </w:r>
      <w:r w:rsidRPr="007961D3">
        <w:rPr>
          <w:rFonts w:ascii="Arial" w:eastAsia="Arial" w:hAnsi="Arial" w:cs="Arial"/>
          <w:sz w:val="24"/>
          <w:szCs w:val="24"/>
        </w:rPr>
        <w:t>Case</w:t>
      </w:r>
      <w:r w:rsidRPr="007961D3">
        <w:rPr>
          <w:rFonts w:ascii="Arial" w:eastAsia="Arial" w:hAnsi="Arial" w:cs="Arial"/>
          <w:spacing w:val="1"/>
          <w:sz w:val="24"/>
          <w:szCs w:val="24"/>
        </w:rPr>
        <w:t xml:space="preserve"> </w:t>
      </w:r>
      <w:r w:rsidRPr="007961D3">
        <w:rPr>
          <w:rFonts w:ascii="Arial" w:eastAsia="Arial" w:hAnsi="Arial" w:cs="Arial"/>
          <w:sz w:val="24"/>
          <w:szCs w:val="24"/>
        </w:rPr>
        <w:t>Report.</w:t>
      </w:r>
      <w:r w:rsidRPr="007961D3">
        <w:rPr>
          <w:rFonts w:ascii="Arial" w:eastAsia="Arial" w:hAnsi="Arial" w:cs="Arial"/>
          <w:spacing w:val="1"/>
          <w:sz w:val="24"/>
          <w:szCs w:val="24"/>
        </w:rPr>
        <w:t xml:space="preserve"> </w:t>
      </w:r>
      <w:r w:rsidRPr="007961D3">
        <w:rPr>
          <w:rFonts w:ascii="Arial" w:eastAsia="Arial" w:hAnsi="Arial" w:cs="Arial"/>
          <w:sz w:val="24"/>
          <w:szCs w:val="24"/>
        </w:rPr>
        <w:t xml:space="preserve">. </w:t>
      </w:r>
      <w:r w:rsidRPr="007961D3">
        <w:rPr>
          <w:rFonts w:ascii="Arial" w:eastAsia="Arial" w:hAnsi="Arial" w:cs="Arial"/>
          <w:spacing w:val="2"/>
          <w:sz w:val="24"/>
          <w:szCs w:val="24"/>
        </w:rPr>
        <w:t xml:space="preserve"> </w:t>
      </w:r>
      <w:r w:rsidRPr="007961D3">
        <w:rPr>
          <w:rFonts w:ascii="Arial" w:eastAsia="Arial" w:hAnsi="Arial" w:cs="Arial"/>
          <w:sz w:val="24"/>
          <w:szCs w:val="24"/>
        </w:rPr>
        <w:t>Association</w:t>
      </w:r>
      <w:r w:rsidRPr="007961D3">
        <w:rPr>
          <w:rFonts w:ascii="Arial" w:eastAsia="Arial" w:hAnsi="Arial" w:cs="Arial"/>
          <w:spacing w:val="1"/>
          <w:sz w:val="24"/>
          <w:szCs w:val="24"/>
        </w:rPr>
        <w:t xml:space="preserve"> </w:t>
      </w:r>
      <w:r w:rsidRPr="007961D3">
        <w:rPr>
          <w:rFonts w:ascii="Arial" w:eastAsia="Arial" w:hAnsi="Arial" w:cs="Arial"/>
          <w:sz w:val="24"/>
          <w:szCs w:val="24"/>
        </w:rPr>
        <w:t>for</w:t>
      </w:r>
      <w:r w:rsidRPr="007961D3">
        <w:rPr>
          <w:rFonts w:ascii="Arial" w:eastAsia="Arial" w:hAnsi="Arial" w:cs="Arial"/>
          <w:spacing w:val="1"/>
          <w:sz w:val="24"/>
          <w:szCs w:val="24"/>
        </w:rPr>
        <w:t xml:space="preserve"> </w:t>
      </w:r>
      <w:r w:rsidRPr="007961D3">
        <w:rPr>
          <w:rFonts w:ascii="Arial" w:eastAsia="Arial" w:hAnsi="Arial" w:cs="Arial"/>
          <w:sz w:val="24"/>
          <w:szCs w:val="24"/>
        </w:rPr>
        <w:t>Research</w:t>
      </w:r>
      <w:r w:rsidRPr="007961D3">
        <w:rPr>
          <w:rFonts w:ascii="Arial" w:eastAsia="Arial" w:hAnsi="Arial" w:cs="Arial"/>
          <w:spacing w:val="1"/>
          <w:sz w:val="24"/>
          <w:szCs w:val="24"/>
        </w:rPr>
        <w:t xml:space="preserve"> </w:t>
      </w:r>
      <w:r w:rsidRPr="007961D3">
        <w:rPr>
          <w:rFonts w:ascii="Arial" w:eastAsia="Arial" w:hAnsi="Arial" w:cs="Arial"/>
          <w:sz w:val="24"/>
          <w:szCs w:val="24"/>
        </w:rPr>
        <w:t>in Vision</w:t>
      </w:r>
      <w:r w:rsidRPr="007961D3">
        <w:rPr>
          <w:rFonts w:ascii="Arial" w:eastAsia="Arial" w:hAnsi="Arial" w:cs="Arial"/>
          <w:spacing w:val="1"/>
          <w:sz w:val="24"/>
          <w:szCs w:val="24"/>
        </w:rPr>
        <w:t xml:space="preserve"> </w:t>
      </w:r>
      <w:r w:rsidRPr="007961D3">
        <w:rPr>
          <w:rFonts w:ascii="Arial" w:eastAsia="Arial" w:hAnsi="Arial" w:cs="Arial"/>
          <w:sz w:val="24"/>
          <w:szCs w:val="24"/>
        </w:rPr>
        <w:t>and</w:t>
      </w:r>
      <w:r w:rsidRPr="007961D3">
        <w:rPr>
          <w:rFonts w:ascii="Arial" w:eastAsia="Arial" w:hAnsi="Arial" w:cs="Arial"/>
          <w:spacing w:val="1"/>
          <w:sz w:val="24"/>
          <w:szCs w:val="24"/>
        </w:rPr>
        <w:t xml:space="preserve"> </w:t>
      </w:r>
      <w:r w:rsidRPr="007961D3">
        <w:rPr>
          <w:rFonts w:ascii="Arial" w:eastAsia="Arial" w:hAnsi="Arial" w:cs="Arial"/>
          <w:sz w:val="24"/>
          <w:szCs w:val="24"/>
        </w:rPr>
        <w:t>Ophthalmology,</w:t>
      </w:r>
      <w:r w:rsidRPr="007961D3">
        <w:rPr>
          <w:rFonts w:ascii="Arial" w:eastAsia="Arial" w:hAnsi="Arial" w:cs="Arial"/>
          <w:spacing w:val="1"/>
          <w:sz w:val="24"/>
          <w:szCs w:val="24"/>
        </w:rPr>
        <w:t xml:space="preserve"> </w:t>
      </w:r>
      <w:r w:rsidRPr="007961D3">
        <w:rPr>
          <w:rFonts w:ascii="Arial" w:eastAsia="Arial" w:hAnsi="Arial" w:cs="Arial"/>
          <w:sz w:val="24"/>
          <w:szCs w:val="24"/>
        </w:rPr>
        <w:t>Annual</w:t>
      </w:r>
      <w:r w:rsidRPr="007961D3">
        <w:rPr>
          <w:rFonts w:ascii="Arial" w:eastAsia="Arial" w:hAnsi="Arial" w:cs="Arial"/>
          <w:spacing w:val="1"/>
          <w:sz w:val="24"/>
          <w:szCs w:val="24"/>
        </w:rPr>
        <w:t xml:space="preserve"> </w:t>
      </w:r>
      <w:r w:rsidRPr="007961D3">
        <w:rPr>
          <w:rFonts w:ascii="Arial" w:eastAsia="Arial" w:hAnsi="Arial" w:cs="Arial"/>
          <w:sz w:val="24"/>
          <w:szCs w:val="24"/>
        </w:rPr>
        <w:t>Meeting</w:t>
      </w:r>
      <w:r w:rsidRPr="007961D3">
        <w:rPr>
          <w:rFonts w:ascii="Arial" w:eastAsia="Arial" w:hAnsi="Arial" w:cs="Arial"/>
          <w:spacing w:val="1"/>
          <w:sz w:val="24"/>
          <w:szCs w:val="24"/>
        </w:rPr>
        <w:t xml:space="preserve"> </w:t>
      </w:r>
      <w:r w:rsidRPr="007961D3">
        <w:rPr>
          <w:rFonts w:ascii="Arial" w:eastAsia="Arial" w:hAnsi="Arial" w:cs="Arial"/>
          <w:sz w:val="24"/>
          <w:szCs w:val="24"/>
        </w:rPr>
        <w:t>Fort</w:t>
      </w:r>
      <w:r w:rsidRPr="007961D3">
        <w:rPr>
          <w:rFonts w:ascii="Arial" w:eastAsia="Arial" w:hAnsi="Arial" w:cs="Arial"/>
          <w:spacing w:val="1"/>
          <w:sz w:val="24"/>
          <w:szCs w:val="24"/>
        </w:rPr>
        <w:t xml:space="preserve"> </w:t>
      </w:r>
      <w:r w:rsidRPr="007961D3">
        <w:rPr>
          <w:rFonts w:ascii="Arial" w:eastAsia="Arial" w:hAnsi="Arial" w:cs="Arial"/>
          <w:sz w:val="24"/>
          <w:szCs w:val="24"/>
        </w:rPr>
        <w:t>Lauderdale,</w:t>
      </w:r>
      <w:r w:rsidRPr="007961D3">
        <w:rPr>
          <w:rFonts w:ascii="Arial" w:eastAsia="Arial" w:hAnsi="Arial" w:cs="Arial"/>
          <w:spacing w:val="1"/>
          <w:sz w:val="24"/>
          <w:szCs w:val="24"/>
        </w:rPr>
        <w:t xml:space="preserve"> </w:t>
      </w:r>
      <w:r w:rsidRPr="007961D3">
        <w:rPr>
          <w:rFonts w:ascii="Arial" w:eastAsia="Arial" w:hAnsi="Arial" w:cs="Arial"/>
          <w:sz w:val="24"/>
          <w:szCs w:val="24"/>
        </w:rPr>
        <w:t>May</w:t>
      </w:r>
      <w:r w:rsidRPr="007961D3">
        <w:rPr>
          <w:rFonts w:ascii="Arial" w:eastAsia="Arial" w:hAnsi="Arial" w:cs="Arial"/>
          <w:spacing w:val="1"/>
          <w:sz w:val="24"/>
          <w:szCs w:val="24"/>
        </w:rPr>
        <w:t xml:space="preserve"> </w:t>
      </w:r>
      <w:r w:rsidRPr="007961D3">
        <w:rPr>
          <w:rFonts w:ascii="Arial" w:eastAsia="Arial" w:hAnsi="Arial" w:cs="Arial"/>
          <w:sz w:val="24"/>
          <w:szCs w:val="24"/>
        </w:rPr>
        <w:t>2009.</w:t>
      </w:r>
    </w:p>
    <w:p w14:paraId="539D0030" w14:textId="3FF3480B"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Courtney</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RJ,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Intravitreal</w:t>
      </w:r>
      <w:r w:rsidRPr="003C459F">
        <w:rPr>
          <w:rFonts w:ascii="Arial" w:eastAsia="Arial" w:hAnsi="Arial" w:cs="Arial"/>
          <w:spacing w:val="1"/>
          <w:sz w:val="24"/>
          <w:szCs w:val="24"/>
        </w:rPr>
        <w:t xml:space="preserve"> </w:t>
      </w:r>
      <w:r w:rsidRPr="003C459F">
        <w:rPr>
          <w:rFonts w:ascii="Arial" w:eastAsia="Arial" w:hAnsi="Arial" w:cs="Arial"/>
          <w:sz w:val="24"/>
          <w:szCs w:val="24"/>
        </w:rPr>
        <w:t>Inhibition of CNV in an Animal Model: A Compari</w:t>
      </w:r>
      <w:r w:rsidRPr="003C459F">
        <w:rPr>
          <w:rFonts w:ascii="Arial" w:eastAsia="Arial" w:hAnsi="Arial" w:cs="Arial"/>
          <w:spacing w:val="-2"/>
          <w:sz w:val="24"/>
          <w:szCs w:val="24"/>
        </w:rPr>
        <w:t>s</w:t>
      </w:r>
      <w:r w:rsidRPr="003C459F">
        <w:rPr>
          <w:rFonts w:ascii="Arial" w:eastAsia="Arial" w:hAnsi="Arial" w:cs="Arial"/>
          <w:sz w:val="24"/>
          <w:szCs w:val="24"/>
        </w:rPr>
        <w:t>on of Infliximab, Anakinra and LD22-4. Association for Research in Vision</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Pr="003C459F">
        <w:rPr>
          <w:rFonts w:ascii="Arial" w:eastAsia="Arial" w:hAnsi="Arial" w:cs="Arial"/>
          <w:spacing w:val="1"/>
          <w:sz w:val="24"/>
          <w:szCs w:val="24"/>
        </w:rPr>
        <w:t xml:space="preserve"> </w:t>
      </w:r>
      <w:r w:rsidRPr="003C459F">
        <w:rPr>
          <w:rFonts w:ascii="Arial" w:eastAsia="Arial" w:hAnsi="Arial" w:cs="Arial"/>
          <w:sz w:val="24"/>
          <w:szCs w:val="24"/>
        </w:rPr>
        <w:t>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Annual</w:t>
      </w:r>
      <w:r w:rsidRPr="003C459F">
        <w:rPr>
          <w:rFonts w:ascii="Arial" w:eastAsia="Arial" w:hAnsi="Arial" w:cs="Arial"/>
          <w:spacing w:val="1"/>
          <w:sz w:val="24"/>
          <w:szCs w:val="24"/>
        </w:rPr>
        <w:t xml:space="preserve"> </w:t>
      </w:r>
      <w:r w:rsidRPr="003C459F">
        <w:rPr>
          <w:rFonts w:ascii="Arial" w:eastAsia="Arial" w:hAnsi="Arial" w:cs="Arial"/>
          <w:sz w:val="24"/>
          <w:szCs w:val="24"/>
        </w:rPr>
        <w:t>Meeting</w:t>
      </w:r>
      <w:r w:rsidRPr="003C459F">
        <w:rPr>
          <w:rFonts w:ascii="Arial" w:eastAsia="Arial" w:hAnsi="Arial" w:cs="Arial"/>
          <w:spacing w:val="1"/>
          <w:sz w:val="24"/>
          <w:szCs w:val="24"/>
        </w:rPr>
        <w:t xml:space="preserve"> </w:t>
      </w:r>
      <w:r w:rsidRPr="003C459F">
        <w:rPr>
          <w:rFonts w:ascii="Arial" w:eastAsia="Arial" w:hAnsi="Arial" w:cs="Arial"/>
          <w:sz w:val="24"/>
          <w:szCs w:val="24"/>
        </w:rPr>
        <w:t>Fort Lauderdale,</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2009.</w:t>
      </w:r>
    </w:p>
    <w:p w14:paraId="4E5DA08C" w14:textId="1F8AD905"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Korotkin</w:t>
      </w:r>
      <w:r w:rsidRPr="003C459F">
        <w:rPr>
          <w:rFonts w:ascii="Arial" w:eastAsia="Arial" w:hAnsi="Arial" w:cs="Arial"/>
          <w:spacing w:val="1"/>
          <w:sz w:val="24"/>
          <w:szCs w:val="24"/>
        </w:rPr>
        <w:t xml:space="preserve"> </w:t>
      </w:r>
      <w:r w:rsidRPr="003C459F">
        <w:rPr>
          <w:rFonts w:ascii="Arial" w:eastAsia="Arial" w:hAnsi="Arial" w:cs="Arial"/>
          <w:sz w:val="24"/>
          <w:szCs w:val="24"/>
        </w:rPr>
        <w:t>A,</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Garcia</w:t>
      </w:r>
      <w:r w:rsidRPr="003C459F">
        <w:rPr>
          <w:rFonts w:ascii="Arial" w:eastAsia="Arial" w:hAnsi="Arial" w:cs="Arial"/>
          <w:spacing w:val="1"/>
          <w:sz w:val="24"/>
          <w:szCs w:val="24"/>
        </w:rPr>
        <w:t xml:space="preserve"> </w:t>
      </w:r>
      <w:r w:rsidRPr="003C459F">
        <w:rPr>
          <w:rFonts w:ascii="Arial" w:eastAsia="Arial" w:hAnsi="Arial" w:cs="Arial"/>
          <w:sz w:val="24"/>
          <w:szCs w:val="24"/>
        </w:rPr>
        <w:t>G,</w:t>
      </w:r>
      <w:r w:rsidRPr="003C459F">
        <w:rPr>
          <w:rFonts w:ascii="Arial" w:eastAsia="Arial" w:hAnsi="Arial" w:cs="Arial"/>
          <w:spacing w:val="1"/>
          <w:sz w:val="24"/>
          <w:szCs w:val="24"/>
        </w:rPr>
        <w:t xml:space="preserve"> </w:t>
      </w:r>
      <w:r w:rsidRPr="003C459F">
        <w:rPr>
          <w:rFonts w:ascii="Arial" w:eastAsia="Arial" w:hAnsi="Arial" w:cs="Arial"/>
          <w:sz w:val="24"/>
          <w:szCs w:val="24"/>
        </w:rPr>
        <w:t>Grinblat</w:t>
      </w:r>
      <w:r w:rsidRPr="003C459F">
        <w:rPr>
          <w:rFonts w:ascii="Arial" w:eastAsia="Arial" w:hAnsi="Arial" w:cs="Arial"/>
          <w:spacing w:val="1"/>
          <w:sz w:val="24"/>
          <w:szCs w:val="24"/>
        </w:rPr>
        <w:t xml:space="preserve"> </w:t>
      </w:r>
      <w:r w:rsidRPr="003C459F">
        <w:rPr>
          <w:rFonts w:ascii="Arial" w:eastAsia="Arial" w:hAnsi="Arial" w:cs="Arial"/>
          <w:sz w:val="24"/>
          <w:szCs w:val="24"/>
        </w:rPr>
        <w:t>A.</w:t>
      </w:r>
      <w:r w:rsidR="002C60C9" w:rsidRPr="003C459F">
        <w:rPr>
          <w:rFonts w:ascii="Arial" w:eastAsia="Arial" w:hAnsi="Arial" w:cs="Arial"/>
          <w:sz w:val="24"/>
          <w:szCs w:val="24"/>
        </w:rPr>
        <w:t xml:space="preserve"> </w:t>
      </w:r>
      <w:r w:rsidRPr="003C459F">
        <w:rPr>
          <w:rFonts w:ascii="Arial" w:eastAsia="Arial" w:hAnsi="Arial" w:cs="Arial"/>
          <w:sz w:val="24"/>
          <w:szCs w:val="24"/>
        </w:rPr>
        <w:t>Vitreo-Retinal</w:t>
      </w:r>
      <w:r w:rsidRPr="003C459F">
        <w:rPr>
          <w:rFonts w:ascii="Arial" w:eastAsia="Arial" w:hAnsi="Arial" w:cs="Arial"/>
          <w:spacing w:val="1"/>
          <w:sz w:val="24"/>
          <w:szCs w:val="24"/>
        </w:rPr>
        <w:t xml:space="preserve"> </w:t>
      </w:r>
      <w:r w:rsidRPr="003C459F">
        <w:rPr>
          <w:rFonts w:ascii="Arial" w:eastAsia="Arial" w:hAnsi="Arial" w:cs="Arial"/>
          <w:sz w:val="24"/>
          <w:szCs w:val="24"/>
        </w:rPr>
        <w:t>Dissector</w:t>
      </w:r>
      <w:r w:rsidRPr="003C459F">
        <w:rPr>
          <w:rFonts w:ascii="Arial" w:eastAsia="Arial" w:hAnsi="Arial" w:cs="Arial"/>
          <w:spacing w:val="1"/>
          <w:sz w:val="24"/>
          <w:szCs w:val="24"/>
        </w:rPr>
        <w:t xml:space="preserve"> </w:t>
      </w:r>
      <w:r w:rsidRPr="003C459F">
        <w:rPr>
          <w:rFonts w:ascii="Arial" w:eastAsia="Arial" w:hAnsi="Arial" w:cs="Arial"/>
          <w:sz w:val="24"/>
          <w:szCs w:val="24"/>
        </w:rPr>
        <w:t>(VRD)</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Pars</w:t>
      </w:r>
      <w:r w:rsidRPr="003C459F">
        <w:rPr>
          <w:rFonts w:ascii="Arial" w:eastAsia="Arial" w:hAnsi="Arial" w:cs="Arial"/>
          <w:spacing w:val="1"/>
          <w:sz w:val="24"/>
          <w:szCs w:val="24"/>
        </w:rPr>
        <w:t xml:space="preserve"> </w:t>
      </w:r>
      <w:r w:rsidRPr="003C459F">
        <w:rPr>
          <w:rFonts w:ascii="Arial" w:eastAsia="Arial" w:hAnsi="Arial" w:cs="Arial"/>
          <w:sz w:val="24"/>
          <w:szCs w:val="24"/>
        </w:rPr>
        <w:t>Plana</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Vitrectomy. </w:t>
      </w:r>
      <w:r w:rsidRPr="003C459F">
        <w:rPr>
          <w:rFonts w:ascii="Arial" w:eastAsia="Arial" w:hAnsi="Arial" w:cs="Arial"/>
          <w:spacing w:val="2"/>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Research</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00B14DED" w:rsidRPr="003C459F">
        <w:rPr>
          <w:rFonts w:ascii="Arial" w:eastAsia="Arial" w:hAnsi="Arial" w:cs="Arial"/>
          <w:sz w:val="24"/>
          <w:szCs w:val="24"/>
        </w:rPr>
        <w:t xml:space="preserve"> </w:t>
      </w:r>
      <w:r w:rsidRPr="003C459F">
        <w:rPr>
          <w:rFonts w:ascii="Arial" w:eastAsia="Arial" w:hAnsi="Arial" w:cs="Arial"/>
          <w:sz w:val="24"/>
          <w:szCs w:val="24"/>
        </w:rPr>
        <w:t>Vision</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Pr="003C459F">
        <w:rPr>
          <w:rFonts w:ascii="Arial" w:eastAsia="Arial" w:hAnsi="Arial" w:cs="Arial"/>
          <w:spacing w:val="1"/>
          <w:sz w:val="24"/>
          <w:szCs w:val="24"/>
        </w:rPr>
        <w:t xml:space="preserve"> </w:t>
      </w:r>
      <w:r w:rsidRPr="003C459F">
        <w:rPr>
          <w:rFonts w:ascii="Arial" w:eastAsia="Arial" w:hAnsi="Arial" w:cs="Arial"/>
          <w:sz w:val="24"/>
          <w:szCs w:val="24"/>
        </w:rPr>
        <w:t>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Annual</w:t>
      </w:r>
      <w:r w:rsidRPr="003C459F">
        <w:rPr>
          <w:rFonts w:ascii="Arial" w:eastAsia="Arial" w:hAnsi="Arial" w:cs="Arial"/>
          <w:spacing w:val="1"/>
          <w:sz w:val="24"/>
          <w:szCs w:val="24"/>
        </w:rPr>
        <w:t xml:space="preserve"> </w:t>
      </w:r>
      <w:r w:rsidRPr="003C459F">
        <w:rPr>
          <w:rFonts w:ascii="Arial" w:eastAsia="Arial" w:hAnsi="Arial" w:cs="Arial"/>
          <w:sz w:val="24"/>
          <w:szCs w:val="24"/>
        </w:rPr>
        <w:t>Meeting</w:t>
      </w:r>
      <w:r w:rsidRPr="003C459F">
        <w:rPr>
          <w:rFonts w:ascii="Arial" w:eastAsia="Arial" w:hAnsi="Arial" w:cs="Arial"/>
          <w:spacing w:val="1"/>
          <w:sz w:val="24"/>
          <w:szCs w:val="24"/>
        </w:rPr>
        <w:t xml:space="preserve"> </w:t>
      </w:r>
      <w:r w:rsidRPr="003C459F">
        <w:rPr>
          <w:rFonts w:ascii="Arial" w:eastAsia="Arial" w:hAnsi="Arial" w:cs="Arial"/>
          <w:sz w:val="24"/>
          <w:szCs w:val="24"/>
        </w:rPr>
        <w:t>Fort</w:t>
      </w:r>
      <w:r w:rsidRPr="003C459F">
        <w:rPr>
          <w:rFonts w:ascii="Arial" w:eastAsia="Arial" w:hAnsi="Arial" w:cs="Arial"/>
          <w:spacing w:val="1"/>
          <w:sz w:val="24"/>
          <w:szCs w:val="24"/>
        </w:rPr>
        <w:t xml:space="preserve"> </w:t>
      </w:r>
      <w:r w:rsidRPr="003C459F">
        <w:rPr>
          <w:rFonts w:ascii="Arial" w:eastAsia="Arial" w:hAnsi="Arial" w:cs="Arial"/>
          <w:sz w:val="24"/>
          <w:szCs w:val="24"/>
        </w:rPr>
        <w:t>Lauderdale,</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2009.</w:t>
      </w:r>
    </w:p>
    <w:p w14:paraId="78E4F9CA" w14:textId="1FDB0228"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 xml:space="preserve">Dixon JA, </w:t>
      </w:r>
      <w:r w:rsidR="00BC0C55">
        <w:rPr>
          <w:rFonts w:ascii="Arial" w:eastAsia="Arial" w:hAnsi="Arial" w:cs="Arial"/>
          <w:sz w:val="24"/>
          <w:szCs w:val="24"/>
        </w:rPr>
        <w:t>Olson JL</w:t>
      </w:r>
      <w:r w:rsidRPr="003C459F">
        <w:rPr>
          <w:rFonts w:ascii="Arial" w:eastAsia="Arial" w:hAnsi="Arial" w:cs="Arial"/>
          <w:sz w:val="24"/>
          <w:szCs w:val="24"/>
        </w:rPr>
        <w:t xml:space="preserve">, Durairaj VD, </w:t>
      </w:r>
      <w:r w:rsidR="00370F51" w:rsidRPr="003C459F">
        <w:rPr>
          <w:rFonts w:ascii="Arial" w:eastAsia="Arial" w:hAnsi="Arial" w:cs="Arial"/>
          <w:b/>
          <w:sz w:val="24"/>
          <w:szCs w:val="24"/>
        </w:rPr>
        <w:t>Mandava N</w:t>
      </w:r>
      <w:r w:rsidRPr="003C459F">
        <w:rPr>
          <w:rFonts w:ascii="Arial" w:eastAsia="Arial" w:hAnsi="Arial" w:cs="Arial"/>
          <w:sz w:val="24"/>
          <w:szCs w:val="24"/>
        </w:rPr>
        <w:t>. The Rate of Ptosis Following Subtenons Corticosteroid</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Injection. </w:t>
      </w:r>
      <w:r w:rsidRPr="003C459F">
        <w:rPr>
          <w:rFonts w:ascii="Arial" w:eastAsia="Arial" w:hAnsi="Arial" w:cs="Arial"/>
          <w:spacing w:val="2"/>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R</w:t>
      </w:r>
      <w:r w:rsidRPr="003C459F">
        <w:rPr>
          <w:rFonts w:ascii="Arial" w:eastAsia="Arial" w:hAnsi="Arial" w:cs="Arial"/>
          <w:spacing w:val="-1"/>
          <w:sz w:val="24"/>
          <w:szCs w:val="24"/>
        </w:rPr>
        <w:t>e</w:t>
      </w:r>
      <w:r w:rsidRPr="003C459F">
        <w:rPr>
          <w:rFonts w:ascii="Arial" w:eastAsia="Arial" w:hAnsi="Arial" w:cs="Arial"/>
          <w:sz w:val="24"/>
          <w:szCs w:val="24"/>
        </w:rPr>
        <w:t>search in Vision and Ophthalmology, Annual Meeting</w:t>
      </w:r>
      <w:r w:rsidRPr="003C459F">
        <w:rPr>
          <w:rFonts w:ascii="Arial" w:eastAsia="Arial" w:hAnsi="Arial" w:cs="Arial"/>
          <w:spacing w:val="1"/>
          <w:sz w:val="24"/>
          <w:szCs w:val="24"/>
        </w:rPr>
        <w:t xml:space="preserve"> </w:t>
      </w:r>
      <w:r w:rsidRPr="003C459F">
        <w:rPr>
          <w:rFonts w:ascii="Arial" w:eastAsia="Arial" w:hAnsi="Arial" w:cs="Arial"/>
          <w:sz w:val="24"/>
          <w:szCs w:val="24"/>
        </w:rPr>
        <w:t>Fort</w:t>
      </w:r>
      <w:r w:rsidRPr="003C459F">
        <w:rPr>
          <w:rFonts w:ascii="Arial" w:eastAsia="Arial" w:hAnsi="Arial" w:cs="Arial"/>
          <w:spacing w:val="1"/>
          <w:sz w:val="24"/>
          <w:szCs w:val="24"/>
        </w:rPr>
        <w:t xml:space="preserve"> </w:t>
      </w:r>
      <w:r w:rsidRPr="003C459F">
        <w:rPr>
          <w:rFonts w:ascii="Arial" w:eastAsia="Arial" w:hAnsi="Arial" w:cs="Arial"/>
          <w:sz w:val="24"/>
          <w:szCs w:val="24"/>
        </w:rPr>
        <w:t>Lauderdale,</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2009.</w:t>
      </w:r>
    </w:p>
    <w:p w14:paraId="48DA39B6" w14:textId="699E0FCB" w:rsidR="00D740C7" w:rsidRPr="007961D3" w:rsidRDefault="000078D1" w:rsidP="007961D3">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Courtney</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RJ,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Intravitreal</w:t>
      </w:r>
      <w:r w:rsidR="007961D3">
        <w:rPr>
          <w:rFonts w:ascii="Arial" w:eastAsia="Arial" w:hAnsi="Arial" w:cs="Arial"/>
          <w:sz w:val="24"/>
          <w:szCs w:val="24"/>
        </w:rPr>
        <w:t xml:space="preserve"> </w:t>
      </w:r>
      <w:r w:rsidRPr="007961D3">
        <w:rPr>
          <w:rFonts w:ascii="Arial" w:eastAsia="Arial" w:hAnsi="Arial" w:cs="Arial"/>
          <w:sz w:val="24"/>
          <w:szCs w:val="24"/>
        </w:rPr>
        <w:t>Inhibition of CNV in an Animal Model: A C</w:t>
      </w:r>
      <w:r w:rsidRPr="007961D3">
        <w:rPr>
          <w:rFonts w:ascii="Arial" w:eastAsia="Arial" w:hAnsi="Arial" w:cs="Arial"/>
          <w:spacing w:val="-2"/>
          <w:sz w:val="24"/>
          <w:szCs w:val="24"/>
        </w:rPr>
        <w:t>o</w:t>
      </w:r>
      <w:r w:rsidRPr="007961D3">
        <w:rPr>
          <w:rFonts w:ascii="Arial" w:eastAsia="Arial" w:hAnsi="Arial" w:cs="Arial"/>
          <w:sz w:val="24"/>
          <w:szCs w:val="24"/>
        </w:rPr>
        <w:t xml:space="preserve">mparison of Infliximab, Anakinra and LD22-4. </w:t>
      </w:r>
      <w:r w:rsidRPr="007961D3">
        <w:rPr>
          <w:rFonts w:ascii="Arial" w:eastAsia="Arial" w:hAnsi="Arial" w:cs="Arial"/>
          <w:spacing w:val="1"/>
          <w:sz w:val="24"/>
          <w:szCs w:val="24"/>
        </w:rPr>
        <w:t xml:space="preserve"> </w:t>
      </w:r>
      <w:r w:rsidRPr="007961D3">
        <w:rPr>
          <w:rFonts w:ascii="Arial" w:eastAsia="Arial" w:hAnsi="Arial" w:cs="Arial"/>
          <w:sz w:val="24"/>
          <w:szCs w:val="24"/>
        </w:rPr>
        <w:t>Association</w:t>
      </w:r>
      <w:r w:rsidRPr="007961D3">
        <w:rPr>
          <w:rFonts w:ascii="Arial" w:eastAsia="Arial" w:hAnsi="Arial" w:cs="Arial"/>
          <w:spacing w:val="1"/>
          <w:sz w:val="24"/>
          <w:szCs w:val="24"/>
        </w:rPr>
        <w:t xml:space="preserve"> </w:t>
      </w:r>
      <w:r w:rsidRPr="007961D3">
        <w:rPr>
          <w:rFonts w:ascii="Arial" w:eastAsia="Arial" w:hAnsi="Arial" w:cs="Arial"/>
          <w:sz w:val="24"/>
          <w:szCs w:val="24"/>
        </w:rPr>
        <w:t>for</w:t>
      </w:r>
      <w:r w:rsidRPr="007961D3">
        <w:rPr>
          <w:rFonts w:ascii="Arial" w:eastAsia="Arial" w:hAnsi="Arial" w:cs="Arial"/>
          <w:spacing w:val="1"/>
          <w:sz w:val="24"/>
          <w:szCs w:val="24"/>
        </w:rPr>
        <w:t xml:space="preserve"> </w:t>
      </w:r>
      <w:r w:rsidRPr="007961D3">
        <w:rPr>
          <w:rFonts w:ascii="Arial" w:eastAsia="Arial" w:hAnsi="Arial" w:cs="Arial"/>
          <w:sz w:val="24"/>
          <w:szCs w:val="24"/>
        </w:rPr>
        <w:t>Research</w:t>
      </w:r>
      <w:r w:rsidRPr="007961D3">
        <w:rPr>
          <w:rFonts w:ascii="Arial" w:eastAsia="Arial" w:hAnsi="Arial" w:cs="Arial"/>
          <w:spacing w:val="1"/>
          <w:sz w:val="24"/>
          <w:szCs w:val="24"/>
        </w:rPr>
        <w:t xml:space="preserve"> </w:t>
      </w:r>
      <w:r w:rsidRPr="007961D3">
        <w:rPr>
          <w:rFonts w:ascii="Arial" w:eastAsia="Arial" w:hAnsi="Arial" w:cs="Arial"/>
          <w:sz w:val="24"/>
          <w:szCs w:val="24"/>
        </w:rPr>
        <w:t>in</w:t>
      </w:r>
      <w:r w:rsidRPr="007961D3">
        <w:rPr>
          <w:rFonts w:ascii="Arial" w:eastAsia="Arial" w:hAnsi="Arial" w:cs="Arial"/>
          <w:spacing w:val="1"/>
          <w:sz w:val="24"/>
          <w:szCs w:val="24"/>
        </w:rPr>
        <w:t xml:space="preserve"> </w:t>
      </w:r>
      <w:r w:rsidRPr="007961D3">
        <w:rPr>
          <w:rFonts w:ascii="Arial" w:eastAsia="Arial" w:hAnsi="Arial" w:cs="Arial"/>
          <w:sz w:val="24"/>
          <w:szCs w:val="24"/>
        </w:rPr>
        <w:t>Vision</w:t>
      </w:r>
      <w:r w:rsidRPr="007961D3">
        <w:rPr>
          <w:rFonts w:ascii="Arial" w:eastAsia="Arial" w:hAnsi="Arial" w:cs="Arial"/>
          <w:spacing w:val="1"/>
          <w:sz w:val="24"/>
          <w:szCs w:val="24"/>
        </w:rPr>
        <w:t xml:space="preserve"> </w:t>
      </w:r>
      <w:r w:rsidRPr="007961D3">
        <w:rPr>
          <w:rFonts w:ascii="Arial" w:eastAsia="Arial" w:hAnsi="Arial" w:cs="Arial"/>
          <w:sz w:val="24"/>
          <w:szCs w:val="24"/>
        </w:rPr>
        <w:t>and</w:t>
      </w:r>
      <w:r w:rsidRPr="007961D3">
        <w:rPr>
          <w:rFonts w:ascii="Arial" w:eastAsia="Arial" w:hAnsi="Arial" w:cs="Arial"/>
          <w:spacing w:val="-2"/>
          <w:sz w:val="24"/>
          <w:szCs w:val="24"/>
        </w:rPr>
        <w:t xml:space="preserve"> </w:t>
      </w:r>
      <w:r w:rsidRPr="007961D3">
        <w:rPr>
          <w:rFonts w:ascii="Arial" w:eastAsia="Arial" w:hAnsi="Arial" w:cs="Arial"/>
          <w:sz w:val="24"/>
          <w:szCs w:val="24"/>
        </w:rPr>
        <w:t>Ophthalmology,</w:t>
      </w:r>
      <w:r w:rsidRPr="007961D3">
        <w:rPr>
          <w:rFonts w:ascii="Arial" w:eastAsia="Arial" w:hAnsi="Arial" w:cs="Arial"/>
          <w:spacing w:val="1"/>
          <w:sz w:val="24"/>
          <w:szCs w:val="24"/>
        </w:rPr>
        <w:t xml:space="preserve"> </w:t>
      </w:r>
      <w:r w:rsidRPr="007961D3">
        <w:rPr>
          <w:rFonts w:ascii="Arial" w:eastAsia="Arial" w:hAnsi="Arial" w:cs="Arial"/>
          <w:sz w:val="24"/>
          <w:szCs w:val="24"/>
        </w:rPr>
        <w:t>Poster</w:t>
      </w:r>
      <w:r w:rsidRPr="007961D3">
        <w:rPr>
          <w:rFonts w:ascii="Arial" w:eastAsia="Arial" w:hAnsi="Arial" w:cs="Arial"/>
          <w:spacing w:val="1"/>
          <w:sz w:val="24"/>
          <w:szCs w:val="24"/>
        </w:rPr>
        <w:t xml:space="preserve"> </w:t>
      </w:r>
      <w:r w:rsidRPr="007961D3">
        <w:rPr>
          <w:rFonts w:ascii="Arial" w:eastAsia="Arial" w:hAnsi="Arial" w:cs="Arial"/>
          <w:sz w:val="24"/>
          <w:szCs w:val="24"/>
        </w:rPr>
        <w:t>#2964/A418,</w:t>
      </w:r>
      <w:r w:rsidRPr="007961D3">
        <w:rPr>
          <w:rFonts w:ascii="Arial" w:eastAsia="Arial" w:hAnsi="Arial" w:cs="Arial"/>
          <w:spacing w:val="1"/>
          <w:sz w:val="24"/>
          <w:szCs w:val="24"/>
        </w:rPr>
        <w:t xml:space="preserve"> </w:t>
      </w:r>
      <w:r w:rsidRPr="007961D3">
        <w:rPr>
          <w:rFonts w:ascii="Arial" w:eastAsia="Arial" w:hAnsi="Arial" w:cs="Arial"/>
          <w:sz w:val="24"/>
          <w:szCs w:val="24"/>
        </w:rPr>
        <w:t>May</w:t>
      </w:r>
      <w:r w:rsidRPr="007961D3">
        <w:rPr>
          <w:rFonts w:ascii="Arial" w:eastAsia="Arial" w:hAnsi="Arial" w:cs="Arial"/>
          <w:spacing w:val="1"/>
          <w:sz w:val="24"/>
          <w:szCs w:val="24"/>
        </w:rPr>
        <w:t xml:space="preserve"> </w:t>
      </w:r>
      <w:r w:rsidRPr="007961D3">
        <w:rPr>
          <w:rFonts w:ascii="Arial" w:eastAsia="Arial" w:hAnsi="Arial" w:cs="Arial"/>
          <w:sz w:val="24"/>
          <w:szCs w:val="24"/>
        </w:rPr>
        <w:t>5,</w:t>
      </w:r>
      <w:r w:rsidR="002C60C9" w:rsidRPr="007961D3">
        <w:rPr>
          <w:rFonts w:ascii="Arial" w:eastAsia="Arial" w:hAnsi="Arial" w:cs="Arial"/>
          <w:sz w:val="24"/>
          <w:szCs w:val="24"/>
        </w:rPr>
        <w:t xml:space="preserve"> </w:t>
      </w:r>
      <w:r w:rsidRPr="007961D3">
        <w:rPr>
          <w:rFonts w:ascii="Arial" w:eastAsia="Arial" w:hAnsi="Arial" w:cs="Arial"/>
          <w:sz w:val="24"/>
          <w:szCs w:val="24"/>
        </w:rPr>
        <w:t>2009</w:t>
      </w:r>
      <w:r w:rsidR="008A63DF">
        <w:rPr>
          <w:rFonts w:ascii="Arial" w:eastAsia="Arial" w:hAnsi="Arial" w:cs="Arial"/>
          <w:sz w:val="24"/>
          <w:szCs w:val="24"/>
        </w:rPr>
        <w:t>.</w:t>
      </w:r>
    </w:p>
    <w:p w14:paraId="76E4D10F" w14:textId="364E9844"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 xml:space="preserve">Pan CK,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Comparison</w:t>
      </w:r>
      <w:r w:rsidRPr="003C459F">
        <w:rPr>
          <w:rFonts w:ascii="Arial" w:eastAsia="Arial" w:hAnsi="Arial" w:cs="Arial"/>
          <w:spacing w:val="1"/>
          <w:sz w:val="24"/>
          <w:szCs w:val="24"/>
        </w:rPr>
        <w:t xml:space="preserve"> </w:t>
      </w:r>
      <w:r w:rsidRPr="003C459F">
        <w:rPr>
          <w:rFonts w:ascii="Arial" w:eastAsia="Arial" w:hAnsi="Arial" w:cs="Arial"/>
          <w:sz w:val="24"/>
          <w:szCs w:val="24"/>
        </w:rPr>
        <w:t>of Concentration</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Pr="003C459F">
        <w:rPr>
          <w:rFonts w:ascii="Arial" w:eastAsia="Arial" w:hAnsi="Arial" w:cs="Arial"/>
          <w:spacing w:val="1"/>
          <w:sz w:val="24"/>
          <w:szCs w:val="24"/>
        </w:rPr>
        <w:t xml:space="preserve"> </w:t>
      </w:r>
      <w:r w:rsidRPr="003C459F">
        <w:rPr>
          <w:rFonts w:ascii="Arial" w:eastAsia="Arial" w:hAnsi="Arial" w:cs="Arial"/>
          <w:sz w:val="24"/>
          <w:szCs w:val="24"/>
        </w:rPr>
        <w:t>Dosage</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Intravitreal</w:t>
      </w:r>
      <w:r w:rsidRPr="003C459F">
        <w:rPr>
          <w:rFonts w:ascii="Arial" w:eastAsia="Arial" w:hAnsi="Arial" w:cs="Arial"/>
          <w:spacing w:val="1"/>
          <w:sz w:val="24"/>
          <w:szCs w:val="24"/>
        </w:rPr>
        <w:t xml:space="preserve"> </w:t>
      </w:r>
      <w:r w:rsidRPr="003C459F">
        <w:rPr>
          <w:rFonts w:ascii="Arial" w:eastAsia="Arial" w:hAnsi="Arial" w:cs="Arial"/>
          <w:sz w:val="24"/>
          <w:szCs w:val="24"/>
        </w:rPr>
        <w:t>Recombinant</w:t>
      </w:r>
      <w:r w:rsidRPr="003C459F">
        <w:rPr>
          <w:rFonts w:ascii="Arial" w:eastAsia="Arial" w:hAnsi="Arial" w:cs="Arial"/>
          <w:spacing w:val="1"/>
          <w:sz w:val="24"/>
          <w:szCs w:val="24"/>
        </w:rPr>
        <w:t xml:space="preserve"> </w:t>
      </w:r>
      <w:r w:rsidRPr="003C459F">
        <w:rPr>
          <w:rFonts w:ascii="Arial" w:eastAsia="Arial" w:hAnsi="Arial" w:cs="Arial"/>
          <w:sz w:val="24"/>
          <w:szCs w:val="24"/>
        </w:rPr>
        <w:t>IL-1</w:t>
      </w:r>
      <w:r w:rsidRPr="003C459F">
        <w:rPr>
          <w:rFonts w:ascii="Arial" w:eastAsia="Arial" w:hAnsi="Arial" w:cs="Arial"/>
          <w:spacing w:val="1"/>
          <w:sz w:val="24"/>
          <w:szCs w:val="24"/>
        </w:rPr>
        <w:t xml:space="preserve"> </w:t>
      </w:r>
      <w:r w:rsidRPr="003C459F">
        <w:rPr>
          <w:rFonts w:ascii="Arial" w:eastAsia="Arial" w:hAnsi="Arial" w:cs="Arial"/>
          <w:sz w:val="24"/>
          <w:szCs w:val="24"/>
        </w:rPr>
        <w:t>Receptor</w:t>
      </w:r>
      <w:r w:rsidRPr="003C459F">
        <w:rPr>
          <w:rFonts w:ascii="Arial" w:eastAsia="Arial" w:hAnsi="Arial" w:cs="Arial"/>
          <w:spacing w:val="1"/>
          <w:sz w:val="24"/>
          <w:szCs w:val="24"/>
        </w:rPr>
        <w:t xml:space="preserve"> </w:t>
      </w:r>
      <w:r w:rsidRPr="003C459F">
        <w:rPr>
          <w:rFonts w:ascii="Arial" w:eastAsia="Arial" w:hAnsi="Arial" w:cs="Arial"/>
          <w:sz w:val="24"/>
          <w:szCs w:val="24"/>
        </w:rPr>
        <w:t>Antagonist</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the Treatment</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Choroidal</w:t>
      </w:r>
      <w:r w:rsidRPr="003C459F">
        <w:rPr>
          <w:rFonts w:ascii="Arial" w:eastAsia="Arial" w:hAnsi="Arial" w:cs="Arial"/>
          <w:spacing w:val="1"/>
          <w:sz w:val="24"/>
          <w:szCs w:val="24"/>
        </w:rPr>
        <w:t xml:space="preserve"> </w:t>
      </w:r>
      <w:r w:rsidRPr="003C459F">
        <w:rPr>
          <w:rFonts w:ascii="Arial" w:eastAsia="Arial" w:hAnsi="Arial" w:cs="Arial"/>
          <w:sz w:val="24"/>
          <w:szCs w:val="24"/>
        </w:rPr>
        <w:t>Neovascular</w:t>
      </w:r>
      <w:r w:rsidRPr="003C459F">
        <w:rPr>
          <w:rFonts w:ascii="Arial" w:eastAsia="Arial" w:hAnsi="Arial" w:cs="Arial"/>
          <w:spacing w:val="1"/>
          <w:sz w:val="24"/>
          <w:szCs w:val="24"/>
        </w:rPr>
        <w:t xml:space="preserve"> </w:t>
      </w:r>
      <w:r w:rsidRPr="003C459F">
        <w:rPr>
          <w:rFonts w:ascii="Arial" w:eastAsia="Arial" w:hAnsi="Arial" w:cs="Arial"/>
          <w:sz w:val="24"/>
          <w:szCs w:val="24"/>
        </w:rPr>
        <w:t>Mem</w:t>
      </w:r>
      <w:r w:rsidRPr="003C459F">
        <w:rPr>
          <w:rFonts w:ascii="Arial" w:eastAsia="Arial" w:hAnsi="Arial" w:cs="Arial"/>
          <w:spacing w:val="-3"/>
          <w:sz w:val="24"/>
          <w:szCs w:val="24"/>
        </w:rPr>
        <w:t>b</w:t>
      </w:r>
      <w:r w:rsidRPr="003C459F">
        <w:rPr>
          <w:rFonts w:ascii="Arial" w:eastAsia="Arial" w:hAnsi="Arial" w:cs="Arial"/>
          <w:sz w:val="24"/>
          <w:szCs w:val="24"/>
        </w:rPr>
        <w:t>ranes</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a</w:t>
      </w:r>
      <w:r w:rsidRPr="003C459F">
        <w:rPr>
          <w:rFonts w:ascii="Arial" w:eastAsia="Arial" w:hAnsi="Arial" w:cs="Arial"/>
          <w:spacing w:val="1"/>
          <w:sz w:val="24"/>
          <w:szCs w:val="24"/>
        </w:rPr>
        <w:t xml:space="preserve"> </w:t>
      </w:r>
      <w:r w:rsidRPr="003C459F">
        <w:rPr>
          <w:rFonts w:ascii="Arial" w:eastAsia="Arial" w:hAnsi="Arial" w:cs="Arial"/>
          <w:sz w:val="24"/>
          <w:szCs w:val="24"/>
        </w:rPr>
        <w:t>Rat</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Model. </w:t>
      </w:r>
      <w:r w:rsidRPr="003C459F">
        <w:rPr>
          <w:rFonts w:ascii="Arial" w:eastAsia="Arial" w:hAnsi="Arial" w:cs="Arial"/>
          <w:spacing w:val="2"/>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 Research in Vision and Ophthalmolog</w:t>
      </w:r>
      <w:r w:rsidRPr="003C459F">
        <w:rPr>
          <w:rFonts w:ascii="Arial" w:eastAsia="Arial" w:hAnsi="Arial" w:cs="Arial"/>
          <w:spacing w:val="-1"/>
          <w:sz w:val="24"/>
          <w:szCs w:val="24"/>
        </w:rPr>
        <w:t>y</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r w:rsidRPr="003C459F">
        <w:rPr>
          <w:rFonts w:ascii="Arial" w:eastAsia="Arial" w:hAnsi="Arial" w:cs="Arial"/>
          <w:spacing w:val="1"/>
          <w:sz w:val="24"/>
          <w:szCs w:val="24"/>
        </w:rPr>
        <w:t xml:space="preserve"> </w:t>
      </w:r>
      <w:r w:rsidRPr="003C459F">
        <w:rPr>
          <w:rFonts w:ascii="Arial" w:eastAsia="Arial" w:hAnsi="Arial" w:cs="Arial"/>
          <w:sz w:val="24"/>
          <w:szCs w:val="24"/>
        </w:rPr>
        <w:t>#2971/A425,</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5,</w:t>
      </w:r>
      <w:r w:rsidRPr="003C459F">
        <w:rPr>
          <w:rFonts w:ascii="Arial" w:eastAsia="Arial" w:hAnsi="Arial" w:cs="Arial"/>
          <w:spacing w:val="1"/>
          <w:sz w:val="24"/>
          <w:szCs w:val="24"/>
        </w:rPr>
        <w:t xml:space="preserve"> </w:t>
      </w:r>
      <w:r w:rsidRPr="003C459F">
        <w:rPr>
          <w:rFonts w:ascii="Arial" w:eastAsia="Arial" w:hAnsi="Arial" w:cs="Arial"/>
          <w:sz w:val="24"/>
          <w:szCs w:val="24"/>
        </w:rPr>
        <w:t>2009.</w:t>
      </w:r>
    </w:p>
    <w:p w14:paraId="66362012" w14:textId="668F2A89" w:rsidR="00D740C7" w:rsidRPr="007961D3" w:rsidRDefault="000078D1" w:rsidP="007961D3">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Hendrick</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AM,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Pr="003C459F">
        <w:rPr>
          <w:rFonts w:ascii="Arial" w:eastAsia="Arial" w:hAnsi="Arial" w:cs="Arial"/>
          <w:spacing w:val="1"/>
          <w:sz w:val="24"/>
          <w:szCs w:val="24"/>
        </w:rPr>
        <w:t xml:space="preserve"> </w:t>
      </w:r>
      <w:r w:rsidR="001F224D">
        <w:rPr>
          <w:rFonts w:ascii="Arial" w:eastAsia="Arial" w:hAnsi="Arial" w:cs="Arial"/>
          <w:sz w:val="24"/>
          <w:szCs w:val="24"/>
        </w:rPr>
        <w:t>Pelak VS</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007961D3">
        <w:rPr>
          <w:rFonts w:ascii="Arial" w:eastAsia="Arial" w:hAnsi="Arial" w:cs="Arial"/>
          <w:sz w:val="24"/>
          <w:szCs w:val="24"/>
        </w:rPr>
        <w:t xml:space="preserve"> </w:t>
      </w:r>
      <w:r w:rsidRPr="007961D3">
        <w:rPr>
          <w:rFonts w:ascii="Arial" w:eastAsia="Arial" w:hAnsi="Arial" w:cs="Arial"/>
          <w:sz w:val="24"/>
          <w:szCs w:val="24"/>
        </w:rPr>
        <w:t>Bevicizumab</w:t>
      </w:r>
      <w:r w:rsidRPr="007961D3">
        <w:rPr>
          <w:rFonts w:ascii="Arial" w:eastAsia="Arial" w:hAnsi="Arial" w:cs="Arial"/>
          <w:spacing w:val="1"/>
          <w:sz w:val="24"/>
          <w:szCs w:val="24"/>
        </w:rPr>
        <w:t xml:space="preserve"> </w:t>
      </w:r>
      <w:r w:rsidRPr="007961D3">
        <w:rPr>
          <w:rFonts w:ascii="Arial" w:eastAsia="Arial" w:hAnsi="Arial" w:cs="Arial"/>
          <w:sz w:val="24"/>
          <w:szCs w:val="24"/>
        </w:rPr>
        <w:t>for</w:t>
      </w:r>
      <w:r w:rsidRPr="007961D3">
        <w:rPr>
          <w:rFonts w:ascii="Arial" w:eastAsia="Arial" w:hAnsi="Arial" w:cs="Arial"/>
          <w:spacing w:val="1"/>
          <w:sz w:val="24"/>
          <w:szCs w:val="24"/>
        </w:rPr>
        <w:t xml:space="preserve"> </w:t>
      </w:r>
      <w:r w:rsidRPr="007961D3">
        <w:rPr>
          <w:rFonts w:ascii="Arial" w:eastAsia="Arial" w:hAnsi="Arial" w:cs="Arial"/>
          <w:sz w:val="24"/>
          <w:szCs w:val="24"/>
        </w:rPr>
        <w:t>Parry-Romberg</w:t>
      </w:r>
      <w:r w:rsidRPr="007961D3">
        <w:rPr>
          <w:rFonts w:ascii="Arial" w:eastAsia="Arial" w:hAnsi="Arial" w:cs="Arial"/>
          <w:spacing w:val="1"/>
          <w:sz w:val="24"/>
          <w:szCs w:val="24"/>
        </w:rPr>
        <w:t xml:space="preserve"> </w:t>
      </w:r>
      <w:r w:rsidRPr="007961D3">
        <w:rPr>
          <w:rFonts w:ascii="Arial" w:eastAsia="Arial" w:hAnsi="Arial" w:cs="Arial"/>
          <w:sz w:val="24"/>
          <w:szCs w:val="24"/>
        </w:rPr>
        <w:t>Syndrome</w:t>
      </w:r>
      <w:r w:rsidRPr="007961D3">
        <w:rPr>
          <w:rFonts w:ascii="Arial" w:eastAsia="Arial" w:hAnsi="Arial" w:cs="Arial"/>
          <w:spacing w:val="1"/>
          <w:sz w:val="24"/>
          <w:szCs w:val="24"/>
        </w:rPr>
        <w:t xml:space="preserve"> </w:t>
      </w:r>
      <w:r w:rsidRPr="007961D3">
        <w:rPr>
          <w:rFonts w:ascii="Arial" w:eastAsia="Arial" w:hAnsi="Arial" w:cs="Arial"/>
          <w:sz w:val="24"/>
          <w:szCs w:val="24"/>
        </w:rPr>
        <w:t>(</w:t>
      </w:r>
      <w:r w:rsidRPr="007961D3">
        <w:rPr>
          <w:rFonts w:ascii="Arial" w:eastAsia="Arial" w:hAnsi="Arial" w:cs="Arial"/>
          <w:spacing w:val="-1"/>
          <w:sz w:val="24"/>
          <w:szCs w:val="24"/>
        </w:rPr>
        <w:t>P</w:t>
      </w:r>
      <w:r w:rsidRPr="007961D3">
        <w:rPr>
          <w:rFonts w:ascii="Arial" w:eastAsia="Arial" w:hAnsi="Arial" w:cs="Arial"/>
          <w:sz w:val="24"/>
          <w:szCs w:val="24"/>
        </w:rPr>
        <w:t>RS)</w:t>
      </w:r>
      <w:r w:rsidRPr="007961D3">
        <w:rPr>
          <w:rFonts w:ascii="Arial" w:eastAsia="Arial" w:hAnsi="Arial" w:cs="Arial"/>
          <w:spacing w:val="1"/>
          <w:sz w:val="24"/>
          <w:szCs w:val="24"/>
        </w:rPr>
        <w:t xml:space="preserve"> </w:t>
      </w:r>
      <w:r w:rsidRPr="007961D3">
        <w:rPr>
          <w:rFonts w:ascii="Arial" w:eastAsia="Arial" w:hAnsi="Arial" w:cs="Arial"/>
          <w:sz w:val="24"/>
          <w:szCs w:val="24"/>
        </w:rPr>
        <w:t>Associated</w:t>
      </w:r>
      <w:r w:rsidRPr="007961D3">
        <w:rPr>
          <w:rFonts w:ascii="Arial" w:eastAsia="Arial" w:hAnsi="Arial" w:cs="Arial"/>
          <w:spacing w:val="1"/>
          <w:sz w:val="24"/>
          <w:szCs w:val="24"/>
        </w:rPr>
        <w:t xml:space="preserve"> </w:t>
      </w:r>
      <w:r w:rsidRPr="007961D3">
        <w:rPr>
          <w:rFonts w:ascii="Arial" w:eastAsia="Arial" w:hAnsi="Arial" w:cs="Arial"/>
          <w:sz w:val="24"/>
          <w:szCs w:val="24"/>
        </w:rPr>
        <w:t>Optic</w:t>
      </w:r>
      <w:r w:rsidRPr="007961D3">
        <w:rPr>
          <w:rFonts w:ascii="Arial" w:eastAsia="Arial" w:hAnsi="Arial" w:cs="Arial"/>
          <w:spacing w:val="1"/>
          <w:sz w:val="24"/>
          <w:szCs w:val="24"/>
        </w:rPr>
        <w:t xml:space="preserve"> </w:t>
      </w:r>
      <w:r w:rsidRPr="007961D3">
        <w:rPr>
          <w:rFonts w:ascii="Arial" w:eastAsia="Arial" w:hAnsi="Arial" w:cs="Arial"/>
          <w:sz w:val="24"/>
          <w:szCs w:val="24"/>
        </w:rPr>
        <w:t>Nerve</w:t>
      </w:r>
      <w:r w:rsidRPr="007961D3">
        <w:rPr>
          <w:rFonts w:ascii="Arial" w:eastAsia="Arial" w:hAnsi="Arial" w:cs="Arial"/>
          <w:spacing w:val="1"/>
          <w:sz w:val="24"/>
          <w:szCs w:val="24"/>
        </w:rPr>
        <w:t xml:space="preserve"> </w:t>
      </w:r>
      <w:r w:rsidRPr="007961D3">
        <w:rPr>
          <w:rFonts w:ascii="Arial" w:eastAsia="Arial" w:hAnsi="Arial" w:cs="Arial"/>
          <w:sz w:val="24"/>
          <w:szCs w:val="24"/>
        </w:rPr>
        <w:t>Edema:</w:t>
      </w:r>
      <w:r w:rsidRPr="007961D3">
        <w:rPr>
          <w:rFonts w:ascii="Arial" w:eastAsia="Arial" w:hAnsi="Arial" w:cs="Arial"/>
          <w:spacing w:val="1"/>
          <w:sz w:val="24"/>
          <w:szCs w:val="24"/>
        </w:rPr>
        <w:t xml:space="preserve"> </w:t>
      </w:r>
      <w:r w:rsidRPr="007961D3">
        <w:rPr>
          <w:rFonts w:ascii="Arial" w:eastAsia="Arial" w:hAnsi="Arial" w:cs="Arial"/>
          <w:sz w:val="24"/>
          <w:szCs w:val="24"/>
        </w:rPr>
        <w:t>An Optical Coherence Tomography (OCT) Case</w:t>
      </w:r>
      <w:r w:rsidRPr="007961D3">
        <w:rPr>
          <w:rFonts w:ascii="Arial" w:eastAsia="Arial" w:hAnsi="Arial" w:cs="Arial"/>
          <w:spacing w:val="1"/>
          <w:sz w:val="24"/>
          <w:szCs w:val="24"/>
        </w:rPr>
        <w:t xml:space="preserve"> </w:t>
      </w:r>
      <w:r w:rsidRPr="007961D3">
        <w:rPr>
          <w:rFonts w:ascii="Arial" w:eastAsia="Arial" w:hAnsi="Arial" w:cs="Arial"/>
          <w:sz w:val="24"/>
          <w:szCs w:val="24"/>
        </w:rPr>
        <w:t xml:space="preserve">Report. </w:t>
      </w:r>
      <w:r w:rsidRPr="007961D3">
        <w:rPr>
          <w:rFonts w:ascii="Arial" w:eastAsia="Arial" w:hAnsi="Arial" w:cs="Arial"/>
          <w:spacing w:val="2"/>
          <w:sz w:val="24"/>
          <w:szCs w:val="24"/>
        </w:rPr>
        <w:t xml:space="preserve"> </w:t>
      </w:r>
      <w:r w:rsidRPr="007961D3">
        <w:rPr>
          <w:rFonts w:ascii="Arial" w:eastAsia="Arial" w:hAnsi="Arial" w:cs="Arial"/>
          <w:sz w:val="24"/>
          <w:szCs w:val="24"/>
        </w:rPr>
        <w:t>Association</w:t>
      </w:r>
      <w:r w:rsidRPr="007961D3">
        <w:rPr>
          <w:rFonts w:ascii="Arial" w:eastAsia="Arial" w:hAnsi="Arial" w:cs="Arial"/>
          <w:spacing w:val="1"/>
          <w:sz w:val="24"/>
          <w:szCs w:val="24"/>
        </w:rPr>
        <w:t xml:space="preserve"> </w:t>
      </w:r>
      <w:r w:rsidRPr="007961D3">
        <w:rPr>
          <w:rFonts w:ascii="Arial" w:eastAsia="Arial" w:hAnsi="Arial" w:cs="Arial"/>
          <w:sz w:val="24"/>
          <w:szCs w:val="24"/>
        </w:rPr>
        <w:t>for</w:t>
      </w:r>
      <w:r w:rsidRPr="007961D3">
        <w:rPr>
          <w:rFonts w:ascii="Arial" w:eastAsia="Arial" w:hAnsi="Arial" w:cs="Arial"/>
          <w:spacing w:val="1"/>
          <w:sz w:val="24"/>
          <w:szCs w:val="24"/>
        </w:rPr>
        <w:t xml:space="preserve"> </w:t>
      </w:r>
      <w:r w:rsidRPr="007961D3">
        <w:rPr>
          <w:rFonts w:ascii="Arial" w:eastAsia="Arial" w:hAnsi="Arial" w:cs="Arial"/>
          <w:sz w:val="24"/>
          <w:szCs w:val="24"/>
        </w:rPr>
        <w:t>Research</w:t>
      </w:r>
      <w:r w:rsidRPr="007961D3">
        <w:rPr>
          <w:rFonts w:ascii="Arial" w:eastAsia="Arial" w:hAnsi="Arial" w:cs="Arial"/>
          <w:spacing w:val="1"/>
          <w:sz w:val="24"/>
          <w:szCs w:val="24"/>
        </w:rPr>
        <w:t xml:space="preserve"> </w:t>
      </w:r>
      <w:r w:rsidRPr="007961D3">
        <w:rPr>
          <w:rFonts w:ascii="Arial" w:eastAsia="Arial" w:hAnsi="Arial" w:cs="Arial"/>
          <w:sz w:val="24"/>
          <w:szCs w:val="24"/>
        </w:rPr>
        <w:t>in Vision and Ophthalmology, Pos</w:t>
      </w:r>
      <w:r w:rsidRPr="007961D3">
        <w:rPr>
          <w:rFonts w:ascii="Arial" w:eastAsia="Arial" w:hAnsi="Arial" w:cs="Arial"/>
          <w:spacing w:val="1"/>
          <w:sz w:val="24"/>
          <w:szCs w:val="24"/>
        </w:rPr>
        <w:t>t</w:t>
      </w:r>
      <w:r w:rsidRPr="007961D3">
        <w:rPr>
          <w:rFonts w:ascii="Arial" w:eastAsia="Arial" w:hAnsi="Arial" w:cs="Arial"/>
          <w:sz w:val="24"/>
          <w:szCs w:val="24"/>
        </w:rPr>
        <w:t>er</w:t>
      </w:r>
      <w:r w:rsidRPr="007961D3">
        <w:rPr>
          <w:rFonts w:ascii="Arial" w:eastAsia="Arial" w:hAnsi="Arial" w:cs="Arial"/>
          <w:spacing w:val="1"/>
          <w:sz w:val="24"/>
          <w:szCs w:val="24"/>
        </w:rPr>
        <w:t xml:space="preserve"> </w:t>
      </w:r>
      <w:r w:rsidRPr="007961D3">
        <w:rPr>
          <w:rFonts w:ascii="Arial" w:eastAsia="Arial" w:hAnsi="Arial" w:cs="Arial"/>
          <w:sz w:val="24"/>
          <w:szCs w:val="24"/>
        </w:rPr>
        <w:t>#3261/A279,</w:t>
      </w:r>
      <w:r w:rsidRPr="007961D3">
        <w:rPr>
          <w:rFonts w:ascii="Arial" w:eastAsia="Arial" w:hAnsi="Arial" w:cs="Arial"/>
          <w:spacing w:val="1"/>
          <w:sz w:val="24"/>
          <w:szCs w:val="24"/>
        </w:rPr>
        <w:t xml:space="preserve"> </w:t>
      </w:r>
      <w:r w:rsidRPr="007961D3">
        <w:rPr>
          <w:rFonts w:ascii="Arial" w:eastAsia="Arial" w:hAnsi="Arial" w:cs="Arial"/>
          <w:sz w:val="24"/>
          <w:szCs w:val="24"/>
        </w:rPr>
        <w:t>May</w:t>
      </w:r>
      <w:r w:rsidRPr="007961D3">
        <w:rPr>
          <w:rFonts w:ascii="Arial" w:eastAsia="Arial" w:hAnsi="Arial" w:cs="Arial"/>
          <w:spacing w:val="1"/>
          <w:sz w:val="24"/>
          <w:szCs w:val="24"/>
        </w:rPr>
        <w:t xml:space="preserve"> </w:t>
      </w:r>
      <w:r w:rsidRPr="007961D3">
        <w:rPr>
          <w:rFonts w:ascii="Arial" w:eastAsia="Arial" w:hAnsi="Arial" w:cs="Arial"/>
          <w:sz w:val="24"/>
          <w:szCs w:val="24"/>
        </w:rPr>
        <w:t>5,</w:t>
      </w:r>
      <w:r w:rsidRPr="007961D3">
        <w:rPr>
          <w:rFonts w:ascii="Arial" w:eastAsia="Arial" w:hAnsi="Arial" w:cs="Arial"/>
          <w:spacing w:val="1"/>
          <w:sz w:val="24"/>
          <w:szCs w:val="24"/>
        </w:rPr>
        <w:t xml:space="preserve"> </w:t>
      </w:r>
      <w:r w:rsidRPr="007961D3">
        <w:rPr>
          <w:rFonts w:ascii="Arial" w:eastAsia="Arial" w:hAnsi="Arial" w:cs="Arial"/>
          <w:sz w:val="24"/>
          <w:szCs w:val="24"/>
        </w:rPr>
        <w:t>2009.</w:t>
      </w:r>
    </w:p>
    <w:p w14:paraId="45794195" w14:textId="4094D329"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lastRenderedPageBreak/>
        <w:t>Kupperman</w:t>
      </w:r>
      <w:r w:rsidRPr="003C459F">
        <w:rPr>
          <w:rFonts w:ascii="Arial" w:eastAsia="Arial" w:hAnsi="Arial" w:cs="Arial"/>
          <w:spacing w:val="1"/>
          <w:sz w:val="24"/>
          <w:szCs w:val="24"/>
        </w:rPr>
        <w:t xml:space="preserve"> </w:t>
      </w:r>
      <w:r w:rsidRPr="003C459F">
        <w:rPr>
          <w:rFonts w:ascii="Arial" w:eastAsia="Arial" w:hAnsi="Arial" w:cs="Arial"/>
          <w:sz w:val="24"/>
          <w:szCs w:val="24"/>
        </w:rPr>
        <w:t>B,</w:t>
      </w:r>
      <w:r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Vitreosolve</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Enzymatic</w:t>
      </w:r>
      <w:r w:rsidRPr="003C459F">
        <w:rPr>
          <w:rFonts w:ascii="Arial" w:eastAsia="Arial" w:hAnsi="Arial" w:cs="Arial"/>
          <w:spacing w:val="1"/>
          <w:sz w:val="24"/>
          <w:szCs w:val="24"/>
        </w:rPr>
        <w:t xml:space="preserve"> </w:t>
      </w:r>
      <w:r w:rsidRPr="003C459F">
        <w:rPr>
          <w:rFonts w:ascii="Arial" w:eastAsia="Arial" w:hAnsi="Arial" w:cs="Arial"/>
          <w:sz w:val="24"/>
          <w:szCs w:val="24"/>
        </w:rPr>
        <w:t>V</w:t>
      </w:r>
      <w:r w:rsidRPr="003C459F">
        <w:rPr>
          <w:rFonts w:ascii="Arial" w:eastAsia="Arial" w:hAnsi="Arial" w:cs="Arial"/>
          <w:spacing w:val="-3"/>
          <w:sz w:val="24"/>
          <w:szCs w:val="24"/>
        </w:rPr>
        <w:t>i</w:t>
      </w:r>
      <w:r w:rsidRPr="003C459F">
        <w:rPr>
          <w:rFonts w:ascii="Arial" w:eastAsia="Arial" w:hAnsi="Arial" w:cs="Arial"/>
          <w:sz w:val="24"/>
          <w:szCs w:val="24"/>
        </w:rPr>
        <w:t>treous</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Digestion. </w:t>
      </w:r>
      <w:r w:rsidRPr="003C459F">
        <w:rPr>
          <w:rFonts w:ascii="Arial" w:eastAsia="Arial" w:hAnsi="Arial" w:cs="Arial"/>
          <w:spacing w:val="1"/>
          <w:sz w:val="24"/>
          <w:szCs w:val="24"/>
        </w:rPr>
        <w:t xml:space="preserve"> </w:t>
      </w:r>
      <w:r w:rsidRPr="003C459F">
        <w:rPr>
          <w:rFonts w:ascii="Arial" w:eastAsia="Arial" w:hAnsi="Arial" w:cs="Arial"/>
          <w:sz w:val="24"/>
          <w:szCs w:val="24"/>
        </w:rPr>
        <w:t>International Symposium</w:t>
      </w:r>
      <w:r w:rsidRPr="003C459F">
        <w:rPr>
          <w:rFonts w:ascii="Arial" w:eastAsia="Arial" w:hAnsi="Arial" w:cs="Arial"/>
          <w:spacing w:val="1"/>
          <w:sz w:val="24"/>
          <w:szCs w:val="24"/>
        </w:rPr>
        <w:t xml:space="preserve"> </w:t>
      </w:r>
      <w:r w:rsidRPr="003C459F">
        <w:rPr>
          <w:rFonts w:ascii="Arial" w:eastAsia="Arial" w:hAnsi="Arial" w:cs="Arial"/>
          <w:sz w:val="24"/>
          <w:szCs w:val="24"/>
        </w:rPr>
        <w:t>on</w:t>
      </w:r>
      <w:r w:rsidRPr="003C459F">
        <w:rPr>
          <w:rFonts w:ascii="Arial" w:eastAsia="Arial" w:hAnsi="Arial" w:cs="Arial"/>
          <w:spacing w:val="1"/>
          <w:sz w:val="24"/>
          <w:szCs w:val="24"/>
        </w:rPr>
        <w:t xml:space="preserve"> </w:t>
      </w:r>
      <w:r w:rsidRPr="003C459F">
        <w:rPr>
          <w:rFonts w:ascii="Arial" w:eastAsia="Arial" w:hAnsi="Arial" w:cs="Arial"/>
          <w:sz w:val="24"/>
          <w:szCs w:val="24"/>
        </w:rPr>
        <w:t>Ocular</w:t>
      </w:r>
      <w:r w:rsidRPr="003C459F">
        <w:rPr>
          <w:rFonts w:ascii="Arial" w:eastAsia="Arial" w:hAnsi="Arial" w:cs="Arial"/>
          <w:spacing w:val="1"/>
          <w:sz w:val="24"/>
          <w:szCs w:val="24"/>
        </w:rPr>
        <w:t xml:space="preserve"> </w:t>
      </w:r>
      <w:r w:rsidRPr="003C459F">
        <w:rPr>
          <w:rFonts w:ascii="Arial" w:eastAsia="Arial" w:hAnsi="Arial" w:cs="Arial"/>
          <w:sz w:val="24"/>
          <w:szCs w:val="24"/>
        </w:rPr>
        <w:t>Pharmacology</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Pr="003C459F">
        <w:rPr>
          <w:rFonts w:ascii="Arial" w:eastAsia="Arial" w:hAnsi="Arial" w:cs="Arial"/>
          <w:spacing w:val="1"/>
          <w:sz w:val="24"/>
          <w:szCs w:val="24"/>
        </w:rPr>
        <w:t xml:space="preserve"> </w:t>
      </w:r>
      <w:r w:rsidRPr="003C459F">
        <w:rPr>
          <w:rFonts w:ascii="Arial" w:eastAsia="Arial" w:hAnsi="Arial" w:cs="Arial"/>
          <w:sz w:val="24"/>
          <w:szCs w:val="24"/>
        </w:rPr>
        <w:t>Therapeutics</w:t>
      </w:r>
      <w:r w:rsidRPr="003C459F">
        <w:rPr>
          <w:rFonts w:ascii="Arial" w:eastAsia="Arial" w:hAnsi="Arial" w:cs="Arial"/>
          <w:spacing w:val="1"/>
          <w:sz w:val="24"/>
          <w:szCs w:val="24"/>
        </w:rPr>
        <w:t xml:space="preserve"> </w:t>
      </w:r>
      <w:r w:rsidRPr="003C459F">
        <w:rPr>
          <w:rFonts w:ascii="Arial" w:eastAsia="Arial" w:hAnsi="Arial" w:cs="Arial"/>
          <w:sz w:val="24"/>
          <w:szCs w:val="24"/>
        </w:rPr>
        <w:t>(ISOPT),</w:t>
      </w:r>
      <w:r w:rsidRPr="003C459F">
        <w:rPr>
          <w:rFonts w:ascii="Arial" w:eastAsia="Arial" w:hAnsi="Arial" w:cs="Arial"/>
          <w:spacing w:val="1"/>
          <w:sz w:val="24"/>
          <w:szCs w:val="24"/>
        </w:rPr>
        <w:t xml:space="preserve"> </w:t>
      </w:r>
      <w:r w:rsidRPr="003C459F">
        <w:rPr>
          <w:rFonts w:ascii="Arial" w:eastAsia="Arial" w:hAnsi="Arial" w:cs="Arial"/>
          <w:sz w:val="24"/>
          <w:szCs w:val="24"/>
        </w:rPr>
        <w:t>Rome,</w:t>
      </w:r>
      <w:r w:rsidRPr="003C459F">
        <w:rPr>
          <w:rFonts w:ascii="Arial" w:eastAsia="Arial" w:hAnsi="Arial" w:cs="Arial"/>
          <w:spacing w:val="1"/>
          <w:sz w:val="24"/>
          <w:szCs w:val="24"/>
        </w:rPr>
        <w:t xml:space="preserve"> </w:t>
      </w:r>
      <w:r w:rsidRPr="003C459F">
        <w:rPr>
          <w:rFonts w:ascii="Arial" w:eastAsia="Arial" w:hAnsi="Arial" w:cs="Arial"/>
          <w:sz w:val="24"/>
          <w:szCs w:val="24"/>
        </w:rPr>
        <w:t>Italy, December</w:t>
      </w:r>
      <w:r w:rsidRPr="003C459F">
        <w:rPr>
          <w:rFonts w:ascii="Arial" w:eastAsia="Arial" w:hAnsi="Arial" w:cs="Arial"/>
          <w:spacing w:val="1"/>
          <w:sz w:val="24"/>
          <w:szCs w:val="24"/>
        </w:rPr>
        <w:t xml:space="preserve"> </w:t>
      </w:r>
      <w:r w:rsidRPr="003C459F">
        <w:rPr>
          <w:rFonts w:ascii="Arial" w:eastAsia="Arial" w:hAnsi="Arial" w:cs="Arial"/>
          <w:sz w:val="24"/>
          <w:szCs w:val="24"/>
        </w:rPr>
        <w:t>2009.</w:t>
      </w:r>
    </w:p>
    <w:p w14:paraId="57D5D24F" w14:textId="3B9EAA77"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Horsley</w:t>
      </w:r>
      <w:r w:rsidRPr="003C459F">
        <w:rPr>
          <w:rFonts w:ascii="Arial" w:eastAsia="Arial" w:hAnsi="Arial" w:cs="Arial"/>
          <w:spacing w:val="1"/>
          <w:sz w:val="24"/>
          <w:szCs w:val="24"/>
        </w:rPr>
        <w:t xml:space="preserve"> </w:t>
      </w:r>
      <w:r w:rsidRPr="003C459F">
        <w:rPr>
          <w:rFonts w:ascii="Arial" w:eastAsia="Arial" w:hAnsi="Arial" w:cs="Arial"/>
          <w:sz w:val="24"/>
          <w:szCs w:val="24"/>
        </w:rPr>
        <w:t>MB,</w:t>
      </w:r>
      <w:r w:rsidRPr="003C459F">
        <w:rPr>
          <w:rFonts w:ascii="Arial" w:eastAsia="Arial" w:hAnsi="Arial" w:cs="Arial"/>
          <w:spacing w:val="1"/>
          <w:sz w:val="24"/>
          <w:szCs w:val="24"/>
        </w:rPr>
        <w:t xml:space="preserve"> </w:t>
      </w:r>
      <w:r w:rsidRPr="003C459F">
        <w:rPr>
          <w:rFonts w:ascii="Arial" w:eastAsia="Arial" w:hAnsi="Arial" w:cs="Arial"/>
          <w:sz w:val="24"/>
          <w:szCs w:val="24"/>
        </w:rPr>
        <w:t>Maycotte</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M,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Kahook</w:t>
      </w:r>
      <w:r w:rsidRPr="003C459F">
        <w:rPr>
          <w:rFonts w:ascii="Arial" w:eastAsia="Arial" w:hAnsi="Arial" w:cs="Arial"/>
          <w:spacing w:val="1"/>
          <w:sz w:val="24"/>
          <w:szCs w:val="24"/>
        </w:rPr>
        <w:t xml:space="preserve"> </w:t>
      </w:r>
      <w:r w:rsidRPr="003C459F">
        <w:rPr>
          <w:rFonts w:ascii="Arial" w:eastAsia="Arial" w:hAnsi="Arial" w:cs="Arial"/>
          <w:sz w:val="24"/>
          <w:szCs w:val="24"/>
        </w:rPr>
        <w:t>MY.</w:t>
      </w:r>
      <w:r w:rsidRPr="003C459F">
        <w:rPr>
          <w:rFonts w:ascii="Arial" w:eastAsia="Arial" w:hAnsi="Arial" w:cs="Arial"/>
          <w:spacing w:val="1"/>
          <w:sz w:val="24"/>
          <w:szCs w:val="24"/>
        </w:rPr>
        <w:t xml:space="preserve"> </w:t>
      </w:r>
      <w:r w:rsidRPr="003C459F">
        <w:rPr>
          <w:rFonts w:ascii="Arial" w:eastAsia="Arial" w:hAnsi="Arial" w:cs="Arial"/>
          <w:sz w:val="24"/>
          <w:szCs w:val="24"/>
        </w:rPr>
        <w:t>Retinal</w:t>
      </w:r>
      <w:r w:rsidRPr="003C459F">
        <w:rPr>
          <w:rFonts w:ascii="Arial" w:eastAsia="Arial" w:hAnsi="Arial" w:cs="Arial"/>
          <w:spacing w:val="1"/>
          <w:sz w:val="24"/>
          <w:szCs w:val="24"/>
        </w:rPr>
        <w:t xml:space="preserve"> </w:t>
      </w:r>
      <w:r w:rsidRPr="003C459F">
        <w:rPr>
          <w:rFonts w:ascii="Arial" w:eastAsia="Arial" w:hAnsi="Arial" w:cs="Arial"/>
          <w:sz w:val="24"/>
          <w:szCs w:val="24"/>
        </w:rPr>
        <w:t>Nerve</w:t>
      </w:r>
      <w:r w:rsidRPr="003C459F">
        <w:rPr>
          <w:rFonts w:ascii="Arial" w:eastAsia="Arial" w:hAnsi="Arial" w:cs="Arial"/>
          <w:spacing w:val="1"/>
          <w:sz w:val="24"/>
          <w:szCs w:val="24"/>
        </w:rPr>
        <w:t xml:space="preserve"> </w:t>
      </w:r>
      <w:r w:rsidRPr="003C459F">
        <w:rPr>
          <w:rFonts w:ascii="Arial" w:eastAsia="Arial" w:hAnsi="Arial" w:cs="Arial"/>
          <w:sz w:val="24"/>
          <w:szCs w:val="24"/>
        </w:rPr>
        <w:t>Fiber</w:t>
      </w:r>
      <w:r w:rsidRPr="003C459F">
        <w:rPr>
          <w:rFonts w:ascii="Arial" w:eastAsia="Arial" w:hAnsi="Arial" w:cs="Arial"/>
          <w:spacing w:val="1"/>
          <w:sz w:val="24"/>
          <w:szCs w:val="24"/>
        </w:rPr>
        <w:t xml:space="preserve"> </w:t>
      </w:r>
      <w:r w:rsidRPr="003C459F">
        <w:rPr>
          <w:rFonts w:ascii="Arial" w:eastAsia="Arial" w:hAnsi="Arial" w:cs="Arial"/>
          <w:sz w:val="24"/>
          <w:szCs w:val="24"/>
        </w:rPr>
        <w:t>Layer Thickness in Patients Receiving Long-Term Anti-VEGF</w:t>
      </w:r>
      <w:r w:rsidRPr="003C459F">
        <w:rPr>
          <w:rFonts w:ascii="Arial" w:eastAsia="Arial" w:hAnsi="Arial" w:cs="Arial"/>
          <w:spacing w:val="1"/>
          <w:sz w:val="24"/>
          <w:szCs w:val="24"/>
        </w:rPr>
        <w:t xml:space="preserve"> </w:t>
      </w:r>
      <w:r w:rsidRPr="003C459F">
        <w:rPr>
          <w:rFonts w:ascii="Arial" w:eastAsia="Arial" w:hAnsi="Arial" w:cs="Arial"/>
          <w:sz w:val="24"/>
          <w:szCs w:val="24"/>
        </w:rPr>
        <w:t>Therapy.</w:t>
      </w:r>
      <w:r w:rsidRPr="003C459F">
        <w:rPr>
          <w:rFonts w:ascii="Arial" w:eastAsia="Arial" w:hAnsi="Arial" w:cs="Arial"/>
          <w:spacing w:val="1"/>
          <w:sz w:val="24"/>
          <w:szCs w:val="24"/>
        </w:rPr>
        <w:t xml:space="preserve"> </w:t>
      </w:r>
      <w:r w:rsidRPr="003C459F">
        <w:rPr>
          <w:rFonts w:ascii="Arial" w:eastAsia="Arial" w:hAnsi="Arial" w:cs="Arial"/>
          <w:sz w:val="24"/>
          <w:szCs w:val="24"/>
        </w:rPr>
        <w:t>American</w:t>
      </w:r>
      <w:r w:rsidRPr="003C459F">
        <w:rPr>
          <w:rFonts w:ascii="Arial" w:eastAsia="Arial" w:hAnsi="Arial" w:cs="Arial"/>
          <w:spacing w:val="1"/>
          <w:sz w:val="24"/>
          <w:szCs w:val="24"/>
        </w:rPr>
        <w:t xml:space="preserve"> </w:t>
      </w:r>
      <w:r w:rsidRPr="003C459F">
        <w:rPr>
          <w:rFonts w:ascii="Arial" w:eastAsia="Arial" w:hAnsi="Arial" w:cs="Arial"/>
          <w:sz w:val="24"/>
          <w:szCs w:val="24"/>
        </w:rPr>
        <w:t>Glaucoma Society</w:t>
      </w:r>
      <w:r w:rsidRPr="003C459F">
        <w:rPr>
          <w:rFonts w:ascii="Arial" w:eastAsia="Arial" w:hAnsi="Arial" w:cs="Arial"/>
          <w:spacing w:val="1"/>
          <w:sz w:val="24"/>
          <w:szCs w:val="24"/>
        </w:rPr>
        <w:t xml:space="preserve"> </w:t>
      </w:r>
      <w:r w:rsidRPr="003C459F">
        <w:rPr>
          <w:rFonts w:ascii="Arial" w:eastAsia="Arial" w:hAnsi="Arial" w:cs="Arial"/>
          <w:sz w:val="24"/>
          <w:szCs w:val="24"/>
        </w:rPr>
        <w:t>Annual</w:t>
      </w:r>
      <w:r w:rsidRPr="003C459F">
        <w:rPr>
          <w:rFonts w:ascii="Arial" w:eastAsia="Arial" w:hAnsi="Arial" w:cs="Arial"/>
          <w:spacing w:val="1"/>
          <w:sz w:val="24"/>
          <w:szCs w:val="24"/>
        </w:rPr>
        <w:t xml:space="preserve"> </w:t>
      </w:r>
      <w:r w:rsidRPr="003C459F">
        <w:rPr>
          <w:rFonts w:ascii="Arial" w:eastAsia="Arial" w:hAnsi="Arial" w:cs="Arial"/>
          <w:sz w:val="24"/>
          <w:szCs w:val="24"/>
        </w:rPr>
        <w:t>Meeting.</w:t>
      </w:r>
      <w:r w:rsidRPr="003C459F">
        <w:rPr>
          <w:rFonts w:ascii="Arial" w:eastAsia="Arial" w:hAnsi="Arial" w:cs="Arial"/>
          <w:spacing w:val="1"/>
          <w:sz w:val="24"/>
          <w:szCs w:val="24"/>
        </w:rPr>
        <w:t xml:space="preserve"> </w:t>
      </w:r>
      <w:r w:rsidRPr="003C459F">
        <w:rPr>
          <w:rFonts w:ascii="Arial" w:eastAsia="Arial" w:hAnsi="Arial" w:cs="Arial"/>
          <w:sz w:val="24"/>
          <w:szCs w:val="24"/>
        </w:rPr>
        <w:t>Naples,</w:t>
      </w:r>
      <w:r w:rsidRPr="003C459F">
        <w:rPr>
          <w:rFonts w:ascii="Arial" w:eastAsia="Arial" w:hAnsi="Arial" w:cs="Arial"/>
          <w:spacing w:val="1"/>
          <w:sz w:val="24"/>
          <w:szCs w:val="24"/>
        </w:rPr>
        <w:t xml:space="preserve"> </w:t>
      </w:r>
      <w:r w:rsidRPr="003C459F">
        <w:rPr>
          <w:rFonts w:ascii="Arial" w:eastAsia="Arial" w:hAnsi="Arial" w:cs="Arial"/>
          <w:sz w:val="24"/>
          <w:szCs w:val="24"/>
        </w:rPr>
        <w:t>FL.</w:t>
      </w:r>
      <w:r w:rsidRPr="003C459F">
        <w:rPr>
          <w:rFonts w:ascii="Arial" w:eastAsia="Arial" w:hAnsi="Arial" w:cs="Arial"/>
          <w:spacing w:val="1"/>
          <w:sz w:val="24"/>
          <w:szCs w:val="24"/>
        </w:rPr>
        <w:t xml:space="preserve"> </w:t>
      </w:r>
      <w:r w:rsidRPr="003C459F">
        <w:rPr>
          <w:rFonts w:ascii="Arial" w:eastAsia="Arial" w:hAnsi="Arial" w:cs="Arial"/>
          <w:sz w:val="24"/>
          <w:szCs w:val="24"/>
        </w:rPr>
        <w:t>March</w:t>
      </w:r>
      <w:r w:rsidRPr="003C459F">
        <w:rPr>
          <w:rFonts w:ascii="Arial" w:eastAsia="Arial" w:hAnsi="Arial" w:cs="Arial"/>
          <w:spacing w:val="1"/>
          <w:sz w:val="24"/>
          <w:szCs w:val="24"/>
        </w:rPr>
        <w:t xml:space="preserve"> </w:t>
      </w:r>
      <w:r w:rsidRPr="003C459F">
        <w:rPr>
          <w:rFonts w:ascii="Arial" w:eastAsia="Arial" w:hAnsi="Arial" w:cs="Arial"/>
          <w:sz w:val="24"/>
          <w:szCs w:val="24"/>
        </w:rPr>
        <w:t>3-7,</w:t>
      </w:r>
      <w:r w:rsidRPr="003C459F">
        <w:rPr>
          <w:rFonts w:ascii="Arial" w:eastAsia="Arial" w:hAnsi="Arial" w:cs="Arial"/>
          <w:spacing w:val="1"/>
          <w:sz w:val="24"/>
          <w:szCs w:val="24"/>
        </w:rPr>
        <w:t xml:space="preserve"> </w:t>
      </w:r>
      <w:r w:rsidRPr="003C459F">
        <w:rPr>
          <w:rFonts w:ascii="Arial" w:eastAsia="Arial" w:hAnsi="Arial" w:cs="Arial"/>
          <w:sz w:val="24"/>
          <w:szCs w:val="24"/>
        </w:rPr>
        <w:t>2010</w:t>
      </w:r>
      <w:r w:rsidR="008A63DF">
        <w:rPr>
          <w:rFonts w:ascii="Arial" w:eastAsia="Arial" w:hAnsi="Arial" w:cs="Arial"/>
          <w:sz w:val="24"/>
          <w:szCs w:val="24"/>
        </w:rPr>
        <w:t>.</w:t>
      </w:r>
    </w:p>
    <w:p w14:paraId="40F21118" w14:textId="00267712" w:rsidR="00D740C7" w:rsidRPr="003C459F" w:rsidRDefault="00015EAD" w:rsidP="003C459F">
      <w:pPr>
        <w:pStyle w:val="ListParagraph"/>
        <w:numPr>
          <w:ilvl w:val="0"/>
          <w:numId w:val="43"/>
        </w:numPr>
        <w:spacing w:before="7"/>
        <w:ind w:left="810" w:hanging="450"/>
        <w:rPr>
          <w:rFonts w:ascii="Arial" w:eastAsia="Arial" w:hAnsi="Arial" w:cs="Arial"/>
          <w:sz w:val="24"/>
          <w:szCs w:val="24"/>
        </w:rPr>
      </w:pPr>
      <w:r w:rsidRPr="00015EAD">
        <w:rPr>
          <w:rFonts w:ascii="Arial" w:eastAsia="Arial" w:hAnsi="Arial" w:cs="Arial"/>
          <w:sz w:val="24"/>
          <w:szCs w:val="24"/>
        </w:rPr>
        <w:t>Seibold LK</w:t>
      </w:r>
      <w:r w:rsidR="000078D1" w:rsidRPr="003C459F">
        <w:rPr>
          <w:rFonts w:ascii="Arial" w:eastAsia="Arial" w:hAnsi="Arial" w:cs="Arial"/>
          <w:sz w:val="24"/>
          <w:szCs w:val="24"/>
        </w:rPr>
        <w:t xml:space="preserve">, </w:t>
      </w:r>
      <w:r w:rsidR="009669BD" w:rsidRPr="009669BD">
        <w:rPr>
          <w:rFonts w:ascii="Arial" w:eastAsia="Arial" w:hAnsi="Arial" w:cs="Arial"/>
          <w:b/>
          <w:sz w:val="24"/>
          <w:szCs w:val="24"/>
        </w:rPr>
        <w:t>Mandava N</w:t>
      </w:r>
      <w:r w:rsidR="000078D1" w:rsidRPr="003C459F">
        <w:rPr>
          <w:rFonts w:ascii="Arial" w:eastAsia="Arial" w:hAnsi="Arial" w:cs="Arial"/>
          <w:b/>
          <w:sz w:val="24"/>
          <w:szCs w:val="24"/>
        </w:rPr>
        <w:t>,</w:t>
      </w:r>
      <w:r w:rsidR="000078D1" w:rsidRPr="003C459F">
        <w:rPr>
          <w:rFonts w:ascii="Arial" w:eastAsia="Arial" w:hAnsi="Arial" w:cs="Arial"/>
          <w:b/>
          <w:spacing w:val="1"/>
          <w:sz w:val="24"/>
          <w:szCs w:val="24"/>
        </w:rPr>
        <w:t xml:space="preserve"> </w:t>
      </w:r>
      <w:r w:rsidR="009669BD" w:rsidRPr="009669BD">
        <w:rPr>
          <w:rFonts w:ascii="Arial" w:eastAsia="Arial" w:hAnsi="Arial" w:cs="Arial"/>
          <w:sz w:val="24"/>
          <w:szCs w:val="24"/>
        </w:rPr>
        <w:t>Kahook MY</w:t>
      </w:r>
      <w:r w:rsidR="000078D1" w:rsidRPr="003C459F">
        <w:rPr>
          <w:rFonts w:ascii="Arial" w:eastAsia="Arial" w:hAnsi="Arial" w:cs="Arial"/>
          <w:sz w:val="24"/>
          <w:szCs w:val="24"/>
        </w:rPr>
        <w:t>. Comparison of Spectral Domain Retinal Nerve Fiber Layer Thickness and Agreement with Time Domain Optical Coherence Tomography.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Association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Research</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 Vision and Ophthalmology, Annual Meeting Fort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Lauderdale,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2010.</w:t>
      </w:r>
    </w:p>
    <w:p w14:paraId="530C996E" w14:textId="3F59F0BD" w:rsidR="00D740C7" w:rsidRPr="003C459F" w:rsidRDefault="00015EAD" w:rsidP="003C459F">
      <w:pPr>
        <w:pStyle w:val="ListParagraph"/>
        <w:numPr>
          <w:ilvl w:val="0"/>
          <w:numId w:val="43"/>
        </w:numPr>
        <w:spacing w:before="7"/>
        <w:ind w:left="810" w:hanging="450"/>
        <w:rPr>
          <w:rFonts w:ascii="Arial" w:eastAsia="Arial" w:hAnsi="Arial" w:cs="Arial"/>
          <w:sz w:val="24"/>
          <w:szCs w:val="24"/>
        </w:rPr>
      </w:pPr>
      <w:r w:rsidRPr="00015EAD">
        <w:rPr>
          <w:rFonts w:ascii="Arial" w:eastAsia="Arial" w:hAnsi="Arial" w:cs="Arial"/>
          <w:sz w:val="24"/>
          <w:szCs w:val="24"/>
        </w:rPr>
        <w:t>Stafeeva K</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Pr="00015EAD">
        <w:rPr>
          <w:rFonts w:ascii="Arial" w:eastAsia="Arial" w:hAnsi="Arial" w:cs="Arial"/>
          <w:sz w:val="24"/>
          <w:szCs w:val="24"/>
        </w:rPr>
        <w:t>Pan C</w:t>
      </w:r>
      <w:r w:rsidR="000078D1" w:rsidRPr="003C459F">
        <w:rPr>
          <w:rFonts w:ascii="Arial" w:eastAsia="Arial" w:hAnsi="Arial" w:cs="Arial"/>
          <w:sz w:val="24"/>
          <w:szCs w:val="24"/>
        </w:rPr>
        <w:t xml:space="preserve">, </w:t>
      </w:r>
      <w:r w:rsidR="00480353">
        <w:rPr>
          <w:rFonts w:ascii="Arial" w:eastAsia="Arial" w:hAnsi="Arial" w:cs="Arial"/>
          <w:sz w:val="24"/>
          <w:szCs w:val="24"/>
        </w:rPr>
        <w:t>Patel CC</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9669BD" w:rsidRPr="009669BD">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Pr="00015EAD">
        <w:rPr>
          <w:rFonts w:ascii="Arial" w:eastAsia="Arial" w:hAnsi="Arial" w:cs="Arial"/>
          <w:sz w:val="24"/>
          <w:szCs w:val="24"/>
        </w:rPr>
        <w:t>Oliver SC</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000078D1" w:rsidRPr="003C459F">
        <w:rPr>
          <w:rFonts w:ascii="Arial" w:eastAsia="Arial" w:hAnsi="Arial" w:cs="Arial"/>
          <w:sz w:val="24"/>
          <w:szCs w:val="24"/>
        </w:rPr>
        <w:t>.</w:t>
      </w:r>
      <w:r w:rsidR="002C60C9" w:rsidRPr="003C459F">
        <w:rPr>
          <w:rFonts w:ascii="Arial" w:eastAsia="Arial" w:hAnsi="Arial" w:cs="Arial"/>
          <w:sz w:val="24"/>
          <w:szCs w:val="24"/>
        </w:rPr>
        <w:t xml:space="preserve"> </w:t>
      </w:r>
      <w:r w:rsidR="000078D1" w:rsidRPr="003C459F">
        <w:rPr>
          <w:rFonts w:ascii="Arial" w:eastAsia="Arial" w:hAnsi="Arial" w:cs="Arial"/>
          <w:sz w:val="24"/>
          <w:szCs w:val="24"/>
        </w:rPr>
        <w:t>Importance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Fundus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Autofluorescence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(FAF)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Series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Misdiagnosed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Cases</w:t>
      </w:r>
      <w:r w:rsidR="002C60C9" w:rsidRPr="003C459F">
        <w:rPr>
          <w:rFonts w:ascii="Arial" w:eastAsia="Arial" w:hAnsi="Arial" w:cs="Arial"/>
          <w:sz w:val="24"/>
          <w:szCs w:val="24"/>
        </w:rPr>
        <w:t xml:space="preserve"> </w:t>
      </w:r>
      <w:r w:rsidR="000078D1" w:rsidRPr="003C459F">
        <w:rPr>
          <w:rFonts w:ascii="Arial" w:eastAsia="Arial" w:hAnsi="Arial" w:cs="Arial"/>
          <w:sz w:val="24"/>
          <w:szCs w:val="24"/>
        </w:rPr>
        <w:t>Involving Choroidal, RPE, and Retinal Patho</w:t>
      </w:r>
      <w:r w:rsidR="000078D1" w:rsidRPr="003C459F">
        <w:rPr>
          <w:rFonts w:ascii="Arial" w:eastAsia="Arial" w:hAnsi="Arial" w:cs="Arial"/>
          <w:spacing w:val="-2"/>
          <w:sz w:val="24"/>
          <w:szCs w:val="24"/>
        </w:rPr>
        <w:t>l</w:t>
      </w:r>
      <w:r w:rsidR="000078D1" w:rsidRPr="003C459F">
        <w:rPr>
          <w:rFonts w:ascii="Arial" w:eastAsia="Arial" w:hAnsi="Arial" w:cs="Arial"/>
          <w:sz w:val="24"/>
          <w:szCs w:val="24"/>
        </w:rPr>
        <w:t>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Association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Research</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Vision</w:t>
      </w:r>
      <w:r w:rsidR="002C60C9" w:rsidRPr="003C459F">
        <w:rPr>
          <w:rFonts w:ascii="Arial" w:eastAsia="Arial" w:hAnsi="Arial" w:cs="Arial"/>
          <w:sz w:val="24"/>
          <w:szCs w:val="24"/>
        </w:rPr>
        <w:t xml:space="preserve"> </w:t>
      </w:r>
      <w:r w:rsidR="000078D1" w:rsidRPr="003C459F">
        <w:rPr>
          <w:rFonts w:ascii="Arial" w:eastAsia="Arial" w:hAnsi="Arial" w:cs="Arial"/>
          <w:sz w:val="24"/>
          <w:szCs w:val="24"/>
        </w:rPr>
        <w:t>and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Ophthalmology,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Annual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Meeting</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Lauderdale,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2010.</w:t>
      </w:r>
    </w:p>
    <w:p w14:paraId="7A88A294" w14:textId="0A693837" w:rsidR="00D740C7" w:rsidRPr="003C459F" w:rsidRDefault="009669BD" w:rsidP="003C459F">
      <w:pPr>
        <w:pStyle w:val="ListParagraph"/>
        <w:numPr>
          <w:ilvl w:val="0"/>
          <w:numId w:val="43"/>
        </w:numPr>
        <w:spacing w:before="7"/>
        <w:ind w:left="810" w:hanging="450"/>
        <w:rPr>
          <w:rFonts w:ascii="Arial" w:eastAsia="Arial" w:hAnsi="Arial" w:cs="Arial"/>
          <w:sz w:val="24"/>
          <w:szCs w:val="24"/>
        </w:rPr>
      </w:pPr>
      <w:r w:rsidRPr="009669BD">
        <w:rPr>
          <w:rFonts w:ascii="Arial" w:eastAsia="Arial" w:hAnsi="Arial" w:cs="Arial"/>
          <w:sz w:val="24"/>
          <w:szCs w:val="24"/>
        </w:rPr>
        <w:t>Ammar DA</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Liu</w:t>
      </w:r>
      <w:r>
        <w:rPr>
          <w:rFonts w:ascii="Arial" w:eastAsia="Arial" w:hAnsi="Arial" w:cs="Arial"/>
          <w:sz w:val="24"/>
          <w:szCs w:val="24"/>
        </w:rPr>
        <w:t xml:space="preserve"> L</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Ruzycki</w:t>
      </w:r>
      <w:r>
        <w:rPr>
          <w:rFonts w:ascii="Arial" w:eastAsia="Arial" w:hAnsi="Arial" w:cs="Arial"/>
          <w:sz w:val="24"/>
          <w:szCs w:val="24"/>
        </w:rPr>
        <w:t xml:space="preserve"> P</w:t>
      </w:r>
      <w:r w:rsidR="000078D1" w:rsidRPr="003C459F">
        <w:rPr>
          <w:rFonts w:ascii="Arial" w:eastAsia="Arial" w:hAnsi="Arial" w:cs="Arial"/>
          <w:sz w:val="24"/>
          <w:szCs w:val="24"/>
        </w:rPr>
        <w:t>,</w:t>
      </w:r>
      <w:r w:rsidR="000078D1" w:rsidRPr="003C459F">
        <w:rPr>
          <w:rFonts w:ascii="Arial" w:eastAsia="Arial" w:hAnsi="Arial" w:cs="Arial"/>
          <w:spacing w:val="-2"/>
          <w:sz w:val="24"/>
          <w:szCs w:val="24"/>
        </w:rPr>
        <w:t xml:space="preserve"> </w:t>
      </w:r>
      <w:r w:rsidRPr="009669BD">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Carpenter</w:t>
      </w:r>
      <w:r>
        <w:rPr>
          <w:rFonts w:ascii="Arial" w:eastAsia="Arial" w:hAnsi="Arial" w:cs="Arial"/>
          <w:sz w:val="24"/>
          <w:szCs w:val="24"/>
        </w:rPr>
        <w:t xml:space="preserve"> J</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Petrash</w:t>
      </w:r>
      <w:r>
        <w:rPr>
          <w:rFonts w:ascii="Arial" w:eastAsia="Arial" w:hAnsi="Arial" w:cs="Arial"/>
          <w:sz w:val="24"/>
          <w:szCs w:val="24"/>
        </w:rPr>
        <w:t xml:space="preserve"> JM</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Pr="009669BD">
        <w:rPr>
          <w:rFonts w:ascii="Arial" w:eastAsia="Arial" w:hAnsi="Arial" w:cs="Arial"/>
          <w:sz w:val="24"/>
          <w:szCs w:val="24"/>
        </w:rPr>
        <w:t>Kahook MY</w:t>
      </w:r>
      <w:r w:rsidR="000078D1" w:rsidRPr="003C459F">
        <w:rPr>
          <w:rFonts w:ascii="Arial" w:eastAsia="Arial" w:hAnsi="Arial" w:cs="Arial"/>
          <w:sz w:val="24"/>
          <w:szCs w:val="24"/>
        </w:rPr>
        <w:t>.</w:t>
      </w:r>
      <w:r w:rsidR="002C60C9" w:rsidRPr="003C459F">
        <w:rPr>
          <w:rFonts w:ascii="Arial" w:eastAsia="Arial" w:hAnsi="Arial" w:cs="Arial"/>
          <w:sz w:val="24"/>
          <w:szCs w:val="24"/>
        </w:rPr>
        <w:t xml:space="preserve"> </w:t>
      </w:r>
      <w:r w:rsidR="000078D1" w:rsidRPr="003C459F">
        <w:rPr>
          <w:rFonts w:ascii="Arial" w:eastAsia="Arial" w:hAnsi="Arial" w:cs="Arial"/>
          <w:sz w:val="24"/>
          <w:szCs w:val="24"/>
        </w:rPr>
        <w:t xml:space="preserve">High Molecular Weight Aggregates in </w:t>
      </w:r>
      <w:r w:rsidR="000078D1" w:rsidRPr="003C459F">
        <w:rPr>
          <w:rFonts w:ascii="Arial" w:eastAsia="Arial" w:hAnsi="Arial" w:cs="Arial"/>
          <w:spacing w:val="-2"/>
          <w:sz w:val="24"/>
          <w:szCs w:val="24"/>
        </w:rPr>
        <w:t>R</w:t>
      </w:r>
      <w:r w:rsidR="000078D1" w:rsidRPr="003C459F">
        <w:rPr>
          <w:rFonts w:ascii="Arial" w:eastAsia="Arial" w:hAnsi="Arial" w:cs="Arial"/>
          <w:sz w:val="24"/>
          <w:szCs w:val="24"/>
        </w:rPr>
        <w:t>epackaged Bevacizumab. Association for</w:t>
      </w:r>
      <w:r w:rsidR="002C60C9" w:rsidRPr="003C459F">
        <w:rPr>
          <w:rFonts w:ascii="Arial" w:eastAsia="Arial" w:hAnsi="Arial" w:cs="Arial"/>
          <w:sz w:val="24"/>
          <w:szCs w:val="24"/>
        </w:rPr>
        <w:t xml:space="preserve"> </w:t>
      </w:r>
      <w:r w:rsidR="000078D1" w:rsidRPr="003C459F">
        <w:rPr>
          <w:rFonts w:ascii="Arial" w:eastAsia="Arial" w:hAnsi="Arial" w:cs="Arial"/>
          <w:sz w:val="24"/>
          <w:szCs w:val="24"/>
        </w:rPr>
        <w:t xml:space="preserve">Research in Vision and Ophthalmology, </w:t>
      </w:r>
      <w:r w:rsidR="000078D1" w:rsidRPr="003C459F">
        <w:rPr>
          <w:rFonts w:ascii="Arial" w:eastAsia="Arial" w:hAnsi="Arial" w:cs="Arial"/>
          <w:spacing w:val="-1"/>
          <w:sz w:val="24"/>
          <w:szCs w:val="24"/>
        </w:rPr>
        <w:t>A</w:t>
      </w:r>
      <w:r w:rsidR="000078D1" w:rsidRPr="003C459F">
        <w:rPr>
          <w:rFonts w:ascii="Arial" w:eastAsia="Arial" w:hAnsi="Arial" w:cs="Arial"/>
          <w:sz w:val="24"/>
          <w:szCs w:val="24"/>
        </w:rPr>
        <w:t>nnual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Meeting</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Lauderdale,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2010.</w:t>
      </w:r>
    </w:p>
    <w:p w14:paraId="66D1F66F" w14:textId="6D8A1B58" w:rsidR="00D740C7" w:rsidRPr="003C459F" w:rsidRDefault="00BC0C55" w:rsidP="003C459F">
      <w:pPr>
        <w:pStyle w:val="ListParagraph"/>
        <w:numPr>
          <w:ilvl w:val="0"/>
          <w:numId w:val="43"/>
        </w:numPr>
        <w:spacing w:before="7"/>
        <w:ind w:left="810" w:hanging="450"/>
        <w:rPr>
          <w:rFonts w:ascii="Arial" w:eastAsia="Arial" w:hAnsi="Arial" w:cs="Arial"/>
          <w:sz w:val="24"/>
          <w:szCs w:val="24"/>
        </w:rPr>
      </w:pPr>
      <w:r>
        <w:rPr>
          <w:rFonts w:ascii="Arial" w:eastAsia="Arial" w:hAnsi="Arial" w:cs="Arial"/>
          <w:sz w:val="24"/>
          <w:szCs w:val="24"/>
        </w:rPr>
        <w:t>Olson JL</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9669BD" w:rsidRPr="009669BD">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Intraocular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Photoactive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Quantum</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Dots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Rodent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Model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 Progressive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Photoreceptor Degeneration. Association for Research in Vision and Ophthalmology,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Annual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Meeting</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Lauderdale,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2010.</w:t>
      </w:r>
    </w:p>
    <w:p w14:paraId="1FE7E51B" w14:textId="71F2B9DE" w:rsidR="00D740C7" w:rsidRPr="003C459F" w:rsidRDefault="009669BD" w:rsidP="003C459F">
      <w:pPr>
        <w:pStyle w:val="ListParagraph"/>
        <w:numPr>
          <w:ilvl w:val="0"/>
          <w:numId w:val="43"/>
        </w:numPr>
        <w:spacing w:before="7"/>
        <w:ind w:left="810" w:hanging="450"/>
        <w:rPr>
          <w:rFonts w:ascii="Arial" w:eastAsia="Arial" w:hAnsi="Arial" w:cs="Arial"/>
          <w:sz w:val="24"/>
          <w:szCs w:val="24"/>
        </w:rPr>
      </w:pPr>
      <w:r w:rsidRPr="009669BD">
        <w:rPr>
          <w:rFonts w:ascii="Arial" w:eastAsia="Arial" w:hAnsi="Arial" w:cs="Arial"/>
          <w:sz w:val="24"/>
          <w:szCs w:val="24"/>
        </w:rPr>
        <w:t>McCourt EA</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Pr="009669BD">
        <w:rPr>
          <w:rFonts w:ascii="Arial" w:eastAsia="Arial" w:hAnsi="Arial" w:cs="Arial"/>
          <w:sz w:val="24"/>
          <w:szCs w:val="24"/>
        </w:rPr>
        <w:t>Hink EM</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3C459F">
        <w:rPr>
          <w:rFonts w:ascii="Arial" w:eastAsia="Arial" w:hAnsi="Arial" w:cs="Arial"/>
          <w:sz w:val="24"/>
          <w:szCs w:val="24"/>
        </w:rPr>
        <w:t>,</w:t>
      </w:r>
      <w:r w:rsidR="000078D1" w:rsidRPr="003C459F">
        <w:rPr>
          <w:rFonts w:ascii="Arial" w:eastAsia="Arial" w:hAnsi="Arial" w:cs="Arial"/>
          <w:spacing w:val="-2"/>
          <w:sz w:val="24"/>
          <w:szCs w:val="24"/>
        </w:rPr>
        <w:t xml:space="preserve"> </w:t>
      </w:r>
      <w:r w:rsidRPr="009669BD">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Pr="009669BD">
        <w:rPr>
          <w:rFonts w:ascii="Arial" w:eastAsia="Arial" w:hAnsi="Arial" w:cs="Arial"/>
          <w:sz w:val="24"/>
          <w:szCs w:val="24"/>
        </w:rPr>
        <w:t>Durairaj VD</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Isolated Group B Streptococcal Endogenous Endophthalmitis Simulating Retinoblastoma in a Healthy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Full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Term</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Infant.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Association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Research in Vision and Ophthalmology, Annual Meeting</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Lauderdale,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2010.</w:t>
      </w:r>
    </w:p>
    <w:p w14:paraId="0A6E3DE4" w14:textId="463CF0C5" w:rsidR="00D740C7" w:rsidRPr="007961D3" w:rsidRDefault="00480353" w:rsidP="007961D3">
      <w:pPr>
        <w:pStyle w:val="ListParagraph"/>
        <w:numPr>
          <w:ilvl w:val="0"/>
          <w:numId w:val="43"/>
        </w:numPr>
        <w:spacing w:before="7"/>
        <w:ind w:left="810" w:hanging="450"/>
        <w:rPr>
          <w:rFonts w:ascii="Arial" w:eastAsia="Arial" w:hAnsi="Arial" w:cs="Arial"/>
          <w:sz w:val="24"/>
          <w:szCs w:val="24"/>
        </w:rPr>
      </w:pPr>
      <w:r>
        <w:rPr>
          <w:rFonts w:ascii="Arial" w:eastAsia="Arial" w:hAnsi="Arial" w:cs="Arial"/>
          <w:sz w:val="24"/>
          <w:szCs w:val="24"/>
        </w:rPr>
        <w:t>Patel CC</w:t>
      </w:r>
      <w:r w:rsidR="000078D1" w:rsidRPr="003C459F">
        <w:rPr>
          <w:rFonts w:ascii="Arial" w:eastAsia="Arial" w:hAnsi="Arial" w:cs="Arial"/>
          <w:sz w:val="24"/>
          <w:szCs w:val="24"/>
        </w:rPr>
        <w:t xml:space="preserve">, </w:t>
      </w:r>
      <w:r w:rsidR="009669BD" w:rsidRPr="009669BD">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9669BD" w:rsidRPr="009669BD">
        <w:rPr>
          <w:rFonts w:ascii="Arial" w:eastAsia="Arial" w:hAnsi="Arial" w:cs="Arial"/>
          <w:sz w:val="24"/>
          <w:szCs w:val="24"/>
        </w:rPr>
        <w:t>Braverman RS</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3C459F">
        <w:rPr>
          <w:rFonts w:ascii="Arial" w:eastAsia="Arial" w:hAnsi="Arial" w:cs="Arial"/>
          <w:sz w:val="24"/>
          <w:szCs w:val="24"/>
        </w:rPr>
        <w:t>.</w:t>
      </w:r>
      <w:r w:rsidR="007961D3">
        <w:rPr>
          <w:rFonts w:ascii="Arial" w:eastAsia="Arial" w:hAnsi="Arial" w:cs="Arial"/>
          <w:sz w:val="24"/>
          <w:szCs w:val="24"/>
        </w:rPr>
        <w:t xml:space="preserve"> </w:t>
      </w:r>
      <w:r w:rsidR="000078D1" w:rsidRPr="007961D3">
        <w:rPr>
          <w:rFonts w:ascii="Arial" w:eastAsia="Arial" w:hAnsi="Arial" w:cs="Arial"/>
          <w:sz w:val="24"/>
          <w:szCs w:val="24"/>
        </w:rPr>
        <w:t>Treatment</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of</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Intractable</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Posterior</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Uveitis in Pediatric Patients with the Fluocinolone Acetonide</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Intravitreal</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Implant</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(Retisert). Association for Research in Vision and Ophthalmology,</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Annual</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Meeting</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Fort</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Lauderdale,</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May</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2010.</w:t>
      </w:r>
    </w:p>
    <w:p w14:paraId="42490C06" w14:textId="715F6970"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Ammar</w:t>
      </w:r>
      <w:r w:rsidRPr="003C459F">
        <w:rPr>
          <w:rFonts w:ascii="Arial" w:eastAsia="Arial" w:hAnsi="Arial" w:cs="Arial"/>
          <w:spacing w:val="1"/>
          <w:sz w:val="24"/>
          <w:szCs w:val="24"/>
        </w:rPr>
        <w:t xml:space="preserve"> </w:t>
      </w:r>
      <w:r w:rsidRPr="003C459F">
        <w:rPr>
          <w:rFonts w:ascii="Arial" w:eastAsia="Arial" w:hAnsi="Arial" w:cs="Arial"/>
          <w:sz w:val="24"/>
          <w:szCs w:val="24"/>
        </w:rPr>
        <w:t>DA,</w:t>
      </w:r>
      <w:r w:rsidRPr="003C459F">
        <w:rPr>
          <w:rFonts w:ascii="Arial" w:eastAsia="Arial" w:hAnsi="Arial" w:cs="Arial"/>
          <w:spacing w:val="1"/>
          <w:sz w:val="24"/>
          <w:szCs w:val="24"/>
        </w:rPr>
        <w:t xml:space="preserve"> </w:t>
      </w:r>
      <w:r w:rsidRPr="003C459F">
        <w:rPr>
          <w:rFonts w:ascii="Arial" w:eastAsia="Arial" w:hAnsi="Arial" w:cs="Arial"/>
          <w:sz w:val="24"/>
          <w:szCs w:val="24"/>
        </w:rPr>
        <w:t>Liu</w:t>
      </w:r>
      <w:r w:rsidRPr="003C459F">
        <w:rPr>
          <w:rFonts w:ascii="Arial" w:eastAsia="Arial" w:hAnsi="Arial" w:cs="Arial"/>
          <w:spacing w:val="1"/>
          <w:sz w:val="24"/>
          <w:szCs w:val="24"/>
        </w:rPr>
        <w:t xml:space="preserve"> </w:t>
      </w:r>
      <w:r w:rsidRPr="003C459F">
        <w:rPr>
          <w:rFonts w:ascii="Arial" w:eastAsia="Arial" w:hAnsi="Arial" w:cs="Arial"/>
          <w:sz w:val="24"/>
          <w:szCs w:val="24"/>
        </w:rPr>
        <w:t>L,</w:t>
      </w:r>
      <w:r w:rsidRPr="003C459F">
        <w:rPr>
          <w:rFonts w:ascii="Arial" w:eastAsia="Arial" w:hAnsi="Arial" w:cs="Arial"/>
          <w:spacing w:val="1"/>
          <w:sz w:val="24"/>
          <w:szCs w:val="24"/>
        </w:rPr>
        <w:t xml:space="preserve"> </w:t>
      </w:r>
      <w:r w:rsidRPr="003C459F">
        <w:rPr>
          <w:rFonts w:ascii="Arial" w:eastAsia="Arial" w:hAnsi="Arial" w:cs="Arial"/>
          <w:sz w:val="24"/>
          <w:szCs w:val="24"/>
        </w:rPr>
        <w:t>Ruzycki</w:t>
      </w:r>
      <w:r w:rsidRPr="003C459F">
        <w:rPr>
          <w:rFonts w:ascii="Arial" w:eastAsia="Arial" w:hAnsi="Arial" w:cs="Arial"/>
          <w:spacing w:val="-24"/>
          <w:sz w:val="24"/>
          <w:szCs w:val="24"/>
        </w:rPr>
        <w:t xml:space="preserve"> </w:t>
      </w:r>
      <w:r w:rsidRPr="003C459F">
        <w:rPr>
          <w:rFonts w:ascii="Arial" w:eastAsia="Arial" w:hAnsi="Arial" w:cs="Arial"/>
          <w:sz w:val="24"/>
          <w:szCs w:val="24"/>
        </w:rPr>
        <w:t>P,</w:t>
      </w:r>
      <w:r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Carpenter</w:t>
      </w:r>
      <w:r w:rsidRPr="003C459F">
        <w:rPr>
          <w:rFonts w:ascii="Arial" w:eastAsia="Arial" w:hAnsi="Arial" w:cs="Arial"/>
          <w:spacing w:val="1"/>
          <w:sz w:val="24"/>
          <w:szCs w:val="24"/>
        </w:rPr>
        <w:t xml:space="preserve"> </w:t>
      </w:r>
      <w:r w:rsidRPr="003C459F">
        <w:rPr>
          <w:rFonts w:ascii="Arial" w:eastAsia="Arial" w:hAnsi="Arial" w:cs="Arial"/>
          <w:sz w:val="24"/>
          <w:szCs w:val="24"/>
        </w:rPr>
        <w:t>J,</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Petrash JM</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Kahook</w:t>
      </w:r>
      <w:r w:rsidRPr="003C459F">
        <w:rPr>
          <w:rFonts w:ascii="Arial" w:eastAsia="Arial" w:hAnsi="Arial" w:cs="Arial"/>
          <w:spacing w:val="1"/>
          <w:sz w:val="24"/>
          <w:szCs w:val="24"/>
        </w:rPr>
        <w:t xml:space="preserve"> </w:t>
      </w:r>
      <w:r w:rsidRPr="003C459F">
        <w:rPr>
          <w:rFonts w:ascii="Arial" w:eastAsia="Arial" w:hAnsi="Arial" w:cs="Arial"/>
          <w:sz w:val="24"/>
          <w:szCs w:val="24"/>
        </w:rPr>
        <w:t>MY.</w:t>
      </w:r>
      <w:r w:rsidRPr="003C459F">
        <w:rPr>
          <w:rFonts w:ascii="Arial" w:eastAsia="Arial" w:hAnsi="Arial" w:cs="Arial"/>
          <w:spacing w:val="1"/>
          <w:sz w:val="24"/>
          <w:szCs w:val="24"/>
        </w:rPr>
        <w:t xml:space="preserve"> </w:t>
      </w:r>
      <w:r w:rsidRPr="003C459F">
        <w:rPr>
          <w:rFonts w:ascii="Arial" w:eastAsia="Arial" w:hAnsi="Arial" w:cs="Arial"/>
          <w:sz w:val="24"/>
          <w:szCs w:val="24"/>
        </w:rPr>
        <w:t>High Molecular Weight Aggregates in Repackaged Bevacizumab.</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Research in</w:t>
      </w:r>
      <w:r w:rsidRPr="003C459F">
        <w:rPr>
          <w:rFonts w:ascii="Arial" w:eastAsia="Arial" w:hAnsi="Arial" w:cs="Arial"/>
          <w:spacing w:val="1"/>
          <w:sz w:val="24"/>
          <w:szCs w:val="24"/>
        </w:rPr>
        <w:t xml:space="preserve"> </w:t>
      </w:r>
      <w:r w:rsidRPr="003C459F">
        <w:rPr>
          <w:rFonts w:ascii="Arial" w:eastAsia="Arial" w:hAnsi="Arial" w:cs="Arial"/>
          <w:sz w:val="24"/>
          <w:szCs w:val="24"/>
        </w:rPr>
        <w:t>Vision</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Pr="003C459F">
        <w:rPr>
          <w:rFonts w:ascii="Arial" w:eastAsia="Arial" w:hAnsi="Arial" w:cs="Arial"/>
          <w:spacing w:val="1"/>
          <w:sz w:val="24"/>
          <w:szCs w:val="24"/>
        </w:rPr>
        <w:t xml:space="preserve"> </w:t>
      </w:r>
      <w:r w:rsidRPr="003C459F">
        <w:rPr>
          <w:rFonts w:ascii="Arial" w:eastAsia="Arial" w:hAnsi="Arial" w:cs="Arial"/>
          <w:sz w:val="24"/>
          <w:szCs w:val="24"/>
        </w:rPr>
        <w:t>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Fort Lauderdale,</w:t>
      </w:r>
      <w:r w:rsidRPr="003C459F">
        <w:rPr>
          <w:rFonts w:ascii="Arial" w:eastAsia="Arial" w:hAnsi="Arial" w:cs="Arial"/>
          <w:spacing w:val="1"/>
          <w:sz w:val="24"/>
          <w:szCs w:val="24"/>
        </w:rPr>
        <w:t xml:space="preserve"> </w:t>
      </w:r>
      <w:r w:rsidRPr="003C459F">
        <w:rPr>
          <w:rFonts w:ascii="Arial" w:eastAsia="Arial" w:hAnsi="Arial" w:cs="Arial"/>
          <w:sz w:val="24"/>
          <w:szCs w:val="24"/>
        </w:rPr>
        <w:t>Florida.</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2-6,</w:t>
      </w:r>
      <w:r w:rsidRPr="003C459F">
        <w:rPr>
          <w:rFonts w:ascii="Arial" w:eastAsia="Arial" w:hAnsi="Arial" w:cs="Arial"/>
          <w:spacing w:val="1"/>
          <w:sz w:val="24"/>
          <w:szCs w:val="24"/>
        </w:rPr>
        <w:t xml:space="preserve"> </w:t>
      </w:r>
      <w:r w:rsidRPr="003C459F">
        <w:rPr>
          <w:rFonts w:ascii="Arial" w:eastAsia="Arial" w:hAnsi="Arial" w:cs="Arial"/>
          <w:sz w:val="24"/>
          <w:szCs w:val="24"/>
        </w:rPr>
        <w:t>2010.</w:t>
      </w:r>
    </w:p>
    <w:p w14:paraId="075F24DD" w14:textId="23C2F3C6" w:rsidR="00D740C7" w:rsidRPr="003C459F" w:rsidRDefault="00015EAD" w:rsidP="003C459F">
      <w:pPr>
        <w:pStyle w:val="ListParagraph"/>
        <w:numPr>
          <w:ilvl w:val="0"/>
          <w:numId w:val="43"/>
        </w:numPr>
        <w:spacing w:before="7"/>
        <w:ind w:left="810" w:hanging="450"/>
        <w:rPr>
          <w:rFonts w:ascii="Arial" w:eastAsia="Arial" w:hAnsi="Arial" w:cs="Arial"/>
          <w:sz w:val="24"/>
          <w:szCs w:val="24"/>
        </w:rPr>
      </w:pPr>
      <w:r w:rsidRPr="00015EAD">
        <w:rPr>
          <w:rFonts w:ascii="Arial" w:eastAsia="Arial" w:hAnsi="Arial" w:cs="Arial"/>
          <w:sz w:val="24"/>
          <w:szCs w:val="24"/>
        </w:rPr>
        <w:t>Seibold LK</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Kahook</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Comparison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Spectral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Domain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Retinal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Nerve Fiber Layer Thickness and Agreement with Time Domain Optical Coherence Tomography,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Association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Research</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Vision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Ophthalmology.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Lauderdale, Florida.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2-6,</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2010.</w:t>
      </w:r>
    </w:p>
    <w:p w14:paraId="72837752" w14:textId="62C59DB5"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Pan</w:t>
      </w:r>
      <w:r w:rsidRPr="003C459F">
        <w:rPr>
          <w:rFonts w:ascii="Arial" w:eastAsia="Arial" w:hAnsi="Arial" w:cs="Arial"/>
          <w:spacing w:val="1"/>
          <w:sz w:val="24"/>
          <w:szCs w:val="24"/>
        </w:rPr>
        <w:t xml:space="preserve"> </w:t>
      </w:r>
      <w:r w:rsidRPr="003C459F">
        <w:rPr>
          <w:rFonts w:ascii="Arial" w:eastAsia="Arial" w:hAnsi="Arial" w:cs="Arial"/>
          <w:sz w:val="24"/>
          <w:szCs w:val="24"/>
        </w:rPr>
        <w:t>CK,</w:t>
      </w:r>
      <w:r w:rsidRPr="003C459F">
        <w:rPr>
          <w:rFonts w:ascii="Arial" w:eastAsia="Arial" w:hAnsi="Arial" w:cs="Arial"/>
          <w:spacing w:val="1"/>
          <w:sz w:val="24"/>
          <w:szCs w:val="24"/>
        </w:rPr>
        <w:t xml:space="preserve"> </w:t>
      </w:r>
      <w:r w:rsidRPr="003C459F">
        <w:rPr>
          <w:rFonts w:ascii="Arial" w:eastAsia="Arial" w:hAnsi="Arial" w:cs="Arial"/>
          <w:sz w:val="24"/>
          <w:szCs w:val="24"/>
        </w:rPr>
        <w:t>Durairaj</w:t>
      </w:r>
      <w:r w:rsidRPr="003C459F">
        <w:rPr>
          <w:rFonts w:ascii="Arial" w:eastAsia="Arial" w:hAnsi="Arial" w:cs="Arial"/>
          <w:spacing w:val="1"/>
          <w:sz w:val="24"/>
          <w:szCs w:val="24"/>
        </w:rPr>
        <w:t xml:space="preserve"> </w:t>
      </w:r>
      <w:r w:rsidRPr="003C459F">
        <w:rPr>
          <w:rFonts w:ascii="Arial" w:eastAsia="Arial" w:hAnsi="Arial" w:cs="Arial"/>
          <w:sz w:val="24"/>
          <w:szCs w:val="24"/>
        </w:rPr>
        <w:t>VD,</w:t>
      </w:r>
      <w:r w:rsidRPr="003C459F">
        <w:rPr>
          <w:rFonts w:ascii="Arial" w:eastAsia="Arial" w:hAnsi="Arial" w:cs="Arial"/>
          <w:spacing w:val="1"/>
          <w:sz w:val="24"/>
          <w:szCs w:val="24"/>
        </w:rPr>
        <w:t xml:space="preserve"> </w:t>
      </w:r>
      <w:r w:rsidRPr="003C459F">
        <w:rPr>
          <w:rFonts w:ascii="Arial" w:eastAsia="Arial" w:hAnsi="Arial" w:cs="Arial"/>
          <w:sz w:val="24"/>
          <w:szCs w:val="24"/>
        </w:rPr>
        <w:t>Kompella</w:t>
      </w:r>
      <w:r w:rsidRPr="003C459F">
        <w:rPr>
          <w:rFonts w:ascii="Arial" w:eastAsia="Arial" w:hAnsi="Arial" w:cs="Arial"/>
          <w:spacing w:val="1"/>
          <w:sz w:val="24"/>
          <w:szCs w:val="24"/>
        </w:rPr>
        <w:t xml:space="preserve"> </w:t>
      </w:r>
      <w:r w:rsidRPr="003C459F">
        <w:rPr>
          <w:rFonts w:ascii="Arial" w:eastAsia="Arial" w:hAnsi="Arial" w:cs="Arial"/>
          <w:sz w:val="24"/>
          <w:szCs w:val="24"/>
        </w:rPr>
        <w:t>UB,</w:t>
      </w:r>
      <w:r w:rsidRPr="003C459F">
        <w:rPr>
          <w:rFonts w:ascii="Arial" w:eastAsia="Arial" w:hAnsi="Arial" w:cs="Arial"/>
          <w:spacing w:val="-2"/>
          <w:sz w:val="24"/>
          <w:szCs w:val="24"/>
        </w:rPr>
        <w:t xml:space="preserve"> </w:t>
      </w:r>
      <w:r w:rsidRPr="003C459F">
        <w:rPr>
          <w:rFonts w:ascii="Arial" w:eastAsia="Arial" w:hAnsi="Arial" w:cs="Arial"/>
          <w:sz w:val="24"/>
          <w:szCs w:val="24"/>
        </w:rPr>
        <w:t>Agwu</w:t>
      </w:r>
      <w:r w:rsidRPr="003C459F">
        <w:rPr>
          <w:rFonts w:ascii="Arial" w:eastAsia="Arial" w:hAnsi="Arial" w:cs="Arial"/>
          <w:spacing w:val="1"/>
          <w:sz w:val="24"/>
          <w:szCs w:val="24"/>
        </w:rPr>
        <w:t xml:space="preserve"> </w:t>
      </w:r>
      <w:r w:rsidRPr="003C459F">
        <w:rPr>
          <w:rFonts w:ascii="Arial" w:eastAsia="Arial" w:hAnsi="Arial" w:cs="Arial"/>
          <w:sz w:val="24"/>
          <w:szCs w:val="24"/>
        </w:rPr>
        <w:t>O,</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b/>
          <w:sz w:val="24"/>
          <w:szCs w:val="24"/>
        </w:rPr>
        <w:t>Mandava</w:t>
      </w:r>
      <w:r w:rsidR="002C60C9" w:rsidRPr="003C459F">
        <w:rPr>
          <w:rFonts w:ascii="Arial" w:eastAsia="Arial" w:hAnsi="Arial" w:cs="Arial"/>
          <w:b/>
          <w:sz w:val="24"/>
          <w:szCs w:val="24"/>
        </w:rPr>
        <w:t xml:space="preserve"> </w:t>
      </w:r>
      <w:r w:rsidRPr="003C459F">
        <w:rPr>
          <w:rFonts w:ascii="Arial" w:eastAsia="Arial" w:hAnsi="Arial" w:cs="Arial"/>
          <w:b/>
          <w:sz w:val="24"/>
          <w:szCs w:val="24"/>
        </w:rPr>
        <w:t>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Pr="003C459F">
        <w:rPr>
          <w:rFonts w:ascii="Arial" w:eastAsia="Arial" w:hAnsi="Arial" w:cs="Arial"/>
          <w:spacing w:val="1"/>
          <w:sz w:val="24"/>
          <w:szCs w:val="24"/>
        </w:rPr>
        <w:t xml:space="preserve"> </w:t>
      </w:r>
      <w:r w:rsidRPr="003C459F">
        <w:rPr>
          <w:rFonts w:ascii="Arial" w:eastAsia="Arial" w:hAnsi="Arial" w:cs="Arial"/>
          <w:sz w:val="24"/>
          <w:szCs w:val="24"/>
        </w:rPr>
        <w:t>Comparison</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Long-Acting</w:t>
      </w:r>
      <w:r w:rsidRPr="003C459F">
        <w:rPr>
          <w:rFonts w:ascii="Arial" w:eastAsia="Arial" w:hAnsi="Arial" w:cs="Arial"/>
          <w:spacing w:val="1"/>
          <w:sz w:val="24"/>
          <w:szCs w:val="24"/>
        </w:rPr>
        <w:t xml:space="preserve"> </w:t>
      </w:r>
      <w:r w:rsidRPr="003C459F">
        <w:rPr>
          <w:rFonts w:ascii="Arial" w:eastAsia="Arial" w:hAnsi="Arial" w:cs="Arial"/>
          <w:sz w:val="24"/>
          <w:szCs w:val="24"/>
        </w:rPr>
        <w:t>Bev</w:t>
      </w:r>
      <w:r w:rsidRPr="003C459F">
        <w:rPr>
          <w:rFonts w:ascii="Arial" w:eastAsia="Arial" w:hAnsi="Arial" w:cs="Arial"/>
          <w:spacing w:val="-2"/>
          <w:sz w:val="24"/>
          <w:szCs w:val="24"/>
        </w:rPr>
        <w:t>a</w:t>
      </w:r>
      <w:r w:rsidRPr="003C459F">
        <w:rPr>
          <w:rFonts w:ascii="Arial" w:eastAsia="Arial" w:hAnsi="Arial" w:cs="Arial"/>
          <w:sz w:val="24"/>
          <w:szCs w:val="24"/>
        </w:rPr>
        <w:t>cizumab</w:t>
      </w:r>
      <w:r w:rsidRPr="003C459F">
        <w:rPr>
          <w:rFonts w:ascii="Arial" w:eastAsia="Arial" w:hAnsi="Arial" w:cs="Arial"/>
          <w:spacing w:val="1"/>
          <w:sz w:val="24"/>
          <w:szCs w:val="24"/>
        </w:rPr>
        <w:t xml:space="preserve"> </w:t>
      </w:r>
      <w:r w:rsidRPr="003C459F">
        <w:rPr>
          <w:rFonts w:ascii="Arial" w:eastAsia="Arial" w:hAnsi="Arial" w:cs="Arial"/>
          <w:sz w:val="24"/>
          <w:szCs w:val="24"/>
        </w:rPr>
        <w:t>Formulations</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the</w:t>
      </w:r>
      <w:r w:rsidRPr="003C459F">
        <w:rPr>
          <w:rFonts w:ascii="Arial" w:eastAsia="Arial" w:hAnsi="Arial" w:cs="Arial"/>
          <w:spacing w:val="1"/>
          <w:sz w:val="24"/>
          <w:szCs w:val="24"/>
        </w:rPr>
        <w:t xml:space="preserve"> </w:t>
      </w:r>
      <w:r w:rsidRPr="003C459F">
        <w:rPr>
          <w:rFonts w:ascii="Arial" w:eastAsia="Arial" w:hAnsi="Arial" w:cs="Arial"/>
          <w:sz w:val="24"/>
          <w:szCs w:val="24"/>
        </w:rPr>
        <w:t>Treatment</w:t>
      </w:r>
      <w:r w:rsidR="002C60C9" w:rsidRPr="003C459F">
        <w:rPr>
          <w:rFonts w:ascii="Arial" w:eastAsia="Arial" w:hAnsi="Arial" w:cs="Arial"/>
          <w:sz w:val="24"/>
          <w:szCs w:val="24"/>
        </w:rPr>
        <w:t xml:space="preserve"> </w:t>
      </w:r>
      <w:r w:rsidRPr="003C459F">
        <w:rPr>
          <w:rFonts w:ascii="Arial" w:eastAsia="Arial" w:hAnsi="Arial" w:cs="Arial"/>
          <w:sz w:val="24"/>
          <w:szCs w:val="24"/>
        </w:rPr>
        <w:t>of Choroidal Neovascularization in a Rat Mode</w:t>
      </w:r>
      <w:r w:rsidRPr="003C459F">
        <w:rPr>
          <w:rFonts w:ascii="Arial" w:eastAsia="Arial" w:hAnsi="Arial" w:cs="Arial"/>
          <w:spacing w:val="-1"/>
          <w:sz w:val="24"/>
          <w:szCs w:val="24"/>
        </w:rPr>
        <w:t>l</w:t>
      </w:r>
      <w:r w:rsidRPr="003C459F">
        <w:rPr>
          <w:rFonts w:ascii="Arial" w:eastAsia="Arial" w:hAnsi="Arial" w:cs="Arial"/>
          <w:sz w:val="24"/>
          <w:szCs w:val="24"/>
        </w:rPr>
        <w:t xml:space="preserve">. </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Research</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Vision</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002C60C9" w:rsidRPr="003C459F">
        <w:rPr>
          <w:rFonts w:ascii="Arial" w:eastAsia="Arial" w:hAnsi="Arial" w:cs="Arial"/>
          <w:sz w:val="24"/>
          <w:szCs w:val="24"/>
        </w:rPr>
        <w:t xml:space="preserve"> </w:t>
      </w:r>
      <w:r w:rsidRPr="003C459F">
        <w:rPr>
          <w:rFonts w:ascii="Arial" w:eastAsia="Arial" w:hAnsi="Arial" w:cs="Arial"/>
          <w:sz w:val="24"/>
          <w:szCs w:val="24"/>
        </w:rPr>
        <w:t>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r w:rsidRPr="003C459F">
        <w:rPr>
          <w:rFonts w:ascii="Arial" w:eastAsia="Arial" w:hAnsi="Arial" w:cs="Arial"/>
          <w:spacing w:val="1"/>
          <w:sz w:val="24"/>
          <w:szCs w:val="24"/>
        </w:rPr>
        <w:t xml:space="preserve"> </w:t>
      </w:r>
      <w:r w:rsidRPr="003C459F">
        <w:rPr>
          <w:rFonts w:ascii="Arial" w:eastAsia="Arial" w:hAnsi="Arial" w:cs="Arial"/>
          <w:sz w:val="24"/>
          <w:szCs w:val="24"/>
        </w:rPr>
        <w:t>#2457/D1053,</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3,</w:t>
      </w:r>
      <w:r w:rsidRPr="003C459F">
        <w:rPr>
          <w:rFonts w:ascii="Arial" w:eastAsia="Arial" w:hAnsi="Arial" w:cs="Arial"/>
          <w:spacing w:val="1"/>
          <w:sz w:val="24"/>
          <w:szCs w:val="24"/>
        </w:rPr>
        <w:t xml:space="preserve"> </w:t>
      </w:r>
      <w:r w:rsidRPr="003C459F">
        <w:rPr>
          <w:rFonts w:ascii="Arial" w:eastAsia="Arial" w:hAnsi="Arial" w:cs="Arial"/>
          <w:sz w:val="24"/>
          <w:szCs w:val="24"/>
        </w:rPr>
        <w:t>2010.</w:t>
      </w:r>
    </w:p>
    <w:p w14:paraId="710A66F5" w14:textId="78E24096" w:rsidR="00D740C7" w:rsidRPr="003C459F" w:rsidRDefault="009669BD" w:rsidP="003C459F">
      <w:pPr>
        <w:pStyle w:val="ListParagraph"/>
        <w:numPr>
          <w:ilvl w:val="0"/>
          <w:numId w:val="43"/>
        </w:numPr>
        <w:spacing w:before="7"/>
        <w:ind w:left="810" w:hanging="450"/>
        <w:rPr>
          <w:rFonts w:ascii="Arial" w:eastAsia="Arial" w:hAnsi="Arial" w:cs="Arial"/>
          <w:sz w:val="24"/>
          <w:szCs w:val="24"/>
        </w:rPr>
      </w:pPr>
      <w:r w:rsidRPr="009669BD">
        <w:rPr>
          <w:rFonts w:ascii="Arial" w:eastAsia="Arial" w:hAnsi="Arial" w:cs="Arial"/>
          <w:sz w:val="24"/>
          <w:szCs w:val="24"/>
        </w:rPr>
        <w:t>Quiroz-Mercado HQ</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480353">
        <w:rPr>
          <w:rFonts w:ascii="Arial" w:eastAsia="Arial" w:hAnsi="Arial" w:cs="Arial"/>
          <w:sz w:val="24"/>
          <w:szCs w:val="24"/>
        </w:rPr>
        <w:t>Patel CC</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000078D1" w:rsidRPr="003C459F">
        <w:rPr>
          <w:rFonts w:ascii="Arial" w:eastAsia="Arial" w:hAnsi="Arial" w:cs="Arial"/>
          <w:sz w:val="24"/>
          <w:szCs w:val="24"/>
        </w:rPr>
        <w:t>N,</w:t>
      </w:r>
      <w:r w:rsidR="000078D1"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000078D1" w:rsidRPr="003C459F">
        <w:rPr>
          <w:rFonts w:ascii="Arial" w:eastAsia="Arial" w:hAnsi="Arial" w:cs="Arial"/>
          <w:sz w:val="24"/>
          <w:szCs w:val="24"/>
        </w:rPr>
        <w:t>. 25 Gauge Plus Vitrector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Lieu</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Vitreoretinal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Forceps</w:t>
      </w:r>
      <w:r w:rsidR="000078D1" w:rsidRPr="003C459F">
        <w:rPr>
          <w:rFonts w:ascii="Arial" w:eastAsia="Arial" w:hAnsi="Arial" w:cs="Arial"/>
          <w:spacing w:val="-2"/>
          <w:sz w:val="24"/>
          <w:szCs w:val="24"/>
        </w:rPr>
        <w:t xml:space="preserve"> </w:t>
      </w:r>
      <w:r w:rsidR="000078D1" w:rsidRPr="003C459F">
        <w:rPr>
          <w:rFonts w:ascii="Arial" w:eastAsia="Arial" w:hAnsi="Arial" w:cs="Arial"/>
          <w:sz w:val="24"/>
          <w:szCs w:val="24"/>
        </w:rPr>
        <w:t>for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Epiretinal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Membrane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Internal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Limiting Membrane Peeling. Association for Research</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Vision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and</w:t>
      </w:r>
      <w:r w:rsidR="002C60C9" w:rsidRPr="003C459F">
        <w:rPr>
          <w:rFonts w:ascii="Arial" w:eastAsia="Arial" w:hAnsi="Arial" w:cs="Arial"/>
          <w:spacing w:val="1"/>
          <w:sz w:val="24"/>
          <w:szCs w:val="24"/>
        </w:rPr>
        <w:t xml:space="preserve"> </w:t>
      </w:r>
      <w:r w:rsidR="000078D1" w:rsidRPr="003C459F">
        <w:rPr>
          <w:rFonts w:ascii="Arial" w:eastAsia="Arial" w:hAnsi="Arial" w:cs="Arial"/>
          <w:sz w:val="24"/>
          <w:szCs w:val="24"/>
        </w:rPr>
        <w:t>Ophthalmology,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Poster</w:t>
      </w:r>
      <w:r w:rsidR="002C60C9" w:rsidRPr="003C459F">
        <w:rPr>
          <w:rFonts w:ascii="Arial" w:eastAsia="Arial" w:hAnsi="Arial" w:cs="Arial"/>
          <w:sz w:val="24"/>
          <w:szCs w:val="24"/>
        </w:rPr>
        <w:t xml:space="preserve"> </w:t>
      </w:r>
      <w:r w:rsidR="000078D1" w:rsidRPr="003C459F">
        <w:rPr>
          <w:rFonts w:ascii="Arial" w:eastAsia="Arial" w:hAnsi="Arial" w:cs="Arial"/>
          <w:sz w:val="24"/>
          <w:szCs w:val="24"/>
        </w:rPr>
        <w:t>#1763/A469,</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3,</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2010.</w:t>
      </w:r>
    </w:p>
    <w:p w14:paraId="640E87DC" w14:textId="350332D1" w:rsidR="00D740C7" w:rsidRPr="003C459F" w:rsidRDefault="00480353" w:rsidP="003C459F">
      <w:pPr>
        <w:pStyle w:val="ListParagraph"/>
        <w:numPr>
          <w:ilvl w:val="0"/>
          <w:numId w:val="43"/>
        </w:numPr>
        <w:spacing w:before="7"/>
        <w:ind w:left="810" w:hanging="450"/>
        <w:rPr>
          <w:rFonts w:ascii="Arial" w:eastAsia="Arial" w:hAnsi="Arial" w:cs="Arial"/>
          <w:sz w:val="24"/>
          <w:szCs w:val="24"/>
        </w:rPr>
      </w:pPr>
      <w:r>
        <w:rPr>
          <w:rFonts w:ascii="Arial" w:eastAsia="Arial" w:hAnsi="Arial" w:cs="Arial"/>
          <w:sz w:val="24"/>
          <w:szCs w:val="24"/>
        </w:rPr>
        <w:lastRenderedPageBreak/>
        <w:t>Mathias MT</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000078D1" w:rsidRPr="003C459F">
        <w:rPr>
          <w:rFonts w:ascii="Arial" w:eastAsia="Arial" w:hAnsi="Arial" w:cs="Arial"/>
          <w:sz w:val="24"/>
          <w:szCs w:val="24"/>
        </w:rPr>
        <w:t>N,</w:t>
      </w:r>
      <w:r w:rsidR="000078D1"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Pichi</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 xml:space="preserve">Torrazza C, Ciardella A. </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Retinal Phototoxi</w:t>
      </w:r>
      <w:r w:rsidR="000078D1" w:rsidRPr="003C459F">
        <w:rPr>
          <w:rFonts w:ascii="Arial" w:eastAsia="Arial" w:hAnsi="Arial" w:cs="Arial"/>
          <w:spacing w:val="-2"/>
          <w:sz w:val="24"/>
          <w:szCs w:val="24"/>
        </w:rPr>
        <w:t>c</w:t>
      </w:r>
      <w:r w:rsidR="000078D1" w:rsidRPr="003C459F">
        <w:rPr>
          <w:rFonts w:ascii="Arial" w:eastAsia="Arial" w:hAnsi="Arial" w:cs="Arial"/>
          <w:sz w:val="24"/>
          <w:szCs w:val="24"/>
        </w:rPr>
        <w:t xml:space="preserve">ity: Possible Association with Chandelier Endoillumination. </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Association for Research</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Vision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Ophthalmology,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Poster</w:t>
      </w:r>
      <w:r w:rsidR="002C60C9" w:rsidRPr="003C459F">
        <w:rPr>
          <w:rFonts w:ascii="Arial" w:eastAsia="Arial" w:hAnsi="Arial" w:cs="Arial"/>
          <w:sz w:val="24"/>
          <w:szCs w:val="24"/>
        </w:rPr>
        <w:t xml:space="preserve"> </w:t>
      </w:r>
      <w:r w:rsidR="000078D1" w:rsidRPr="003C459F">
        <w:rPr>
          <w:rFonts w:ascii="Arial" w:eastAsia="Arial" w:hAnsi="Arial" w:cs="Arial"/>
          <w:sz w:val="24"/>
          <w:szCs w:val="24"/>
        </w:rPr>
        <w:t>#3614/A183,</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4,</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2010.</w:t>
      </w:r>
    </w:p>
    <w:p w14:paraId="1C7EFAF6" w14:textId="075ED68B" w:rsidR="00D740C7" w:rsidRPr="003C459F" w:rsidRDefault="00015EAD" w:rsidP="003C459F">
      <w:pPr>
        <w:pStyle w:val="ListParagraph"/>
        <w:numPr>
          <w:ilvl w:val="0"/>
          <w:numId w:val="43"/>
        </w:numPr>
        <w:spacing w:before="7"/>
        <w:ind w:left="810" w:hanging="450"/>
        <w:rPr>
          <w:rFonts w:ascii="Arial" w:eastAsia="Arial" w:hAnsi="Arial" w:cs="Arial"/>
          <w:sz w:val="24"/>
          <w:szCs w:val="24"/>
        </w:rPr>
      </w:pPr>
      <w:r w:rsidRPr="00015EAD">
        <w:rPr>
          <w:rFonts w:ascii="Arial" w:eastAsia="Arial" w:hAnsi="Arial" w:cs="Arial"/>
          <w:sz w:val="24"/>
          <w:szCs w:val="24"/>
        </w:rPr>
        <w:t>Seibold LK</w:t>
      </w:r>
      <w:r w:rsidR="000078D1" w:rsidRPr="003C459F">
        <w:rPr>
          <w:rFonts w:ascii="Arial" w:eastAsia="Arial" w:hAnsi="Arial" w:cs="Arial"/>
          <w:sz w:val="24"/>
          <w:szCs w:val="24"/>
        </w:rPr>
        <w:t xml:space="preserve">, </w:t>
      </w:r>
      <w:r w:rsidR="00370F51" w:rsidRPr="003C459F">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Kahook</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The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Effect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Software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Upgrade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Optical Coherence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Tomography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Measurement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w:t>
      </w:r>
      <w:r w:rsidR="000078D1" w:rsidRPr="003C459F">
        <w:rPr>
          <w:rFonts w:ascii="Arial" w:eastAsia="Arial" w:hAnsi="Arial" w:cs="Arial"/>
          <w:spacing w:val="-1"/>
          <w:sz w:val="24"/>
          <w:szCs w:val="24"/>
        </w:rPr>
        <w:t>e</w:t>
      </w:r>
      <w:r w:rsidR="000078D1" w:rsidRPr="003C459F">
        <w:rPr>
          <w:rFonts w:ascii="Arial" w:eastAsia="Arial" w:hAnsi="Arial" w:cs="Arial"/>
          <w:sz w:val="24"/>
          <w:szCs w:val="24"/>
        </w:rPr>
        <w:t>tinal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Nerve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Fiber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Layer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Thickness. American Glaucoma Society Annual Meeting.</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Dana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Point,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March</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5,</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2011.</w:t>
      </w:r>
    </w:p>
    <w:p w14:paraId="7BC18AEA" w14:textId="4CBB350E" w:rsidR="00D740C7" w:rsidRPr="007961D3" w:rsidRDefault="000078D1" w:rsidP="007961D3">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Velez-Montoya</w:t>
      </w:r>
      <w:r w:rsidRPr="003C459F">
        <w:rPr>
          <w:rFonts w:ascii="Arial" w:eastAsia="Arial" w:hAnsi="Arial" w:cs="Arial"/>
          <w:spacing w:val="1"/>
          <w:sz w:val="24"/>
          <w:szCs w:val="24"/>
        </w:rPr>
        <w:t xml:space="preserve"> </w:t>
      </w:r>
      <w:r w:rsidRPr="003C459F">
        <w:rPr>
          <w:rFonts w:ascii="Arial" w:eastAsia="Arial" w:hAnsi="Arial" w:cs="Arial"/>
          <w:sz w:val="24"/>
          <w:szCs w:val="24"/>
        </w:rPr>
        <w:t>R,</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pacing w:val="1"/>
          <w:sz w:val="24"/>
          <w:szCs w:val="24"/>
        </w:rPr>
        <w:t xml:space="preserve"> </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Petrash JM</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Messersmith</w:t>
      </w:r>
      <w:r w:rsidRPr="003C459F">
        <w:rPr>
          <w:rFonts w:ascii="Arial" w:eastAsia="Arial" w:hAnsi="Arial" w:cs="Arial"/>
          <w:spacing w:val="1"/>
          <w:sz w:val="24"/>
          <w:szCs w:val="24"/>
        </w:rPr>
        <w:t xml:space="preserve"> </w:t>
      </w:r>
      <w:r w:rsidRPr="003C459F">
        <w:rPr>
          <w:rFonts w:ascii="Arial" w:eastAsia="Arial" w:hAnsi="Arial" w:cs="Arial"/>
          <w:sz w:val="24"/>
          <w:szCs w:val="24"/>
        </w:rPr>
        <w:t>W,</w:t>
      </w:r>
      <w:r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007961D3">
        <w:rPr>
          <w:rFonts w:ascii="Arial" w:eastAsia="Arial" w:hAnsi="Arial" w:cs="Arial"/>
          <w:sz w:val="24"/>
          <w:szCs w:val="24"/>
        </w:rPr>
        <w:t xml:space="preserve"> </w:t>
      </w:r>
      <w:r w:rsidRPr="007961D3">
        <w:rPr>
          <w:rFonts w:ascii="Arial" w:eastAsia="Arial" w:hAnsi="Arial" w:cs="Arial"/>
          <w:sz w:val="24"/>
          <w:szCs w:val="24"/>
        </w:rPr>
        <w:t>Acute</w:t>
      </w:r>
      <w:r w:rsidRPr="007961D3">
        <w:rPr>
          <w:rFonts w:ascii="Arial" w:eastAsia="Arial" w:hAnsi="Arial" w:cs="Arial"/>
          <w:spacing w:val="1"/>
          <w:sz w:val="24"/>
          <w:szCs w:val="24"/>
        </w:rPr>
        <w:t xml:space="preserve"> </w:t>
      </w:r>
      <w:r w:rsidRPr="007961D3">
        <w:rPr>
          <w:rFonts w:ascii="Arial" w:eastAsia="Arial" w:hAnsi="Arial" w:cs="Arial"/>
          <w:sz w:val="24"/>
          <w:szCs w:val="24"/>
        </w:rPr>
        <w:t>Onset</w:t>
      </w:r>
      <w:r w:rsidRPr="007961D3">
        <w:rPr>
          <w:rFonts w:ascii="Arial" w:eastAsia="Arial" w:hAnsi="Arial" w:cs="Arial"/>
          <w:spacing w:val="1"/>
          <w:sz w:val="24"/>
          <w:szCs w:val="24"/>
        </w:rPr>
        <w:t xml:space="preserve"> </w:t>
      </w:r>
      <w:r w:rsidRPr="007961D3">
        <w:rPr>
          <w:rFonts w:ascii="Arial" w:eastAsia="Arial" w:hAnsi="Arial" w:cs="Arial"/>
          <w:sz w:val="24"/>
          <w:szCs w:val="24"/>
        </w:rPr>
        <w:t>Central</w:t>
      </w:r>
      <w:r w:rsidRPr="007961D3">
        <w:rPr>
          <w:rFonts w:ascii="Arial" w:eastAsia="Arial" w:hAnsi="Arial" w:cs="Arial"/>
          <w:spacing w:val="1"/>
          <w:sz w:val="24"/>
          <w:szCs w:val="24"/>
        </w:rPr>
        <w:t xml:space="preserve"> </w:t>
      </w:r>
      <w:r w:rsidRPr="007961D3">
        <w:rPr>
          <w:rFonts w:ascii="Arial" w:eastAsia="Arial" w:hAnsi="Arial" w:cs="Arial"/>
          <w:sz w:val="24"/>
          <w:szCs w:val="24"/>
        </w:rPr>
        <w:t>Serous</w:t>
      </w:r>
      <w:r w:rsidRPr="007961D3">
        <w:rPr>
          <w:rFonts w:ascii="Arial" w:eastAsia="Arial" w:hAnsi="Arial" w:cs="Arial"/>
          <w:spacing w:val="1"/>
          <w:sz w:val="24"/>
          <w:szCs w:val="24"/>
        </w:rPr>
        <w:t xml:space="preserve"> </w:t>
      </w:r>
      <w:r w:rsidRPr="007961D3">
        <w:rPr>
          <w:rFonts w:ascii="Arial" w:eastAsia="Arial" w:hAnsi="Arial" w:cs="Arial"/>
          <w:sz w:val="24"/>
          <w:szCs w:val="24"/>
        </w:rPr>
        <w:t>Retinopathy</w:t>
      </w:r>
      <w:r w:rsidRPr="007961D3">
        <w:rPr>
          <w:rFonts w:ascii="Arial" w:eastAsia="Arial" w:hAnsi="Arial" w:cs="Arial"/>
          <w:spacing w:val="1"/>
          <w:sz w:val="24"/>
          <w:szCs w:val="24"/>
        </w:rPr>
        <w:t xml:space="preserve"> </w:t>
      </w:r>
      <w:r w:rsidRPr="007961D3">
        <w:rPr>
          <w:rFonts w:ascii="Arial" w:eastAsia="Arial" w:hAnsi="Arial" w:cs="Arial"/>
          <w:sz w:val="24"/>
          <w:szCs w:val="24"/>
        </w:rPr>
        <w:t>in Association</w:t>
      </w:r>
      <w:r w:rsidRPr="007961D3">
        <w:rPr>
          <w:rFonts w:ascii="Arial" w:eastAsia="Arial" w:hAnsi="Arial" w:cs="Arial"/>
          <w:spacing w:val="1"/>
          <w:sz w:val="24"/>
          <w:szCs w:val="24"/>
        </w:rPr>
        <w:t xml:space="preserve"> </w:t>
      </w:r>
      <w:r w:rsidRPr="007961D3">
        <w:rPr>
          <w:rFonts w:ascii="Arial" w:eastAsia="Arial" w:hAnsi="Arial" w:cs="Arial"/>
          <w:sz w:val="24"/>
          <w:szCs w:val="24"/>
        </w:rPr>
        <w:t>with</w:t>
      </w:r>
      <w:r w:rsidRPr="007961D3">
        <w:rPr>
          <w:rFonts w:ascii="Arial" w:eastAsia="Arial" w:hAnsi="Arial" w:cs="Arial"/>
          <w:spacing w:val="1"/>
          <w:sz w:val="24"/>
          <w:szCs w:val="24"/>
        </w:rPr>
        <w:t xml:space="preserve"> </w:t>
      </w:r>
      <w:r w:rsidRPr="007961D3">
        <w:rPr>
          <w:rFonts w:ascii="Arial" w:eastAsia="Arial" w:hAnsi="Arial" w:cs="Arial"/>
          <w:sz w:val="24"/>
          <w:szCs w:val="24"/>
        </w:rPr>
        <w:t>MEK</w:t>
      </w:r>
      <w:r w:rsidRPr="007961D3">
        <w:rPr>
          <w:rFonts w:ascii="Arial" w:eastAsia="Arial" w:hAnsi="Arial" w:cs="Arial"/>
          <w:spacing w:val="1"/>
          <w:sz w:val="24"/>
          <w:szCs w:val="24"/>
        </w:rPr>
        <w:t xml:space="preserve"> </w:t>
      </w:r>
      <w:r w:rsidRPr="007961D3">
        <w:rPr>
          <w:rFonts w:ascii="Arial" w:eastAsia="Arial" w:hAnsi="Arial" w:cs="Arial"/>
          <w:sz w:val="24"/>
          <w:szCs w:val="24"/>
        </w:rPr>
        <w:t>Inhibitor</w:t>
      </w:r>
      <w:r w:rsidRPr="007961D3">
        <w:rPr>
          <w:rFonts w:ascii="Arial" w:eastAsia="Arial" w:hAnsi="Arial" w:cs="Arial"/>
          <w:spacing w:val="1"/>
          <w:sz w:val="24"/>
          <w:szCs w:val="24"/>
        </w:rPr>
        <w:t xml:space="preserve"> </w:t>
      </w:r>
      <w:r w:rsidRPr="007961D3">
        <w:rPr>
          <w:rFonts w:ascii="Arial" w:eastAsia="Arial" w:hAnsi="Arial" w:cs="Arial"/>
          <w:sz w:val="24"/>
          <w:szCs w:val="24"/>
        </w:rPr>
        <w:t>Use</w:t>
      </w:r>
      <w:r w:rsidRPr="007961D3">
        <w:rPr>
          <w:rFonts w:ascii="Arial" w:eastAsia="Arial" w:hAnsi="Arial" w:cs="Arial"/>
          <w:spacing w:val="1"/>
          <w:sz w:val="24"/>
          <w:szCs w:val="24"/>
        </w:rPr>
        <w:t xml:space="preserve"> </w:t>
      </w:r>
      <w:r w:rsidRPr="007961D3">
        <w:rPr>
          <w:rFonts w:ascii="Arial" w:eastAsia="Arial" w:hAnsi="Arial" w:cs="Arial"/>
          <w:sz w:val="24"/>
          <w:szCs w:val="24"/>
        </w:rPr>
        <w:t xml:space="preserve">for Metastatic Cancer. </w:t>
      </w:r>
      <w:r w:rsidRPr="007961D3">
        <w:rPr>
          <w:rFonts w:ascii="Arial" w:eastAsia="Arial" w:hAnsi="Arial" w:cs="Arial"/>
          <w:spacing w:val="1"/>
          <w:sz w:val="24"/>
          <w:szCs w:val="24"/>
        </w:rPr>
        <w:t xml:space="preserve"> </w:t>
      </w:r>
      <w:r w:rsidRPr="007961D3">
        <w:rPr>
          <w:rFonts w:ascii="Arial" w:eastAsia="Arial" w:hAnsi="Arial" w:cs="Arial"/>
          <w:sz w:val="24"/>
          <w:szCs w:val="24"/>
        </w:rPr>
        <w:t>2011 Pan-American Resea</w:t>
      </w:r>
      <w:r w:rsidRPr="007961D3">
        <w:rPr>
          <w:rFonts w:ascii="Arial" w:eastAsia="Arial" w:hAnsi="Arial" w:cs="Arial"/>
          <w:spacing w:val="1"/>
          <w:sz w:val="24"/>
          <w:szCs w:val="24"/>
        </w:rPr>
        <w:t>r</w:t>
      </w:r>
      <w:r w:rsidRPr="007961D3">
        <w:rPr>
          <w:rFonts w:ascii="Arial" w:eastAsia="Arial" w:hAnsi="Arial" w:cs="Arial"/>
          <w:sz w:val="24"/>
          <w:szCs w:val="24"/>
        </w:rPr>
        <w:t xml:space="preserve">ch Day, Association for Research in Vision and Ophthalmology. </w:t>
      </w:r>
      <w:r w:rsidRPr="007961D3">
        <w:rPr>
          <w:rFonts w:ascii="Arial" w:eastAsia="Arial" w:hAnsi="Arial" w:cs="Arial"/>
          <w:spacing w:val="1"/>
          <w:sz w:val="24"/>
          <w:szCs w:val="24"/>
        </w:rPr>
        <w:t xml:space="preserve"> </w:t>
      </w:r>
      <w:r w:rsidRPr="007961D3">
        <w:rPr>
          <w:rFonts w:ascii="Arial" w:eastAsia="Arial" w:hAnsi="Arial" w:cs="Arial"/>
          <w:sz w:val="24"/>
          <w:szCs w:val="24"/>
        </w:rPr>
        <w:t>Paper</w:t>
      </w:r>
      <w:r w:rsidRPr="007961D3">
        <w:rPr>
          <w:rFonts w:ascii="Arial" w:eastAsia="Arial" w:hAnsi="Arial" w:cs="Arial"/>
          <w:spacing w:val="1"/>
          <w:sz w:val="24"/>
          <w:szCs w:val="24"/>
        </w:rPr>
        <w:t xml:space="preserve"> </w:t>
      </w:r>
      <w:r w:rsidRPr="007961D3">
        <w:rPr>
          <w:rFonts w:ascii="Arial" w:eastAsia="Arial" w:hAnsi="Arial" w:cs="Arial"/>
          <w:sz w:val="24"/>
          <w:szCs w:val="24"/>
        </w:rPr>
        <w:t>Presentation,</w:t>
      </w:r>
      <w:r w:rsidRPr="007961D3">
        <w:rPr>
          <w:rFonts w:ascii="Arial" w:eastAsia="Arial" w:hAnsi="Arial" w:cs="Arial"/>
          <w:spacing w:val="1"/>
          <w:sz w:val="24"/>
          <w:szCs w:val="24"/>
        </w:rPr>
        <w:t xml:space="preserve"> </w:t>
      </w:r>
      <w:r w:rsidRPr="007961D3">
        <w:rPr>
          <w:rFonts w:ascii="Arial" w:eastAsia="Arial" w:hAnsi="Arial" w:cs="Arial"/>
          <w:sz w:val="24"/>
          <w:szCs w:val="24"/>
        </w:rPr>
        <w:t>April</w:t>
      </w:r>
      <w:r w:rsidRPr="007961D3">
        <w:rPr>
          <w:rFonts w:ascii="Arial" w:eastAsia="Arial" w:hAnsi="Arial" w:cs="Arial"/>
          <w:spacing w:val="1"/>
          <w:sz w:val="24"/>
          <w:szCs w:val="24"/>
        </w:rPr>
        <w:t xml:space="preserve"> </w:t>
      </w:r>
      <w:r w:rsidRPr="007961D3">
        <w:rPr>
          <w:rFonts w:ascii="Arial" w:eastAsia="Arial" w:hAnsi="Arial" w:cs="Arial"/>
          <w:sz w:val="24"/>
          <w:szCs w:val="24"/>
        </w:rPr>
        <w:t>30,</w:t>
      </w:r>
      <w:r w:rsidRPr="007961D3">
        <w:rPr>
          <w:rFonts w:ascii="Arial" w:eastAsia="Arial" w:hAnsi="Arial" w:cs="Arial"/>
          <w:spacing w:val="1"/>
          <w:sz w:val="24"/>
          <w:szCs w:val="24"/>
        </w:rPr>
        <w:t xml:space="preserve"> </w:t>
      </w:r>
      <w:r w:rsidRPr="007961D3">
        <w:rPr>
          <w:rFonts w:ascii="Arial" w:eastAsia="Arial" w:hAnsi="Arial" w:cs="Arial"/>
          <w:sz w:val="24"/>
          <w:szCs w:val="24"/>
        </w:rPr>
        <w:t>2011</w:t>
      </w:r>
    </w:p>
    <w:p w14:paraId="1FCC08AE" w14:textId="6B30F142" w:rsidR="00D740C7" w:rsidRPr="007961D3" w:rsidRDefault="00480353" w:rsidP="007961D3">
      <w:pPr>
        <w:pStyle w:val="ListParagraph"/>
        <w:numPr>
          <w:ilvl w:val="0"/>
          <w:numId w:val="43"/>
        </w:numPr>
        <w:spacing w:before="7"/>
        <w:ind w:left="810" w:hanging="450"/>
        <w:rPr>
          <w:rFonts w:ascii="Arial" w:eastAsia="Arial" w:hAnsi="Arial" w:cs="Arial"/>
          <w:sz w:val="24"/>
          <w:szCs w:val="24"/>
        </w:rPr>
      </w:pPr>
      <w:r>
        <w:rPr>
          <w:rFonts w:ascii="Arial" w:eastAsia="Arial" w:hAnsi="Arial" w:cs="Arial"/>
          <w:sz w:val="24"/>
          <w:szCs w:val="24"/>
        </w:rPr>
        <w:t>Patel CC</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000078D1" w:rsidRPr="003C459F">
        <w:rPr>
          <w:rFonts w:ascii="Arial" w:eastAsia="Arial" w:hAnsi="Arial" w:cs="Arial"/>
          <w:sz w:val="24"/>
          <w:szCs w:val="24"/>
        </w:rPr>
        <w:t>N,</w:t>
      </w:r>
      <w:r w:rsidR="000078D1"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3C459F">
        <w:rPr>
          <w:rFonts w:ascii="Arial" w:eastAsia="Arial" w:hAnsi="Arial" w:cs="Arial"/>
          <w:sz w:val="24"/>
          <w:szCs w:val="24"/>
        </w:rPr>
        <w:t xml:space="preserve">. </w:t>
      </w:r>
      <w:r w:rsidR="000078D1" w:rsidRPr="003C459F">
        <w:rPr>
          <w:rFonts w:ascii="Arial" w:eastAsia="Arial" w:hAnsi="Arial" w:cs="Arial"/>
          <w:spacing w:val="2"/>
          <w:sz w:val="24"/>
          <w:szCs w:val="24"/>
        </w:rPr>
        <w:t xml:space="preserve"> </w:t>
      </w:r>
      <w:r w:rsidR="000078D1" w:rsidRPr="003C459F">
        <w:rPr>
          <w:rFonts w:ascii="Arial" w:eastAsia="Arial" w:hAnsi="Arial" w:cs="Arial"/>
          <w:sz w:val="24"/>
          <w:szCs w:val="24"/>
        </w:rPr>
        <w:t>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Comparison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of Membrane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Peeling</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Forces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Created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by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20, 23,</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25</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Gauge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Intraocular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Forceps. Association for Research in Vision and Ophthalmology,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Poster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#537/A277,</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1,</w:t>
      </w:r>
      <w:r w:rsidR="007961D3">
        <w:rPr>
          <w:rFonts w:ascii="Arial" w:eastAsia="Arial" w:hAnsi="Arial" w:cs="Arial"/>
          <w:sz w:val="24"/>
          <w:szCs w:val="24"/>
        </w:rPr>
        <w:t xml:space="preserve"> </w:t>
      </w:r>
      <w:r w:rsidR="000078D1" w:rsidRPr="007961D3">
        <w:rPr>
          <w:rFonts w:ascii="Arial" w:eastAsia="Arial" w:hAnsi="Arial" w:cs="Arial"/>
          <w:sz w:val="24"/>
          <w:szCs w:val="24"/>
        </w:rPr>
        <w:t>2011.</w:t>
      </w:r>
    </w:p>
    <w:p w14:paraId="21C49AD4" w14:textId="52BEE978" w:rsidR="00D740C7" w:rsidRPr="007961D3" w:rsidRDefault="00480353" w:rsidP="007961D3">
      <w:pPr>
        <w:pStyle w:val="ListParagraph"/>
        <w:numPr>
          <w:ilvl w:val="0"/>
          <w:numId w:val="43"/>
        </w:numPr>
        <w:spacing w:before="7"/>
        <w:ind w:left="810" w:hanging="450"/>
        <w:rPr>
          <w:rFonts w:ascii="Arial" w:eastAsia="Arial" w:hAnsi="Arial" w:cs="Arial"/>
          <w:sz w:val="24"/>
          <w:szCs w:val="24"/>
        </w:rPr>
      </w:pPr>
      <w:r>
        <w:rPr>
          <w:rFonts w:ascii="Arial" w:eastAsia="Arial" w:hAnsi="Arial" w:cs="Arial"/>
          <w:sz w:val="24"/>
          <w:szCs w:val="24"/>
        </w:rPr>
        <w:t>Mathias MT</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000078D1" w:rsidRPr="003C459F">
        <w:rPr>
          <w:rFonts w:ascii="Arial" w:eastAsia="Arial" w:hAnsi="Arial" w:cs="Arial"/>
          <w:sz w:val="24"/>
          <w:szCs w:val="24"/>
        </w:rPr>
        <w:t>N,</w:t>
      </w:r>
      <w:r w:rsidR="000078D1"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000078D1" w:rsidRPr="003C459F">
        <w:rPr>
          <w:rFonts w:ascii="Arial" w:eastAsia="Arial" w:hAnsi="Arial" w:cs="Arial"/>
          <w:sz w:val="24"/>
          <w:szCs w:val="24"/>
        </w:rPr>
        <w:t xml:space="preserve">. </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Combination</w:t>
      </w:r>
      <w:r w:rsidR="007961D3">
        <w:rPr>
          <w:rFonts w:ascii="Arial" w:eastAsia="Arial" w:hAnsi="Arial" w:cs="Arial"/>
          <w:sz w:val="24"/>
          <w:szCs w:val="24"/>
        </w:rPr>
        <w:t xml:space="preserve"> </w:t>
      </w:r>
      <w:r w:rsidR="000078D1" w:rsidRPr="007961D3">
        <w:rPr>
          <w:rFonts w:ascii="Arial" w:eastAsia="Arial" w:hAnsi="Arial" w:cs="Arial"/>
          <w:sz w:val="24"/>
          <w:szCs w:val="24"/>
        </w:rPr>
        <w:t>Bevacizumab and Grid Pattern Focal Laser Using a Minimum of 900 Sub-Threshold</w:t>
      </w:r>
      <w:r w:rsidR="002C60C9" w:rsidRPr="007961D3">
        <w:rPr>
          <w:rFonts w:ascii="Arial" w:eastAsia="Arial" w:hAnsi="Arial" w:cs="Arial"/>
          <w:sz w:val="24"/>
          <w:szCs w:val="24"/>
        </w:rPr>
        <w:t xml:space="preserve"> </w:t>
      </w:r>
      <w:r w:rsidR="000078D1" w:rsidRPr="007961D3">
        <w:rPr>
          <w:rFonts w:ascii="Arial" w:eastAsia="Arial" w:hAnsi="Arial" w:cs="Arial"/>
          <w:sz w:val="24"/>
          <w:szCs w:val="24"/>
        </w:rPr>
        <w:t>Spots</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for</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Diabetic</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Macular</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 xml:space="preserve">Edema. </w:t>
      </w:r>
      <w:r w:rsidR="000078D1" w:rsidRPr="007961D3">
        <w:rPr>
          <w:rFonts w:ascii="Arial" w:eastAsia="Arial" w:hAnsi="Arial" w:cs="Arial"/>
          <w:spacing w:val="2"/>
          <w:sz w:val="24"/>
          <w:szCs w:val="24"/>
        </w:rPr>
        <w:t xml:space="preserve"> </w:t>
      </w:r>
      <w:r w:rsidR="000078D1" w:rsidRPr="007961D3">
        <w:rPr>
          <w:rFonts w:ascii="Arial" w:eastAsia="Arial" w:hAnsi="Arial" w:cs="Arial"/>
          <w:spacing w:val="-2"/>
          <w:sz w:val="24"/>
          <w:szCs w:val="24"/>
        </w:rPr>
        <w:t>A</w:t>
      </w:r>
      <w:r w:rsidR="000078D1" w:rsidRPr="007961D3">
        <w:rPr>
          <w:rFonts w:ascii="Arial" w:eastAsia="Arial" w:hAnsi="Arial" w:cs="Arial"/>
          <w:sz w:val="24"/>
          <w:szCs w:val="24"/>
        </w:rPr>
        <w:t>ssociation for Research in Vision and</w:t>
      </w:r>
      <w:r w:rsidR="002C60C9" w:rsidRPr="007961D3">
        <w:rPr>
          <w:rFonts w:ascii="Arial" w:eastAsia="Arial" w:hAnsi="Arial" w:cs="Arial"/>
          <w:sz w:val="24"/>
          <w:szCs w:val="24"/>
        </w:rPr>
        <w:t xml:space="preserve"> </w:t>
      </w:r>
      <w:r w:rsidR="000078D1" w:rsidRPr="007961D3">
        <w:rPr>
          <w:rFonts w:ascii="Arial" w:eastAsia="Arial" w:hAnsi="Arial" w:cs="Arial"/>
          <w:sz w:val="24"/>
          <w:szCs w:val="24"/>
        </w:rPr>
        <w:t>Ophthalmology,</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Poster</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#587/A327,</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May</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1,</w:t>
      </w:r>
      <w:r w:rsidR="000078D1" w:rsidRPr="007961D3">
        <w:rPr>
          <w:rFonts w:ascii="Arial" w:eastAsia="Arial" w:hAnsi="Arial" w:cs="Arial"/>
          <w:spacing w:val="1"/>
          <w:sz w:val="24"/>
          <w:szCs w:val="24"/>
        </w:rPr>
        <w:t xml:space="preserve"> </w:t>
      </w:r>
      <w:r w:rsidR="000078D1" w:rsidRPr="007961D3">
        <w:rPr>
          <w:rFonts w:ascii="Arial" w:eastAsia="Arial" w:hAnsi="Arial" w:cs="Arial"/>
          <w:sz w:val="24"/>
          <w:szCs w:val="24"/>
        </w:rPr>
        <w:t>2011.</w:t>
      </w:r>
    </w:p>
    <w:p w14:paraId="0E747848" w14:textId="54971BF5"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Stafeeva</w:t>
      </w:r>
      <w:r w:rsidRPr="003C459F">
        <w:rPr>
          <w:rFonts w:ascii="Arial" w:eastAsia="Arial" w:hAnsi="Arial" w:cs="Arial"/>
          <w:spacing w:val="1"/>
          <w:sz w:val="24"/>
          <w:szCs w:val="24"/>
        </w:rPr>
        <w:t xml:space="preserve"> </w:t>
      </w:r>
      <w:r w:rsidRPr="003C459F">
        <w:rPr>
          <w:rFonts w:ascii="Arial" w:eastAsia="Arial" w:hAnsi="Arial" w:cs="Arial"/>
          <w:sz w:val="24"/>
          <w:szCs w:val="24"/>
        </w:rPr>
        <w:t>K,</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 xml:space="preserve">N,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Pan-Ocular Argyrosis</w:t>
      </w:r>
      <w:r w:rsidRPr="003C459F">
        <w:rPr>
          <w:rFonts w:ascii="Arial" w:eastAsia="Arial" w:hAnsi="Arial" w:cs="Arial"/>
          <w:spacing w:val="1"/>
          <w:sz w:val="24"/>
          <w:szCs w:val="24"/>
        </w:rPr>
        <w:t xml:space="preserve"> </w:t>
      </w:r>
      <w:r w:rsidRPr="003C459F">
        <w:rPr>
          <w:rFonts w:ascii="Arial" w:eastAsia="Arial" w:hAnsi="Arial" w:cs="Arial"/>
          <w:sz w:val="24"/>
          <w:szCs w:val="24"/>
        </w:rPr>
        <w:t>from</w:t>
      </w:r>
      <w:r w:rsidRPr="003C459F">
        <w:rPr>
          <w:rFonts w:ascii="Arial" w:eastAsia="Arial" w:hAnsi="Arial" w:cs="Arial"/>
          <w:spacing w:val="1"/>
          <w:sz w:val="24"/>
          <w:szCs w:val="24"/>
        </w:rPr>
        <w:t xml:space="preserve"> </w:t>
      </w:r>
      <w:r w:rsidRPr="003C459F">
        <w:rPr>
          <w:rFonts w:ascii="Arial" w:eastAsia="Arial" w:hAnsi="Arial" w:cs="Arial"/>
          <w:sz w:val="24"/>
          <w:szCs w:val="24"/>
        </w:rPr>
        <w:t>Chronic</w:t>
      </w:r>
      <w:r w:rsidRPr="003C459F">
        <w:rPr>
          <w:rFonts w:ascii="Arial" w:eastAsia="Arial" w:hAnsi="Arial" w:cs="Arial"/>
          <w:spacing w:val="1"/>
          <w:sz w:val="24"/>
          <w:szCs w:val="24"/>
        </w:rPr>
        <w:t xml:space="preserve"> </w:t>
      </w:r>
      <w:r w:rsidRPr="003C459F">
        <w:rPr>
          <w:rFonts w:ascii="Arial" w:eastAsia="Arial" w:hAnsi="Arial" w:cs="Arial"/>
          <w:sz w:val="24"/>
          <w:szCs w:val="24"/>
        </w:rPr>
        <w:t>Silver</w:t>
      </w:r>
      <w:r w:rsidRPr="003C459F">
        <w:rPr>
          <w:rFonts w:ascii="Arial" w:eastAsia="Arial" w:hAnsi="Arial" w:cs="Arial"/>
          <w:spacing w:val="1"/>
          <w:sz w:val="24"/>
          <w:szCs w:val="24"/>
        </w:rPr>
        <w:t xml:space="preserve"> </w:t>
      </w:r>
      <w:r w:rsidRPr="003C459F">
        <w:rPr>
          <w:rFonts w:ascii="Arial" w:eastAsia="Arial" w:hAnsi="Arial" w:cs="Arial"/>
          <w:sz w:val="24"/>
          <w:szCs w:val="24"/>
        </w:rPr>
        <w:t>Nitrate</w:t>
      </w:r>
      <w:r w:rsidRPr="003C459F">
        <w:rPr>
          <w:rFonts w:ascii="Arial" w:eastAsia="Arial" w:hAnsi="Arial" w:cs="Arial"/>
          <w:spacing w:val="1"/>
          <w:sz w:val="24"/>
          <w:szCs w:val="24"/>
        </w:rPr>
        <w:t xml:space="preserve"> </w:t>
      </w:r>
      <w:r w:rsidRPr="003C459F">
        <w:rPr>
          <w:rFonts w:ascii="Arial" w:eastAsia="Arial" w:hAnsi="Arial" w:cs="Arial"/>
          <w:sz w:val="24"/>
          <w:szCs w:val="24"/>
        </w:rPr>
        <w:t>Salt</w:t>
      </w:r>
      <w:r w:rsidRPr="003C459F">
        <w:rPr>
          <w:rFonts w:ascii="Arial" w:eastAsia="Arial" w:hAnsi="Arial" w:cs="Arial"/>
          <w:spacing w:val="1"/>
          <w:sz w:val="24"/>
          <w:szCs w:val="24"/>
        </w:rPr>
        <w:t xml:space="preserve"> </w:t>
      </w:r>
      <w:r w:rsidRPr="003C459F">
        <w:rPr>
          <w:rFonts w:ascii="Arial" w:eastAsia="Arial" w:hAnsi="Arial" w:cs="Arial"/>
          <w:spacing w:val="-2"/>
          <w:sz w:val="24"/>
          <w:szCs w:val="24"/>
        </w:rPr>
        <w:t>I</w:t>
      </w:r>
      <w:r w:rsidRPr="003C459F">
        <w:rPr>
          <w:rFonts w:ascii="Arial" w:eastAsia="Arial" w:hAnsi="Arial" w:cs="Arial"/>
          <w:sz w:val="24"/>
          <w:szCs w:val="24"/>
        </w:rPr>
        <w:t xml:space="preserve">ngestion. </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Research</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Vision and</w:t>
      </w:r>
      <w:r w:rsidRPr="003C459F">
        <w:rPr>
          <w:rFonts w:ascii="Arial" w:eastAsia="Arial" w:hAnsi="Arial" w:cs="Arial"/>
          <w:spacing w:val="1"/>
          <w:sz w:val="24"/>
          <w:szCs w:val="24"/>
        </w:rPr>
        <w:t xml:space="preserve"> </w:t>
      </w:r>
      <w:r w:rsidRPr="003C459F">
        <w:rPr>
          <w:rFonts w:ascii="Arial" w:eastAsia="Arial" w:hAnsi="Arial" w:cs="Arial"/>
          <w:sz w:val="24"/>
          <w:szCs w:val="24"/>
        </w:rPr>
        <w:t>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r w:rsidRPr="003C459F">
        <w:rPr>
          <w:rFonts w:ascii="Arial" w:eastAsia="Arial" w:hAnsi="Arial" w:cs="Arial"/>
          <w:spacing w:val="1"/>
          <w:sz w:val="24"/>
          <w:szCs w:val="24"/>
        </w:rPr>
        <w:t xml:space="preserve"> </w:t>
      </w:r>
      <w:r w:rsidRPr="003C459F">
        <w:rPr>
          <w:rFonts w:ascii="Arial" w:eastAsia="Arial" w:hAnsi="Arial" w:cs="Arial"/>
          <w:sz w:val="24"/>
          <w:szCs w:val="24"/>
        </w:rPr>
        <w:t>#1036/A438,</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1,</w:t>
      </w:r>
      <w:r w:rsidRPr="003C459F">
        <w:rPr>
          <w:rFonts w:ascii="Arial" w:eastAsia="Arial" w:hAnsi="Arial" w:cs="Arial"/>
          <w:spacing w:val="1"/>
          <w:sz w:val="24"/>
          <w:szCs w:val="24"/>
        </w:rPr>
        <w:t xml:space="preserve"> </w:t>
      </w:r>
      <w:r w:rsidRPr="003C459F">
        <w:rPr>
          <w:rFonts w:ascii="Arial" w:eastAsia="Arial" w:hAnsi="Arial" w:cs="Arial"/>
          <w:sz w:val="24"/>
          <w:szCs w:val="24"/>
        </w:rPr>
        <w:t>2011.</w:t>
      </w:r>
    </w:p>
    <w:p w14:paraId="6692BD75" w14:textId="794F2E8A" w:rsidR="00D740C7" w:rsidRPr="007961D3" w:rsidRDefault="000078D1" w:rsidP="007961D3">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Velez-Montoya</w:t>
      </w:r>
      <w:r w:rsidRPr="003C459F">
        <w:rPr>
          <w:rFonts w:ascii="Arial" w:eastAsia="Arial" w:hAnsi="Arial" w:cs="Arial"/>
          <w:spacing w:val="1"/>
          <w:sz w:val="24"/>
          <w:szCs w:val="24"/>
        </w:rPr>
        <w:t xml:space="preserve"> </w:t>
      </w:r>
      <w:r w:rsidRPr="003C459F">
        <w:rPr>
          <w:rFonts w:ascii="Arial" w:eastAsia="Arial" w:hAnsi="Arial" w:cs="Arial"/>
          <w:sz w:val="24"/>
          <w:szCs w:val="24"/>
        </w:rPr>
        <w:t>R,</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pacing w:val="1"/>
          <w:sz w:val="24"/>
          <w:szCs w:val="24"/>
        </w:rPr>
        <w:t xml:space="preserve"> </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Petrash JM</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Messersmith</w:t>
      </w:r>
      <w:r w:rsidRPr="003C459F">
        <w:rPr>
          <w:rFonts w:ascii="Arial" w:eastAsia="Arial" w:hAnsi="Arial" w:cs="Arial"/>
          <w:spacing w:val="1"/>
          <w:sz w:val="24"/>
          <w:szCs w:val="24"/>
        </w:rPr>
        <w:t xml:space="preserve"> </w:t>
      </w:r>
      <w:r w:rsidRPr="003C459F">
        <w:rPr>
          <w:rFonts w:ascii="Arial" w:eastAsia="Arial" w:hAnsi="Arial" w:cs="Arial"/>
          <w:sz w:val="24"/>
          <w:szCs w:val="24"/>
        </w:rPr>
        <w:t>W,</w:t>
      </w:r>
      <w:r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007961D3">
        <w:rPr>
          <w:rFonts w:ascii="Arial" w:eastAsia="Arial" w:hAnsi="Arial" w:cs="Arial"/>
          <w:sz w:val="24"/>
          <w:szCs w:val="24"/>
        </w:rPr>
        <w:t xml:space="preserve"> </w:t>
      </w:r>
      <w:r w:rsidRPr="007961D3">
        <w:rPr>
          <w:rFonts w:ascii="Arial" w:eastAsia="Arial" w:hAnsi="Arial" w:cs="Arial"/>
          <w:sz w:val="24"/>
          <w:szCs w:val="24"/>
        </w:rPr>
        <w:t>Acute</w:t>
      </w:r>
      <w:r w:rsidRPr="007961D3">
        <w:rPr>
          <w:rFonts w:ascii="Arial" w:eastAsia="Arial" w:hAnsi="Arial" w:cs="Arial"/>
          <w:spacing w:val="1"/>
          <w:sz w:val="24"/>
          <w:szCs w:val="24"/>
        </w:rPr>
        <w:t xml:space="preserve"> </w:t>
      </w:r>
      <w:r w:rsidRPr="007961D3">
        <w:rPr>
          <w:rFonts w:ascii="Arial" w:eastAsia="Arial" w:hAnsi="Arial" w:cs="Arial"/>
          <w:sz w:val="24"/>
          <w:szCs w:val="24"/>
        </w:rPr>
        <w:t>Onset</w:t>
      </w:r>
      <w:r w:rsidRPr="007961D3">
        <w:rPr>
          <w:rFonts w:ascii="Arial" w:eastAsia="Arial" w:hAnsi="Arial" w:cs="Arial"/>
          <w:spacing w:val="1"/>
          <w:sz w:val="24"/>
          <w:szCs w:val="24"/>
        </w:rPr>
        <w:t xml:space="preserve"> </w:t>
      </w:r>
      <w:r w:rsidRPr="007961D3">
        <w:rPr>
          <w:rFonts w:ascii="Arial" w:eastAsia="Arial" w:hAnsi="Arial" w:cs="Arial"/>
          <w:sz w:val="24"/>
          <w:szCs w:val="24"/>
        </w:rPr>
        <w:t>Central</w:t>
      </w:r>
      <w:r w:rsidRPr="007961D3">
        <w:rPr>
          <w:rFonts w:ascii="Arial" w:eastAsia="Arial" w:hAnsi="Arial" w:cs="Arial"/>
          <w:spacing w:val="1"/>
          <w:sz w:val="24"/>
          <w:szCs w:val="24"/>
        </w:rPr>
        <w:t xml:space="preserve"> </w:t>
      </w:r>
      <w:r w:rsidRPr="007961D3">
        <w:rPr>
          <w:rFonts w:ascii="Arial" w:eastAsia="Arial" w:hAnsi="Arial" w:cs="Arial"/>
          <w:sz w:val="24"/>
          <w:szCs w:val="24"/>
        </w:rPr>
        <w:t>Serous</w:t>
      </w:r>
      <w:r w:rsidRPr="007961D3">
        <w:rPr>
          <w:rFonts w:ascii="Arial" w:eastAsia="Arial" w:hAnsi="Arial" w:cs="Arial"/>
          <w:spacing w:val="1"/>
          <w:sz w:val="24"/>
          <w:szCs w:val="24"/>
        </w:rPr>
        <w:t xml:space="preserve"> </w:t>
      </w:r>
      <w:r w:rsidRPr="007961D3">
        <w:rPr>
          <w:rFonts w:ascii="Arial" w:eastAsia="Arial" w:hAnsi="Arial" w:cs="Arial"/>
          <w:sz w:val="24"/>
          <w:szCs w:val="24"/>
        </w:rPr>
        <w:t>Retinopathy</w:t>
      </w:r>
      <w:r w:rsidRPr="007961D3">
        <w:rPr>
          <w:rFonts w:ascii="Arial" w:eastAsia="Arial" w:hAnsi="Arial" w:cs="Arial"/>
          <w:spacing w:val="1"/>
          <w:sz w:val="24"/>
          <w:szCs w:val="24"/>
        </w:rPr>
        <w:t xml:space="preserve"> </w:t>
      </w:r>
      <w:r w:rsidRPr="007961D3">
        <w:rPr>
          <w:rFonts w:ascii="Arial" w:eastAsia="Arial" w:hAnsi="Arial" w:cs="Arial"/>
          <w:sz w:val="24"/>
          <w:szCs w:val="24"/>
        </w:rPr>
        <w:t>in Association</w:t>
      </w:r>
      <w:r w:rsidRPr="007961D3">
        <w:rPr>
          <w:rFonts w:ascii="Arial" w:eastAsia="Arial" w:hAnsi="Arial" w:cs="Arial"/>
          <w:spacing w:val="1"/>
          <w:sz w:val="24"/>
          <w:szCs w:val="24"/>
        </w:rPr>
        <w:t xml:space="preserve"> </w:t>
      </w:r>
      <w:r w:rsidRPr="007961D3">
        <w:rPr>
          <w:rFonts w:ascii="Arial" w:eastAsia="Arial" w:hAnsi="Arial" w:cs="Arial"/>
          <w:sz w:val="24"/>
          <w:szCs w:val="24"/>
        </w:rPr>
        <w:t>with</w:t>
      </w:r>
      <w:r w:rsidRPr="007961D3">
        <w:rPr>
          <w:rFonts w:ascii="Arial" w:eastAsia="Arial" w:hAnsi="Arial" w:cs="Arial"/>
          <w:spacing w:val="1"/>
          <w:sz w:val="24"/>
          <w:szCs w:val="24"/>
        </w:rPr>
        <w:t xml:space="preserve"> </w:t>
      </w:r>
      <w:r w:rsidRPr="007961D3">
        <w:rPr>
          <w:rFonts w:ascii="Arial" w:eastAsia="Arial" w:hAnsi="Arial" w:cs="Arial"/>
          <w:sz w:val="24"/>
          <w:szCs w:val="24"/>
        </w:rPr>
        <w:t>MEK</w:t>
      </w:r>
      <w:r w:rsidRPr="007961D3">
        <w:rPr>
          <w:rFonts w:ascii="Arial" w:eastAsia="Arial" w:hAnsi="Arial" w:cs="Arial"/>
          <w:spacing w:val="1"/>
          <w:sz w:val="24"/>
          <w:szCs w:val="24"/>
        </w:rPr>
        <w:t xml:space="preserve"> </w:t>
      </w:r>
      <w:r w:rsidRPr="007961D3">
        <w:rPr>
          <w:rFonts w:ascii="Arial" w:eastAsia="Arial" w:hAnsi="Arial" w:cs="Arial"/>
          <w:sz w:val="24"/>
          <w:szCs w:val="24"/>
        </w:rPr>
        <w:t>Inhibitor</w:t>
      </w:r>
      <w:r w:rsidRPr="007961D3">
        <w:rPr>
          <w:rFonts w:ascii="Arial" w:eastAsia="Arial" w:hAnsi="Arial" w:cs="Arial"/>
          <w:spacing w:val="1"/>
          <w:sz w:val="24"/>
          <w:szCs w:val="24"/>
        </w:rPr>
        <w:t xml:space="preserve"> </w:t>
      </w:r>
      <w:r w:rsidRPr="007961D3">
        <w:rPr>
          <w:rFonts w:ascii="Arial" w:eastAsia="Arial" w:hAnsi="Arial" w:cs="Arial"/>
          <w:sz w:val="24"/>
          <w:szCs w:val="24"/>
        </w:rPr>
        <w:t>Use</w:t>
      </w:r>
      <w:r w:rsidRPr="007961D3">
        <w:rPr>
          <w:rFonts w:ascii="Arial" w:eastAsia="Arial" w:hAnsi="Arial" w:cs="Arial"/>
          <w:spacing w:val="1"/>
          <w:sz w:val="24"/>
          <w:szCs w:val="24"/>
        </w:rPr>
        <w:t xml:space="preserve"> </w:t>
      </w:r>
      <w:r w:rsidRPr="007961D3">
        <w:rPr>
          <w:rFonts w:ascii="Arial" w:eastAsia="Arial" w:hAnsi="Arial" w:cs="Arial"/>
          <w:sz w:val="24"/>
          <w:szCs w:val="24"/>
        </w:rPr>
        <w:t>for</w:t>
      </w:r>
      <w:r w:rsidR="007961D3">
        <w:rPr>
          <w:rFonts w:ascii="Arial" w:eastAsia="Arial" w:hAnsi="Arial" w:cs="Arial"/>
          <w:sz w:val="24"/>
          <w:szCs w:val="24"/>
        </w:rPr>
        <w:t xml:space="preserve"> </w:t>
      </w:r>
      <w:r w:rsidRPr="007961D3">
        <w:rPr>
          <w:rFonts w:ascii="Arial" w:eastAsia="Arial" w:hAnsi="Arial" w:cs="Arial"/>
          <w:sz w:val="24"/>
          <w:szCs w:val="24"/>
        </w:rPr>
        <w:t>Metastatic</w:t>
      </w:r>
      <w:r w:rsidRPr="007961D3">
        <w:rPr>
          <w:rFonts w:ascii="Arial" w:eastAsia="Arial" w:hAnsi="Arial" w:cs="Arial"/>
          <w:spacing w:val="1"/>
          <w:sz w:val="24"/>
          <w:szCs w:val="24"/>
        </w:rPr>
        <w:t xml:space="preserve"> </w:t>
      </w:r>
      <w:r w:rsidRPr="007961D3">
        <w:rPr>
          <w:rFonts w:ascii="Arial" w:eastAsia="Arial" w:hAnsi="Arial" w:cs="Arial"/>
          <w:sz w:val="24"/>
          <w:szCs w:val="24"/>
        </w:rPr>
        <w:t xml:space="preserve">Cancer. </w:t>
      </w:r>
      <w:r w:rsidRPr="007961D3">
        <w:rPr>
          <w:rFonts w:ascii="Arial" w:eastAsia="Arial" w:hAnsi="Arial" w:cs="Arial"/>
          <w:spacing w:val="2"/>
          <w:sz w:val="24"/>
          <w:szCs w:val="24"/>
        </w:rPr>
        <w:t xml:space="preserve"> </w:t>
      </w:r>
      <w:r w:rsidRPr="007961D3">
        <w:rPr>
          <w:rFonts w:ascii="Arial" w:eastAsia="Arial" w:hAnsi="Arial" w:cs="Arial"/>
          <w:sz w:val="24"/>
          <w:szCs w:val="24"/>
        </w:rPr>
        <w:t>Association</w:t>
      </w:r>
      <w:r w:rsidRPr="007961D3">
        <w:rPr>
          <w:rFonts w:ascii="Arial" w:eastAsia="Arial" w:hAnsi="Arial" w:cs="Arial"/>
          <w:spacing w:val="1"/>
          <w:sz w:val="24"/>
          <w:szCs w:val="24"/>
        </w:rPr>
        <w:t xml:space="preserve"> </w:t>
      </w:r>
      <w:r w:rsidRPr="007961D3">
        <w:rPr>
          <w:rFonts w:ascii="Arial" w:eastAsia="Arial" w:hAnsi="Arial" w:cs="Arial"/>
          <w:sz w:val="24"/>
          <w:szCs w:val="24"/>
        </w:rPr>
        <w:t>for</w:t>
      </w:r>
      <w:r w:rsidRPr="007961D3">
        <w:rPr>
          <w:rFonts w:ascii="Arial" w:eastAsia="Arial" w:hAnsi="Arial" w:cs="Arial"/>
          <w:spacing w:val="1"/>
          <w:sz w:val="24"/>
          <w:szCs w:val="24"/>
        </w:rPr>
        <w:t xml:space="preserve"> </w:t>
      </w:r>
      <w:r w:rsidRPr="007961D3">
        <w:rPr>
          <w:rFonts w:ascii="Arial" w:eastAsia="Arial" w:hAnsi="Arial" w:cs="Arial"/>
          <w:sz w:val="24"/>
          <w:szCs w:val="24"/>
        </w:rPr>
        <w:t>Re</w:t>
      </w:r>
      <w:r w:rsidRPr="007961D3">
        <w:rPr>
          <w:rFonts w:ascii="Arial" w:eastAsia="Arial" w:hAnsi="Arial" w:cs="Arial"/>
          <w:spacing w:val="-2"/>
          <w:sz w:val="24"/>
          <w:szCs w:val="24"/>
        </w:rPr>
        <w:t>s</w:t>
      </w:r>
      <w:r w:rsidRPr="007961D3">
        <w:rPr>
          <w:rFonts w:ascii="Arial" w:eastAsia="Arial" w:hAnsi="Arial" w:cs="Arial"/>
          <w:sz w:val="24"/>
          <w:szCs w:val="24"/>
        </w:rPr>
        <w:t>earch</w:t>
      </w:r>
      <w:r w:rsidRPr="007961D3">
        <w:rPr>
          <w:rFonts w:ascii="Arial" w:eastAsia="Arial" w:hAnsi="Arial" w:cs="Arial"/>
          <w:spacing w:val="1"/>
          <w:sz w:val="24"/>
          <w:szCs w:val="24"/>
        </w:rPr>
        <w:t xml:space="preserve"> </w:t>
      </w:r>
      <w:r w:rsidRPr="007961D3">
        <w:rPr>
          <w:rFonts w:ascii="Arial" w:eastAsia="Arial" w:hAnsi="Arial" w:cs="Arial"/>
          <w:sz w:val="24"/>
          <w:szCs w:val="24"/>
        </w:rPr>
        <w:t>in</w:t>
      </w:r>
      <w:r w:rsidRPr="007961D3">
        <w:rPr>
          <w:rFonts w:ascii="Arial" w:eastAsia="Arial" w:hAnsi="Arial" w:cs="Arial"/>
          <w:spacing w:val="1"/>
          <w:sz w:val="24"/>
          <w:szCs w:val="24"/>
        </w:rPr>
        <w:t xml:space="preserve"> </w:t>
      </w:r>
      <w:r w:rsidRPr="007961D3">
        <w:rPr>
          <w:rFonts w:ascii="Arial" w:eastAsia="Arial" w:hAnsi="Arial" w:cs="Arial"/>
          <w:sz w:val="24"/>
          <w:szCs w:val="24"/>
        </w:rPr>
        <w:t>Vision</w:t>
      </w:r>
      <w:r w:rsidRPr="007961D3">
        <w:rPr>
          <w:rFonts w:ascii="Arial" w:eastAsia="Arial" w:hAnsi="Arial" w:cs="Arial"/>
          <w:spacing w:val="1"/>
          <w:sz w:val="24"/>
          <w:szCs w:val="24"/>
        </w:rPr>
        <w:t xml:space="preserve"> </w:t>
      </w:r>
      <w:r w:rsidRPr="007961D3">
        <w:rPr>
          <w:rFonts w:ascii="Arial" w:eastAsia="Arial" w:hAnsi="Arial" w:cs="Arial"/>
          <w:sz w:val="24"/>
          <w:szCs w:val="24"/>
        </w:rPr>
        <w:t>and</w:t>
      </w:r>
      <w:r w:rsidRPr="007961D3">
        <w:rPr>
          <w:rFonts w:ascii="Arial" w:eastAsia="Arial" w:hAnsi="Arial" w:cs="Arial"/>
          <w:spacing w:val="1"/>
          <w:sz w:val="24"/>
          <w:szCs w:val="24"/>
        </w:rPr>
        <w:t xml:space="preserve"> </w:t>
      </w:r>
      <w:r w:rsidRPr="007961D3">
        <w:rPr>
          <w:rFonts w:ascii="Arial" w:eastAsia="Arial" w:hAnsi="Arial" w:cs="Arial"/>
          <w:sz w:val="24"/>
          <w:szCs w:val="24"/>
        </w:rPr>
        <w:t>Ophthalmology,</w:t>
      </w:r>
      <w:r w:rsidRPr="007961D3">
        <w:rPr>
          <w:rFonts w:ascii="Arial" w:eastAsia="Arial" w:hAnsi="Arial" w:cs="Arial"/>
          <w:spacing w:val="1"/>
          <w:sz w:val="24"/>
          <w:szCs w:val="24"/>
        </w:rPr>
        <w:t xml:space="preserve"> </w:t>
      </w:r>
      <w:r w:rsidRPr="007961D3">
        <w:rPr>
          <w:rFonts w:ascii="Arial" w:eastAsia="Arial" w:hAnsi="Arial" w:cs="Arial"/>
          <w:sz w:val="24"/>
          <w:szCs w:val="24"/>
        </w:rPr>
        <w:t>Poster</w:t>
      </w:r>
      <w:r w:rsidR="007961D3">
        <w:rPr>
          <w:rFonts w:ascii="Arial" w:eastAsia="Arial" w:hAnsi="Arial" w:cs="Arial"/>
          <w:sz w:val="24"/>
          <w:szCs w:val="24"/>
        </w:rPr>
        <w:t xml:space="preserve"> </w:t>
      </w:r>
      <w:r w:rsidRPr="007961D3">
        <w:rPr>
          <w:rFonts w:ascii="Arial" w:eastAsia="Arial" w:hAnsi="Arial" w:cs="Arial"/>
          <w:sz w:val="24"/>
          <w:szCs w:val="24"/>
        </w:rPr>
        <w:t>#2153/A123,</w:t>
      </w:r>
      <w:r w:rsidRPr="007961D3">
        <w:rPr>
          <w:rFonts w:ascii="Arial" w:eastAsia="Arial" w:hAnsi="Arial" w:cs="Arial"/>
          <w:spacing w:val="1"/>
          <w:sz w:val="24"/>
          <w:szCs w:val="24"/>
        </w:rPr>
        <w:t xml:space="preserve"> </w:t>
      </w:r>
      <w:r w:rsidRPr="007961D3">
        <w:rPr>
          <w:rFonts w:ascii="Arial" w:eastAsia="Arial" w:hAnsi="Arial" w:cs="Arial"/>
          <w:sz w:val="24"/>
          <w:szCs w:val="24"/>
        </w:rPr>
        <w:t>May</w:t>
      </w:r>
      <w:r w:rsidRPr="007961D3">
        <w:rPr>
          <w:rFonts w:ascii="Arial" w:eastAsia="Arial" w:hAnsi="Arial" w:cs="Arial"/>
          <w:spacing w:val="1"/>
          <w:sz w:val="24"/>
          <w:szCs w:val="24"/>
        </w:rPr>
        <w:t xml:space="preserve"> </w:t>
      </w:r>
      <w:r w:rsidRPr="007961D3">
        <w:rPr>
          <w:rFonts w:ascii="Arial" w:eastAsia="Arial" w:hAnsi="Arial" w:cs="Arial"/>
          <w:sz w:val="24"/>
          <w:szCs w:val="24"/>
        </w:rPr>
        <w:t>2,</w:t>
      </w:r>
      <w:r w:rsidRPr="007961D3">
        <w:rPr>
          <w:rFonts w:ascii="Arial" w:eastAsia="Arial" w:hAnsi="Arial" w:cs="Arial"/>
          <w:spacing w:val="1"/>
          <w:sz w:val="24"/>
          <w:szCs w:val="24"/>
        </w:rPr>
        <w:t xml:space="preserve"> </w:t>
      </w:r>
      <w:r w:rsidRPr="007961D3">
        <w:rPr>
          <w:rFonts w:ascii="Arial" w:eastAsia="Arial" w:hAnsi="Arial" w:cs="Arial"/>
          <w:sz w:val="24"/>
          <w:szCs w:val="24"/>
        </w:rPr>
        <w:t>2011.</w:t>
      </w:r>
    </w:p>
    <w:p w14:paraId="267B2A71" w14:textId="346925EE"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McCourt</w:t>
      </w:r>
      <w:r w:rsidRPr="003C459F">
        <w:rPr>
          <w:rFonts w:ascii="Arial" w:eastAsia="Arial" w:hAnsi="Arial" w:cs="Arial"/>
          <w:spacing w:val="1"/>
          <w:sz w:val="24"/>
          <w:szCs w:val="24"/>
        </w:rPr>
        <w:t xml:space="preserve"> </w:t>
      </w:r>
      <w:r w:rsidRPr="003C459F">
        <w:rPr>
          <w:rFonts w:ascii="Arial" w:eastAsia="Arial" w:hAnsi="Arial" w:cs="Arial"/>
          <w:sz w:val="24"/>
          <w:szCs w:val="24"/>
        </w:rPr>
        <w:t>EA,</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Pr="003C459F">
        <w:rPr>
          <w:rFonts w:ascii="Arial" w:eastAsia="Arial" w:hAnsi="Arial" w:cs="Arial"/>
          <w:spacing w:val="1"/>
          <w:sz w:val="24"/>
          <w:szCs w:val="24"/>
        </w:rPr>
        <w:t xml:space="preserve"> </w:t>
      </w:r>
      <w:r w:rsidRPr="003C459F">
        <w:rPr>
          <w:rFonts w:ascii="Arial" w:eastAsia="Arial" w:hAnsi="Arial" w:cs="Arial"/>
          <w:sz w:val="24"/>
          <w:szCs w:val="24"/>
        </w:rPr>
        <w:t>Kahook</w:t>
      </w:r>
      <w:r w:rsidRPr="003C459F">
        <w:rPr>
          <w:rFonts w:ascii="Arial" w:eastAsia="Arial" w:hAnsi="Arial" w:cs="Arial"/>
          <w:spacing w:val="1"/>
          <w:sz w:val="24"/>
          <w:szCs w:val="24"/>
        </w:rPr>
        <w:t xml:space="preserve"> </w:t>
      </w:r>
      <w:r w:rsidRPr="003C459F">
        <w:rPr>
          <w:rFonts w:ascii="Arial" w:eastAsia="Arial" w:hAnsi="Arial" w:cs="Arial"/>
          <w:sz w:val="24"/>
          <w:szCs w:val="24"/>
        </w:rPr>
        <w:t>MY,</w:t>
      </w:r>
      <w:r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 xml:space="preserve">. </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Subfoveal Choroidal Thickness in Age Related Macular Degeneration. </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 for Research in Vision and 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Poster</w:t>
      </w:r>
      <w:r w:rsidRPr="003C459F">
        <w:rPr>
          <w:rFonts w:ascii="Arial" w:eastAsia="Arial" w:hAnsi="Arial" w:cs="Arial"/>
          <w:spacing w:val="1"/>
          <w:sz w:val="24"/>
          <w:szCs w:val="24"/>
        </w:rPr>
        <w:t xml:space="preserve"> </w:t>
      </w:r>
      <w:r w:rsidRPr="003C459F">
        <w:rPr>
          <w:rFonts w:ascii="Arial" w:eastAsia="Arial" w:hAnsi="Arial" w:cs="Arial"/>
          <w:sz w:val="24"/>
          <w:szCs w:val="24"/>
        </w:rPr>
        <w:t>#3532/A330,</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3,</w:t>
      </w:r>
      <w:r w:rsidRPr="003C459F">
        <w:rPr>
          <w:rFonts w:ascii="Arial" w:eastAsia="Arial" w:hAnsi="Arial" w:cs="Arial"/>
          <w:spacing w:val="1"/>
          <w:sz w:val="24"/>
          <w:szCs w:val="24"/>
        </w:rPr>
        <w:t xml:space="preserve"> </w:t>
      </w:r>
      <w:r w:rsidRPr="003C459F">
        <w:rPr>
          <w:rFonts w:ascii="Arial" w:eastAsia="Arial" w:hAnsi="Arial" w:cs="Arial"/>
          <w:sz w:val="24"/>
          <w:szCs w:val="24"/>
        </w:rPr>
        <w:t>2011.</w:t>
      </w:r>
    </w:p>
    <w:p w14:paraId="5E17EAF8" w14:textId="6674036C" w:rsidR="00D740C7" w:rsidRPr="003C459F" w:rsidRDefault="00015EAD" w:rsidP="003C459F">
      <w:pPr>
        <w:pStyle w:val="ListParagraph"/>
        <w:numPr>
          <w:ilvl w:val="0"/>
          <w:numId w:val="43"/>
        </w:numPr>
        <w:spacing w:before="7"/>
        <w:ind w:left="810" w:hanging="450"/>
        <w:rPr>
          <w:rFonts w:ascii="Arial" w:eastAsia="Arial" w:hAnsi="Arial" w:cs="Arial"/>
          <w:sz w:val="24"/>
          <w:szCs w:val="24"/>
        </w:rPr>
      </w:pPr>
      <w:r w:rsidRPr="00015EAD">
        <w:rPr>
          <w:rFonts w:ascii="Arial" w:eastAsia="Arial" w:hAnsi="Arial" w:cs="Arial"/>
          <w:sz w:val="24"/>
          <w:szCs w:val="24"/>
        </w:rPr>
        <w:t>Seibold LK</w:t>
      </w:r>
      <w:r w:rsidR="000078D1" w:rsidRPr="003C459F">
        <w:rPr>
          <w:rFonts w:ascii="Arial" w:eastAsia="Arial" w:hAnsi="Arial" w:cs="Arial"/>
          <w:sz w:val="24"/>
          <w:szCs w:val="24"/>
        </w:rPr>
        <w:t xml:space="preserve">, </w:t>
      </w:r>
      <w:r w:rsidR="00370F51" w:rsidRPr="003C459F">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Kahook</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Retinal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Nerve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Fiber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Layer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Thickness Measurements</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after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Optical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Coherence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Tomography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Software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Upgrade.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Association for Research in Vision and Ophthalmology.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Fort</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Lauderdale,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Florida.</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May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3,</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2011.</w:t>
      </w:r>
    </w:p>
    <w:p w14:paraId="22161BAD" w14:textId="79EC8433" w:rsidR="00D740C7" w:rsidRPr="007961D3" w:rsidRDefault="000078D1" w:rsidP="007961D3">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Ernst</w:t>
      </w:r>
      <w:r w:rsidRPr="003C459F">
        <w:rPr>
          <w:rFonts w:ascii="Arial" w:eastAsia="Arial" w:hAnsi="Arial" w:cs="Arial"/>
          <w:spacing w:val="1"/>
          <w:sz w:val="24"/>
          <w:szCs w:val="24"/>
        </w:rPr>
        <w:t xml:space="preserve"> </w:t>
      </w:r>
      <w:r w:rsidRPr="003C459F">
        <w:rPr>
          <w:rFonts w:ascii="Arial" w:eastAsia="Arial" w:hAnsi="Arial" w:cs="Arial"/>
          <w:sz w:val="24"/>
          <w:szCs w:val="24"/>
        </w:rPr>
        <w:t>BJ,</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 xml:space="preserve">. </w:t>
      </w:r>
      <w:r w:rsidRPr="003C459F">
        <w:rPr>
          <w:rFonts w:ascii="Arial" w:eastAsia="Arial" w:hAnsi="Arial" w:cs="Arial"/>
          <w:spacing w:val="1"/>
          <w:sz w:val="24"/>
          <w:szCs w:val="24"/>
        </w:rPr>
        <w:t xml:space="preserve"> </w:t>
      </w:r>
      <w:r w:rsidRPr="003C459F">
        <w:rPr>
          <w:rFonts w:ascii="Arial" w:eastAsia="Arial" w:hAnsi="Arial" w:cs="Arial"/>
          <w:sz w:val="24"/>
          <w:szCs w:val="24"/>
        </w:rPr>
        <w:t>Evaluation</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007961D3">
        <w:rPr>
          <w:rFonts w:ascii="Arial" w:eastAsia="Arial" w:hAnsi="Arial" w:cs="Arial"/>
          <w:sz w:val="24"/>
          <w:szCs w:val="24"/>
        </w:rPr>
        <w:t xml:space="preserve"> </w:t>
      </w:r>
      <w:r w:rsidRPr="007961D3">
        <w:rPr>
          <w:rFonts w:ascii="Arial" w:eastAsia="Arial" w:hAnsi="Arial" w:cs="Arial"/>
          <w:sz w:val="24"/>
          <w:szCs w:val="24"/>
        </w:rPr>
        <w:t>Dropped Foreign Bodies in Saline Compared to Perfluorocarbon</w:t>
      </w:r>
      <w:r w:rsidRPr="007961D3">
        <w:rPr>
          <w:rFonts w:ascii="Arial" w:eastAsia="Arial" w:hAnsi="Arial" w:cs="Arial"/>
          <w:spacing w:val="1"/>
          <w:sz w:val="24"/>
          <w:szCs w:val="24"/>
        </w:rPr>
        <w:t xml:space="preserve"> </w:t>
      </w:r>
      <w:r w:rsidRPr="007961D3">
        <w:rPr>
          <w:rFonts w:ascii="Arial" w:eastAsia="Arial" w:hAnsi="Arial" w:cs="Arial"/>
          <w:sz w:val="24"/>
          <w:szCs w:val="24"/>
        </w:rPr>
        <w:t xml:space="preserve">Liquid. </w:t>
      </w:r>
      <w:r w:rsidRPr="007961D3">
        <w:rPr>
          <w:rFonts w:ascii="Arial" w:eastAsia="Arial" w:hAnsi="Arial" w:cs="Arial"/>
          <w:spacing w:val="1"/>
          <w:sz w:val="24"/>
          <w:szCs w:val="24"/>
        </w:rPr>
        <w:t xml:space="preserve"> </w:t>
      </w:r>
      <w:r w:rsidRPr="007961D3">
        <w:rPr>
          <w:rFonts w:ascii="Arial" w:eastAsia="Arial" w:hAnsi="Arial" w:cs="Arial"/>
          <w:sz w:val="24"/>
          <w:szCs w:val="24"/>
        </w:rPr>
        <w:t>Association</w:t>
      </w:r>
      <w:r w:rsidRPr="007961D3">
        <w:rPr>
          <w:rFonts w:ascii="Arial" w:eastAsia="Arial" w:hAnsi="Arial" w:cs="Arial"/>
          <w:spacing w:val="1"/>
          <w:sz w:val="24"/>
          <w:szCs w:val="24"/>
        </w:rPr>
        <w:t xml:space="preserve"> </w:t>
      </w:r>
      <w:r w:rsidRPr="007961D3">
        <w:rPr>
          <w:rFonts w:ascii="Arial" w:eastAsia="Arial" w:hAnsi="Arial" w:cs="Arial"/>
          <w:sz w:val="24"/>
          <w:szCs w:val="24"/>
        </w:rPr>
        <w:t>for</w:t>
      </w:r>
      <w:r w:rsidR="007961D3">
        <w:rPr>
          <w:rFonts w:ascii="Arial" w:eastAsia="Arial" w:hAnsi="Arial" w:cs="Arial"/>
          <w:sz w:val="24"/>
          <w:szCs w:val="24"/>
        </w:rPr>
        <w:t xml:space="preserve"> </w:t>
      </w:r>
      <w:r w:rsidRPr="007961D3">
        <w:rPr>
          <w:rFonts w:ascii="Arial" w:eastAsia="Arial" w:hAnsi="Arial" w:cs="Arial"/>
          <w:sz w:val="24"/>
          <w:szCs w:val="24"/>
        </w:rPr>
        <w:t>Research in Vision and Ophthalmo</w:t>
      </w:r>
      <w:r w:rsidRPr="007961D3">
        <w:rPr>
          <w:rFonts w:ascii="Arial" w:eastAsia="Arial" w:hAnsi="Arial" w:cs="Arial"/>
          <w:spacing w:val="-1"/>
          <w:sz w:val="24"/>
          <w:szCs w:val="24"/>
        </w:rPr>
        <w:t>l</w:t>
      </w:r>
      <w:r w:rsidRPr="007961D3">
        <w:rPr>
          <w:rFonts w:ascii="Arial" w:eastAsia="Arial" w:hAnsi="Arial" w:cs="Arial"/>
          <w:sz w:val="24"/>
          <w:szCs w:val="24"/>
        </w:rPr>
        <w:t>ogy,</w:t>
      </w:r>
      <w:r w:rsidRPr="007961D3">
        <w:rPr>
          <w:rFonts w:ascii="Arial" w:eastAsia="Arial" w:hAnsi="Arial" w:cs="Arial"/>
          <w:spacing w:val="1"/>
          <w:sz w:val="24"/>
          <w:szCs w:val="24"/>
        </w:rPr>
        <w:t xml:space="preserve"> </w:t>
      </w:r>
      <w:r w:rsidRPr="007961D3">
        <w:rPr>
          <w:rFonts w:ascii="Arial" w:eastAsia="Arial" w:hAnsi="Arial" w:cs="Arial"/>
          <w:sz w:val="24"/>
          <w:szCs w:val="24"/>
        </w:rPr>
        <w:t>Poster</w:t>
      </w:r>
      <w:r w:rsidRPr="007961D3">
        <w:rPr>
          <w:rFonts w:ascii="Arial" w:eastAsia="Arial" w:hAnsi="Arial" w:cs="Arial"/>
          <w:spacing w:val="1"/>
          <w:sz w:val="24"/>
          <w:szCs w:val="24"/>
        </w:rPr>
        <w:t xml:space="preserve"> </w:t>
      </w:r>
      <w:r w:rsidRPr="007961D3">
        <w:rPr>
          <w:rFonts w:ascii="Arial" w:eastAsia="Arial" w:hAnsi="Arial" w:cs="Arial"/>
          <w:sz w:val="24"/>
          <w:szCs w:val="24"/>
        </w:rPr>
        <w:t>#537/A277,</w:t>
      </w:r>
      <w:r w:rsidRPr="007961D3">
        <w:rPr>
          <w:rFonts w:ascii="Arial" w:eastAsia="Arial" w:hAnsi="Arial" w:cs="Arial"/>
          <w:spacing w:val="1"/>
          <w:sz w:val="24"/>
          <w:szCs w:val="24"/>
        </w:rPr>
        <w:t xml:space="preserve"> </w:t>
      </w:r>
      <w:r w:rsidRPr="007961D3">
        <w:rPr>
          <w:rFonts w:ascii="Arial" w:eastAsia="Arial" w:hAnsi="Arial" w:cs="Arial"/>
          <w:sz w:val="24"/>
          <w:szCs w:val="24"/>
        </w:rPr>
        <w:t>May</w:t>
      </w:r>
      <w:r w:rsidRPr="007961D3">
        <w:rPr>
          <w:rFonts w:ascii="Arial" w:eastAsia="Arial" w:hAnsi="Arial" w:cs="Arial"/>
          <w:spacing w:val="1"/>
          <w:sz w:val="24"/>
          <w:szCs w:val="24"/>
        </w:rPr>
        <w:t xml:space="preserve"> </w:t>
      </w:r>
      <w:r w:rsidRPr="007961D3">
        <w:rPr>
          <w:rFonts w:ascii="Arial" w:eastAsia="Arial" w:hAnsi="Arial" w:cs="Arial"/>
          <w:sz w:val="24"/>
          <w:szCs w:val="24"/>
        </w:rPr>
        <w:t>5,</w:t>
      </w:r>
      <w:r w:rsidRPr="007961D3">
        <w:rPr>
          <w:rFonts w:ascii="Arial" w:eastAsia="Arial" w:hAnsi="Arial" w:cs="Arial"/>
          <w:spacing w:val="1"/>
          <w:sz w:val="24"/>
          <w:szCs w:val="24"/>
        </w:rPr>
        <w:t xml:space="preserve"> </w:t>
      </w:r>
      <w:r w:rsidRPr="007961D3">
        <w:rPr>
          <w:rFonts w:ascii="Arial" w:eastAsia="Arial" w:hAnsi="Arial" w:cs="Arial"/>
          <w:sz w:val="24"/>
          <w:szCs w:val="24"/>
        </w:rPr>
        <w:t>2011.</w:t>
      </w:r>
    </w:p>
    <w:p w14:paraId="726A23F0" w14:textId="49E1659C" w:rsidR="00D740C7" w:rsidRPr="003C459F" w:rsidRDefault="00480353" w:rsidP="003C459F">
      <w:pPr>
        <w:pStyle w:val="ListParagraph"/>
        <w:numPr>
          <w:ilvl w:val="0"/>
          <w:numId w:val="43"/>
        </w:numPr>
        <w:spacing w:before="7"/>
        <w:ind w:left="810" w:hanging="450"/>
        <w:rPr>
          <w:rFonts w:ascii="Arial" w:eastAsia="Arial" w:hAnsi="Arial" w:cs="Arial"/>
          <w:sz w:val="24"/>
          <w:szCs w:val="24"/>
        </w:rPr>
      </w:pPr>
      <w:r>
        <w:rPr>
          <w:rFonts w:ascii="Arial" w:eastAsia="Arial" w:hAnsi="Arial" w:cs="Arial"/>
          <w:sz w:val="24"/>
          <w:szCs w:val="24"/>
        </w:rPr>
        <w:t>Mathias MT</w:t>
      </w:r>
      <w:r w:rsidR="000078D1" w:rsidRPr="003C459F">
        <w:rPr>
          <w:rFonts w:ascii="Arial" w:eastAsia="Arial" w:hAnsi="Arial" w:cs="Arial"/>
          <w:sz w:val="24"/>
          <w:szCs w:val="24"/>
        </w:rPr>
        <w:t>,</w:t>
      </w:r>
      <w:r w:rsidR="000078D1" w:rsidRPr="003C459F">
        <w:rPr>
          <w:rFonts w:ascii="Arial" w:eastAsia="Arial" w:hAnsi="Arial" w:cs="Arial"/>
          <w:spacing w:val="-6"/>
          <w:sz w:val="24"/>
          <w:szCs w:val="24"/>
        </w:rPr>
        <w:t xml:space="preserve"> </w:t>
      </w:r>
      <w:r w:rsidR="009669BD" w:rsidRPr="009669BD">
        <w:rPr>
          <w:rFonts w:ascii="Arial" w:eastAsia="Arial" w:hAnsi="Arial" w:cs="Arial"/>
          <w:sz w:val="24"/>
          <w:szCs w:val="24"/>
        </w:rPr>
        <w:t>Quiroz-Mercado HQ</w:t>
      </w:r>
      <w:r w:rsidR="000078D1" w:rsidRPr="003C459F">
        <w:rPr>
          <w:rFonts w:ascii="Arial" w:eastAsia="Arial" w:hAnsi="Arial" w:cs="Arial"/>
          <w:sz w:val="24"/>
          <w:szCs w:val="24"/>
        </w:rPr>
        <w:t>,</w:t>
      </w:r>
      <w:r w:rsidR="000078D1" w:rsidRPr="003C459F">
        <w:rPr>
          <w:rFonts w:ascii="Arial" w:eastAsia="Arial" w:hAnsi="Arial" w:cs="Arial"/>
          <w:spacing w:val="-6"/>
          <w:sz w:val="24"/>
          <w:szCs w:val="24"/>
        </w:rPr>
        <w:t xml:space="preserve"> </w:t>
      </w:r>
      <w:r w:rsidR="009669BD">
        <w:rPr>
          <w:rFonts w:ascii="Arial" w:eastAsia="Arial" w:hAnsi="Arial" w:cs="Arial"/>
          <w:sz w:val="24"/>
          <w:szCs w:val="24"/>
        </w:rPr>
        <w:t>Velez-Montoya R</w:t>
      </w:r>
      <w:r w:rsidR="000078D1" w:rsidRPr="003C459F">
        <w:rPr>
          <w:rFonts w:ascii="Arial" w:eastAsia="Arial" w:hAnsi="Arial" w:cs="Arial"/>
          <w:sz w:val="24"/>
          <w:szCs w:val="24"/>
        </w:rPr>
        <w:t>,</w:t>
      </w:r>
      <w:r w:rsidR="000078D1" w:rsidRPr="003C459F">
        <w:rPr>
          <w:rFonts w:ascii="Arial" w:eastAsia="Arial" w:hAnsi="Arial" w:cs="Arial"/>
          <w:spacing w:val="-6"/>
          <w:sz w:val="24"/>
          <w:szCs w:val="24"/>
        </w:rPr>
        <w:t xml:space="preserve"> </w:t>
      </w:r>
      <w:r w:rsidR="009669BD" w:rsidRPr="009669BD">
        <w:rPr>
          <w:rFonts w:ascii="Arial" w:eastAsia="Arial" w:hAnsi="Arial" w:cs="Arial"/>
          <w:b/>
          <w:sz w:val="24"/>
          <w:szCs w:val="24"/>
        </w:rPr>
        <w:t>Mandava N</w:t>
      </w:r>
      <w:r w:rsidR="000078D1" w:rsidRPr="003C459F">
        <w:rPr>
          <w:rFonts w:ascii="Arial" w:eastAsia="Arial" w:hAnsi="Arial" w:cs="Arial"/>
          <w:sz w:val="24"/>
          <w:szCs w:val="24"/>
        </w:rPr>
        <w:t>,</w:t>
      </w:r>
      <w:r w:rsidR="000078D1" w:rsidRPr="003C459F">
        <w:rPr>
          <w:rFonts w:ascii="Arial" w:eastAsia="Arial" w:hAnsi="Arial" w:cs="Arial"/>
          <w:spacing w:val="-6"/>
          <w:sz w:val="24"/>
          <w:szCs w:val="24"/>
        </w:rPr>
        <w:t xml:space="preserve"> </w:t>
      </w:r>
      <w:r w:rsidR="00015EAD" w:rsidRPr="00015EAD">
        <w:rPr>
          <w:rFonts w:ascii="Arial" w:eastAsia="Arial" w:hAnsi="Arial" w:cs="Arial"/>
          <w:sz w:val="24"/>
          <w:szCs w:val="24"/>
        </w:rPr>
        <w:t>Oliver SC</w:t>
      </w:r>
      <w:r w:rsidR="000078D1" w:rsidRPr="003C459F">
        <w:rPr>
          <w:rFonts w:ascii="Arial" w:eastAsia="Arial" w:hAnsi="Arial" w:cs="Arial"/>
          <w:sz w:val="24"/>
          <w:szCs w:val="24"/>
        </w:rPr>
        <w:t>,</w:t>
      </w:r>
      <w:r w:rsidR="000078D1" w:rsidRPr="003C459F">
        <w:rPr>
          <w:rFonts w:ascii="Arial" w:eastAsia="Arial" w:hAnsi="Arial" w:cs="Arial"/>
          <w:spacing w:val="-6"/>
          <w:sz w:val="24"/>
          <w:szCs w:val="24"/>
        </w:rPr>
        <w:t xml:space="preserve"> </w:t>
      </w:r>
      <w:r w:rsidR="00BC0C55">
        <w:rPr>
          <w:rFonts w:ascii="Arial" w:eastAsia="Arial" w:hAnsi="Arial" w:cs="Arial"/>
          <w:sz w:val="24"/>
          <w:szCs w:val="24"/>
        </w:rPr>
        <w:t>Olson JL</w:t>
      </w:r>
      <w:r w:rsidR="000078D1" w:rsidRPr="003C459F">
        <w:rPr>
          <w:rFonts w:ascii="Arial" w:eastAsia="Arial" w:hAnsi="Arial" w:cs="Arial"/>
          <w:sz w:val="24"/>
          <w:szCs w:val="24"/>
        </w:rPr>
        <w:t>.</w:t>
      </w:r>
      <w:r w:rsidR="002C60C9" w:rsidRPr="003C459F">
        <w:rPr>
          <w:rFonts w:ascii="Arial" w:eastAsia="Arial" w:hAnsi="Arial" w:cs="Arial"/>
          <w:sz w:val="24"/>
          <w:szCs w:val="24"/>
        </w:rPr>
        <w:t xml:space="preserve"> </w:t>
      </w:r>
      <w:r w:rsidR="000078D1" w:rsidRPr="003C459F">
        <w:rPr>
          <w:rFonts w:ascii="Arial" w:eastAsia="Arial" w:hAnsi="Arial" w:cs="Arial"/>
          <w:sz w:val="24"/>
          <w:szCs w:val="24"/>
        </w:rPr>
        <w:t>Combination</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Bevacizumab</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and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Grid</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Pattern</w:t>
      </w:r>
      <w:r w:rsidR="000078D1" w:rsidRPr="003C459F">
        <w:rPr>
          <w:rFonts w:ascii="Arial" w:eastAsia="Arial" w:hAnsi="Arial" w:cs="Arial"/>
          <w:spacing w:val="2"/>
          <w:sz w:val="24"/>
          <w:szCs w:val="24"/>
        </w:rPr>
        <w:t xml:space="preserve"> </w:t>
      </w:r>
      <w:r w:rsidR="000078D1" w:rsidRPr="003C459F">
        <w:rPr>
          <w:rFonts w:ascii="Arial" w:eastAsia="Arial" w:hAnsi="Arial" w:cs="Arial"/>
          <w:sz w:val="24"/>
          <w:szCs w:val="24"/>
        </w:rPr>
        <w:t>Focal Laser Using a Minimum of 900 Sub- Threshold Spots For Diabetic Macular Edema.  Association for Research in Vision and Ophthalmology</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(ARVO)</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2011</w:t>
      </w:r>
      <w:r w:rsidR="008A63DF">
        <w:rPr>
          <w:rFonts w:ascii="Arial" w:eastAsia="Arial" w:hAnsi="Arial" w:cs="Arial"/>
          <w:sz w:val="24"/>
          <w:szCs w:val="24"/>
        </w:rPr>
        <w:t>.</w:t>
      </w:r>
    </w:p>
    <w:p w14:paraId="6CF196B6" w14:textId="656AA0EB"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Velez-Montoya</w:t>
      </w:r>
      <w:r w:rsidR="005B313A">
        <w:rPr>
          <w:rFonts w:ascii="Arial" w:eastAsia="Arial" w:hAnsi="Arial" w:cs="Arial"/>
          <w:sz w:val="24"/>
          <w:szCs w:val="24"/>
        </w:rPr>
        <w:t xml:space="preserve"> R</w:t>
      </w:r>
      <w:r w:rsidRPr="003C459F">
        <w:rPr>
          <w:rFonts w:ascii="Arial" w:eastAsia="Arial" w:hAnsi="Arial" w:cs="Arial"/>
          <w:sz w:val="24"/>
          <w:szCs w:val="24"/>
        </w:rPr>
        <w:t>,</w:t>
      </w:r>
      <w:r w:rsidRPr="003C459F">
        <w:rPr>
          <w:rFonts w:ascii="Arial" w:eastAsia="Arial" w:hAnsi="Arial" w:cs="Arial"/>
          <w:spacing w:val="-16"/>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Pr="003C459F">
        <w:rPr>
          <w:rFonts w:ascii="Arial" w:eastAsia="Arial" w:hAnsi="Arial" w:cs="Arial"/>
          <w:spacing w:val="-15"/>
          <w:sz w:val="24"/>
          <w:szCs w:val="24"/>
        </w:rPr>
        <w:t xml:space="preserve"> </w:t>
      </w:r>
      <w:r w:rsidR="009669BD" w:rsidRPr="009669BD">
        <w:rPr>
          <w:rFonts w:ascii="Arial" w:eastAsia="Arial" w:hAnsi="Arial" w:cs="Arial"/>
          <w:sz w:val="24"/>
          <w:szCs w:val="24"/>
        </w:rPr>
        <w:t>Petrash JM</w:t>
      </w:r>
      <w:r w:rsidRPr="003C459F">
        <w:rPr>
          <w:rFonts w:ascii="Arial" w:eastAsia="Arial" w:hAnsi="Arial" w:cs="Arial"/>
          <w:sz w:val="24"/>
          <w:szCs w:val="24"/>
        </w:rPr>
        <w:t>,</w:t>
      </w:r>
      <w:r w:rsidRPr="003C459F">
        <w:rPr>
          <w:rFonts w:ascii="Arial" w:eastAsia="Arial" w:hAnsi="Arial" w:cs="Arial"/>
          <w:spacing w:val="-16"/>
          <w:sz w:val="24"/>
          <w:szCs w:val="24"/>
        </w:rPr>
        <w:t xml:space="preserve"> </w:t>
      </w:r>
      <w:r w:rsidRPr="003C459F">
        <w:rPr>
          <w:rFonts w:ascii="Arial" w:eastAsia="Arial" w:hAnsi="Arial" w:cs="Arial"/>
          <w:sz w:val="24"/>
          <w:szCs w:val="24"/>
        </w:rPr>
        <w:t>Messersmith</w:t>
      </w:r>
      <w:r w:rsidR="005B313A">
        <w:rPr>
          <w:rFonts w:ascii="Arial" w:eastAsia="Arial" w:hAnsi="Arial" w:cs="Arial"/>
          <w:sz w:val="24"/>
          <w:szCs w:val="24"/>
        </w:rPr>
        <w:t xml:space="preserve"> W</w:t>
      </w:r>
      <w:r w:rsidRPr="003C459F">
        <w:rPr>
          <w:rFonts w:ascii="Arial" w:eastAsia="Arial" w:hAnsi="Arial" w:cs="Arial"/>
          <w:sz w:val="24"/>
          <w:szCs w:val="24"/>
        </w:rPr>
        <w:t>,</w:t>
      </w:r>
      <w:r w:rsidRPr="003C459F">
        <w:rPr>
          <w:rFonts w:ascii="Arial" w:eastAsia="Arial" w:hAnsi="Arial" w:cs="Arial"/>
          <w:spacing w:val="-16"/>
          <w:sz w:val="24"/>
          <w:szCs w:val="24"/>
        </w:rPr>
        <w:t xml:space="preserve"> </w:t>
      </w:r>
      <w:r w:rsidRPr="003C459F">
        <w:rPr>
          <w:rFonts w:ascii="Arial" w:eastAsia="Arial" w:hAnsi="Arial" w:cs="Arial"/>
          <w:b/>
          <w:sz w:val="24"/>
          <w:szCs w:val="24"/>
        </w:rPr>
        <w:t>Mandava</w:t>
      </w:r>
      <w:r w:rsidR="005B313A">
        <w:rPr>
          <w:rFonts w:ascii="Arial" w:eastAsia="Arial" w:hAnsi="Arial" w:cs="Arial"/>
          <w:b/>
          <w:sz w:val="24"/>
          <w:szCs w:val="24"/>
        </w:rPr>
        <w:t xml:space="preserve"> N</w:t>
      </w:r>
      <w:r w:rsidRPr="003C459F">
        <w:rPr>
          <w:rFonts w:ascii="Arial" w:eastAsia="Arial" w:hAnsi="Arial" w:cs="Arial"/>
          <w:sz w:val="24"/>
          <w:szCs w:val="24"/>
        </w:rPr>
        <w:t>,</w:t>
      </w:r>
      <w:r w:rsidRPr="003C459F">
        <w:rPr>
          <w:rFonts w:ascii="Arial" w:eastAsia="Arial" w:hAnsi="Arial" w:cs="Arial"/>
          <w:spacing w:val="-17"/>
          <w:sz w:val="24"/>
          <w:szCs w:val="24"/>
        </w:rPr>
        <w:t xml:space="preserve"> </w:t>
      </w:r>
      <w:r w:rsidR="00015EAD" w:rsidRPr="00015EAD">
        <w:rPr>
          <w:rFonts w:ascii="Arial" w:eastAsia="Arial" w:hAnsi="Arial" w:cs="Arial"/>
          <w:spacing w:val="-1"/>
          <w:sz w:val="24"/>
          <w:szCs w:val="24"/>
        </w:rPr>
        <w:t>Oliver SC</w:t>
      </w:r>
      <w:r w:rsidRPr="003C459F">
        <w:rPr>
          <w:rFonts w:ascii="Arial" w:eastAsia="Arial" w:hAnsi="Arial" w:cs="Arial"/>
          <w:sz w:val="24"/>
          <w:szCs w:val="24"/>
        </w:rPr>
        <w:t>.</w:t>
      </w:r>
      <w:r w:rsidRPr="003C459F">
        <w:rPr>
          <w:rFonts w:ascii="Arial" w:eastAsia="Arial" w:hAnsi="Arial" w:cs="Arial"/>
          <w:spacing w:val="-18"/>
          <w:sz w:val="24"/>
          <w:szCs w:val="24"/>
        </w:rPr>
        <w:t xml:space="preserve"> </w:t>
      </w:r>
      <w:r w:rsidRPr="003C459F">
        <w:rPr>
          <w:rFonts w:ascii="Arial" w:eastAsia="Arial" w:hAnsi="Arial" w:cs="Arial"/>
          <w:spacing w:val="-1"/>
          <w:sz w:val="24"/>
          <w:szCs w:val="24"/>
        </w:rPr>
        <w:t xml:space="preserve">Acute </w:t>
      </w:r>
      <w:r w:rsidRPr="003C459F">
        <w:rPr>
          <w:rFonts w:ascii="Arial" w:eastAsia="Arial" w:hAnsi="Arial" w:cs="Arial"/>
          <w:sz w:val="24"/>
          <w:szCs w:val="24"/>
        </w:rPr>
        <w:t>Onset</w:t>
      </w:r>
      <w:r w:rsidRPr="003C459F">
        <w:rPr>
          <w:rFonts w:ascii="Arial" w:eastAsia="Arial" w:hAnsi="Arial" w:cs="Arial"/>
          <w:spacing w:val="1"/>
          <w:sz w:val="24"/>
          <w:szCs w:val="24"/>
        </w:rPr>
        <w:t xml:space="preserve"> </w:t>
      </w:r>
      <w:r w:rsidRPr="003C459F">
        <w:rPr>
          <w:rFonts w:ascii="Arial" w:eastAsia="Arial" w:hAnsi="Arial" w:cs="Arial"/>
          <w:sz w:val="24"/>
          <w:szCs w:val="24"/>
        </w:rPr>
        <w:t>Central</w:t>
      </w:r>
      <w:r w:rsidRPr="003C459F">
        <w:rPr>
          <w:rFonts w:ascii="Arial" w:eastAsia="Arial" w:hAnsi="Arial" w:cs="Arial"/>
          <w:spacing w:val="1"/>
          <w:sz w:val="24"/>
          <w:szCs w:val="24"/>
        </w:rPr>
        <w:t xml:space="preserve"> </w:t>
      </w:r>
      <w:r w:rsidRPr="003C459F">
        <w:rPr>
          <w:rFonts w:ascii="Arial" w:eastAsia="Arial" w:hAnsi="Arial" w:cs="Arial"/>
          <w:sz w:val="24"/>
          <w:szCs w:val="24"/>
        </w:rPr>
        <w:t>Serous</w:t>
      </w:r>
      <w:r w:rsidRPr="003C459F">
        <w:rPr>
          <w:rFonts w:ascii="Arial" w:eastAsia="Arial" w:hAnsi="Arial" w:cs="Arial"/>
          <w:spacing w:val="1"/>
          <w:sz w:val="24"/>
          <w:szCs w:val="24"/>
        </w:rPr>
        <w:t xml:space="preserve"> </w:t>
      </w:r>
      <w:r w:rsidRPr="003C459F">
        <w:rPr>
          <w:rFonts w:ascii="Arial" w:eastAsia="Arial" w:hAnsi="Arial" w:cs="Arial"/>
          <w:sz w:val="24"/>
          <w:szCs w:val="24"/>
        </w:rPr>
        <w:t>Retinopathy</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Associa</w:t>
      </w:r>
      <w:r w:rsidRPr="003C459F">
        <w:rPr>
          <w:rFonts w:ascii="Arial" w:eastAsia="Arial" w:hAnsi="Arial" w:cs="Arial"/>
          <w:spacing w:val="1"/>
          <w:sz w:val="24"/>
          <w:szCs w:val="24"/>
        </w:rPr>
        <w:t>t</w:t>
      </w:r>
      <w:r w:rsidRPr="003C459F">
        <w:rPr>
          <w:rFonts w:ascii="Arial" w:eastAsia="Arial" w:hAnsi="Arial" w:cs="Arial"/>
          <w:sz w:val="24"/>
          <w:szCs w:val="24"/>
        </w:rPr>
        <w:t>ion</w:t>
      </w:r>
      <w:r w:rsidRPr="003C459F">
        <w:rPr>
          <w:rFonts w:ascii="Arial" w:eastAsia="Arial" w:hAnsi="Arial" w:cs="Arial"/>
          <w:spacing w:val="1"/>
          <w:sz w:val="24"/>
          <w:szCs w:val="24"/>
        </w:rPr>
        <w:t xml:space="preserve"> </w:t>
      </w:r>
      <w:r w:rsidRPr="003C459F">
        <w:rPr>
          <w:rFonts w:ascii="Arial" w:eastAsia="Arial" w:hAnsi="Arial" w:cs="Arial"/>
          <w:sz w:val="24"/>
          <w:szCs w:val="24"/>
        </w:rPr>
        <w:t>With</w:t>
      </w:r>
      <w:r w:rsidRPr="003C459F">
        <w:rPr>
          <w:rFonts w:ascii="Arial" w:eastAsia="Arial" w:hAnsi="Arial" w:cs="Arial"/>
          <w:spacing w:val="1"/>
          <w:sz w:val="24"/>
          <w:szCs w:val="24"/>
        </w:rPr>
        <w:t xml:space="preserve"> </w:t>
      </w:r>
      <w:r w:rsidRPr="003C459F">
        <w:rPr>
          <w:rFonts w:ascii="Arial" w:eastAsia="Arial" w:hAnsi="Arial" w:cs="Arial"/>
          <w:sz w:val="24"/>
          <w:szCs w:val="24"/>
        </w:rPr>
        <w:t>Mek</w:t>
      </w:r>
      <w:r w:rsidRPr="003C459F">
        <w:rPr>
          <w:rFonts w:ascii="Arial" w:eastAsia="Arial" w:hAnsi="Arial" w:cs="Arial"/>
          <w:spacing w:val="1"/>
          <w:sz w:val="24"/>
          <w:szCs w:val="24"/>
        </w:rPr>
        <w:t xml:space="preserve"> </w:t>
      </w:r>
      <w:r w:rsidRPr="003C459F">
        <w:rPr>
          <w:rFonts w:ascii="Arial" w:eastAsia="Arial" w:hAnsi="Arial" w:cs="Arial"/>
          <w:sz w:val="24"/>
          <w:szCs w:val="24"/>
        </w:rPr>
        <w:t>Inhibit</w:t>
      </w:r>
      <w:r w:rsidRPr="003C459F">
        <w:rPr>
          <w:rFonts w:ascii="Arial" w:eastAsia="Arial" w:hAnsi="Arial" w:cs="Arial"/>
          <w:spacing w:val="-1"/>
          <w:sz w:val="24"/>
          <w:szCs w:val="24"/>
        </w:rPr>
        <w:t>o</w:t>
      </w:r>
      <w:r w:rsidRPr="003C459F">
        <w:rPr>
          <w:rFonts w:ascii="Arial" w:eastAsia="Arial" w:hAnsi="Arial" w:cs="Arial"/>
          <w:sz w:val="24"/>
          <w:szCs w:val="24"/>
        </w:rPr>
        <w:t>r Use For Metastatic Cancer.</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Research</w:t>
      </w:r>
      <w:r w:rsidRPr="003C459F">
        <w:rPr>
          <w:rFonts w:ascii="Arial" w:eastAsia="Arial" w:hAnsi="Arial" w:cs="Arial"/>
          <w:spacing w:val="1"/>
          <w:sz w:val="24"/>
          <w:szCs w:val="24"/>
        </w:rPr>
        <w:t xml:space="preserve"> </w:t>
      </w:r>
      <w:r w:rsidRPr="003C459F">
        <w:rPr>
          <w:rFonts w:ascii="Arial" w:eastAsia="Arial" w:hAnsi="Arial" w:cs="Arial"/>
          <w:sz w:val="24"/>
          <w:szCs w:val="24"/>
        </w:rPr>
        <w:t>in Vision and Ophthalmology (ARVO) 2011.</w:t>
      </w:r>
    </w:p>
    <w:p w14:paraId="0B2FACF2" w14:textId="5A4CCF3B" w:rsidR="00D740C7" w:rsidRPr="003C459F" w:rsidRDefault="00015EAD" w:rsidP="003C459F">
      <w:pPr>
        <w:pStyle w:val="ListParagraph"/>
        <w:numPr>
          <w:ilvl w:val="0"/>
          <w:numId w:val="43"/>
        </w:numPr>
        <w:tabs>
          <w:tab w:val="left" w:pos="1760"/>
        </w:tabs>
        <w:spacing w:before="7"/>
        <w:ind w:left="810" w:hanging="450"/>
        <w:rPr>
          <w:rFonts w:ascii="Arial" w:eastAsia="Arial" w:hAnsi="Arial" w:cs="Arial"/>
          <w:sz w:val="24"/>
          <w:szCs w:val="24"/>
        </w:rPr>
      </w:pPr>
      <w:r w:rsidRPr="00015EAD">
        <w:rPr>
          <w:rFonts w:ascii="Arial" w:eastAsia="Arial" w:hAnsi="Arial" w:cs="Arial"/>
          <w:sz w:val="24"/>
          <w:szCs w:val="24"/>
        </w:rPr>
        <w:lastRenderedPageBreak/>
        <w:t>Oliver SC</w:t>
      </w:r>
      <w:r w:rsidR="000078D1" w:rsidRPr="003C459F">
        <w:rPr>
          <w:rFonts w:ascii="Arial" w:eastAsia="Arial" w:hAnsi="Arial" w:cs="Arial"/>
          <w:sz w:val="24"/>
          <w:szCs w:val="24"/>
        </w:rPr>
        <w:t>N,</w:t>
      </w:r>
      <w:r w:rsidR="000078D1" w:rsidRPr="003C459F">
        <w:rPr>
          <w:rFonts w:ascii="Arial" w:eastAsia="Arial" w:hAnsi="Arial" w:cs="Arial"/>
          <w:spacing w:val="-7"/>
          <w:sz w:val="24"/>
          <w:szCs w:val="24"/>
        </w:rPr>
        <w:t xml:space="preserve"> </w:t>
      </w:r>
      <w:r w:rsidR="000078D1" w:rsidRPr="003C459F">
        <w:rPr>
          <w:rFonts w:ascii="Arial" w:eastAsia="Arial" w:hAnsi="Arial" w:cs="Arial"/>
          <w:sz w:val="24"/>
          <w:szCs w:val="24"/>
        </w:rPr>
        <w:t>Velez-Montoya</w:t>
      </w:r>
      <w:r w:rsidR="000078D1" w:rsidRPr="003C459F">
        <w:rPr>
          <w:rFonts w:ascii="Arial" w:eastAsia="Arial" w:hAnsi="Arial" w:cs="Arial"/>
          <w:spacing w:val="-7"/>
          <w:sz w:val="24"/>
          <w:szCs w:val="24"/>
        </w:rPr>
        <w:t xml:space="preserve"> </w:t>
      </w:r>
      <w:r w:rsidR="000078D1" w:rsidRPr="003C459F">
        <w:rPr>
          <w:rFonts w:ascii="Arial" w:eastAsia="Arial" w:hAnsi="Arial" w:cs="Arial"/>
          <w:sz w:val="24"/>
          <w:szCs w:val="24"/>
        </w:rPr>
        <w:t>R,</w:t>
      </w:r>
      <w:r w:rsidR="000078D1" w:rsidRPr="003C459F">
        <w:rPr>
          <w:rFonts w:ascii="Arial" w:eastAsia="Arial" w:hAnsi="Arial" w:cs="Arial"/>
          <w:spacing w:val="-7"/>
          <w:sz w:val="24"/>
          <w:szCs w:val="24"/>
        </w:rPr>
        <w:t xml:space="preserve"> </w:t>
      </w:r>
      <w:r w:rsidR="000078D1" w:rsidRPr="003C459F">
        <w:rPr>
          <w:rFonts w:ascii="Arial" w:eastAsia="Arial" w:hAnsi="Arial" w:cs="Arial"/>
          <w:sz w:val="24"/>
          <w:szCs w:val="24"/>
        </w:rPr>
        <w:t>Messersmith</w:t>
      </w:r>
      <w:r w:rsidR="000078D1" w:rsidRPr="003C459F">
        <w:rPr>
          <w:rFonts w:ascii="Arial" w:eastAsia="Arial" w:hAnsi="Arial" w:cs="Arial"/>
          <w:spacing w:val="-7"/>
          <w:sz w:val="24"/>
          <w:szCs w:val="24"/>
        </w:rPr>
        <w:t xml:space="preserve"> </w:t>
      </w:r>
      <w:r w:rsidR="000078D1" w:rsidRPr="003C459F">
        <w:rPr>
          <w:rFonts w:ascii="Arial" w:eastAsia="Arial" w:hAnsi="Arial" w:cs="Arial"/>
          <w:sz w:val="24"/>
          <w:szCs w:val="24"/>
        </w:rPr>
        <w:t>W,</w:t>
      </w:r>
      <w:r w:rsidR="000078D1" w:rsidRPr="003C459F">
        <w:rPr>
          <w:rFonts w:ascii="Arial" w:eastAsia="Arial" w:hAnsi="Arial" w:cs="Arial"/>
          <w:spacing w:val="-7"/>
          <w:sz w:val="24"/>
          <w:szCs w:val="24"/>
        </w:rPr>
        <w:t xml:space="preserve"> </w:t>
      </w:r>
      <w:r w:rsidR="00BC0C55">
        <w:rPr>
          <w:rFonts w:ascii="Arial" w:eastAsia="Arial" w:hAnsi="Arial" w:cs="Arial"/>
          <w:sz w:val="24"/>
          <w:szCs w:val="24"/>
        </w:rPr>
        <w:t>Olson JL</w:t>
      </w:r>
      <w:r w:rsidR="000078D1" w:rsidRPr="003C459F">
        <w:rPr>
          <w:rFonts w:ascii="Arial" w:eastAsia="Arial" w:hAnsi="Arial" w:cs="Arial"/>
          <w:sz w:val="24"/>
          <w:szCs w:val="24"/>
        </w:rPr>
        <w:t>,</w:t>
      </w:r>
      <w:r w:rsidR="000078D1" w:rsidRPr="003C459F">
        <w:rPr>
          <w:rFonts w:ascii="Arial" w:eastAsia="Arial" w:hAnsi="Arial" w:cs="Arial"/>
          <w:spacing w:val="-7"/>
          <w:sz w:val="24"/>
          <w:szCs w:val="24"/>
        </w:rPr>
        <w:t xml:space="preserve"> </w:t>
      </w:r>
      <w:r w:rsidR="009669BD" w:rsidRPr="009669BD">
        <w:rPr>
          <w:rFonts w:ascii="Arial" w:eastAsia="Arial" w:hAnsi="Arial" w:cs="Arial"/>
          <w:sz w:val="24"/>
          <w:szCs w:val="24"/>
        </w:rPr>
        <w:t>Petrash JM</w:t>
      </w:r>
      <w:r w:rsidR="000078D1" w:rsidRPr="003C459F">
        <w:rPr>
          <w:rFonts w:ascii="Arial" w:eastAsia="Arial" w:hAnsi="Arial" w:cs="Arial"/>
          <w:sz w:val="24"/>
          <w:szCs w:val="24"/>
        </w:rPr>
        <w:t>,</w:t>
      </w:r>
      <w:r w:rsidR="000078D1" w:rsidRPr="003C459F">
        <w:rPr>
          <w:rFonts w:ascii="Arial" w:eastAsia="Arial" w:hAnsi="Arial" w:cs="Arial"/>
          <w:spacing w:val="-8"/>
          <w:sz w:val="24"/>
          <w:szCs w:val="24"/>
        </w:rPr>
        <w:t xml:space="preserve"> </w:t>
      </w:r>
      <w:r w:rsidR="00370F51" w:rsidRPr="003C459F">
        <w:rPr>
          <w:rFonts w:ascii="Arial" w:eastAsia="Arial" w:hAnsi="Arial" w:cs="Arial"/>
          <w:b/>
          <w:sz w:val="24"/>
          <w:szCs w:val="24"/>
        </w:rPr>
        <w:t>Mandava N</w:t>
      </w:r>
      <w:r w:rsidR="000078D1" w:rsidRPr="003C459F">
        <w:rPr>
          <w:rFonts w:ascii="Arial" w:eastAsia="Arial" w:hAnsi="Arial" w:cs="Arial"/>
          <w:b/>
          <w:sz w:val="24"/>
          <w:szCs w:val="24"/>
        </w:rPr>
        <w:t>.</w:t>
      </w:r>
      <w:r w:rsidR="000078D1" w:rsidRPr="003C459F">
        <w:rPr>
          <w:rFonts w:ascii="Arial" w:eastAsia="Arial" w:hAnsi="Arial" w:cs="Arial"/>
          <w:b/>
          <w:spacing w:val="60"/>
          <w:sz w:val="24"/>
          <w:szCs w:val="24"/>
        </w:rPr>
        <w:t xml:space="preserve"> </w:t>
      </w:r>
      <w:r w:rsidR="000078D1" w:rsidRPr="003C459F">
        <w:rPr>
          <w:rFonts w:ascii="Arial" w:eastAsia="Arial" w:hAnsi="Arial" w:cs="Arial"/>
          <w:sz w:val="24"/>
          <w:szCs w:val="24"/>
        </w:rPr>
        <w:t>MEK Inhibitor-</w:t>
      </w:r>
      <w:r w:rsidR="002C60C9" w:rsidRPr="003C459F">
        <w:rPr>
          <w:rFonts w:ascii="Arial" w:eastAsia="Arial" w:hAnsi="Arial" w:cs="Arial"/>
          <w:sz w:val="24"/>
          <w:szCs w:val="24"/>
        </w:rPr>
        <w:t>Associated</w:t>
      </w:r>
      <w:r w:rsidR="000078D1" w:rsidRPr="003C459F">
        <w:rPr>
          <w:rFonts w:ascii="Arial" w:eastAsia="Arial" w:hAnsi="Arial" w:cs="Arial"/>
          <w:sz w:val="24"/>
          <w:szCs w:val="24"/>
        </w:rPr>
        <w:t xml:space="preserve"> Serous Retinopathy – Clinical</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Features of a New Retinal Disorder. Poster Presentation, Interna</w:t>
      </w:r>
      <w:r w:rsidR="000078D1" w:rsidRPr="003C459F">
        <w:rPr>
          <w:rFonts w:ascii="Arial" w:eastAsia="Arial" w:hAnsi="Arial" w:cs="Arial"/>
          <w:spacing w:val="1"/>
          <w:sz w:val="24"/>
          <w:szCs w:val="24"/>
        </w:rPr>
        <w:t>t</w:t>
      </w:r>
      <w:r w:rsidR="000078D1" w:rsidRPr="003C459F">
        <w:rPr>
          <w:rFonts w:ascii="Arial" w:eastAsia="Arial" w:hAnsi="Arial" w:cs="Arial"/>
          <w:sz w:val="24"/>
          <w:szCs w:val="24"/>
        </w:rPr>
        <w:t>ional Congress of Ocular Oncology 2011, Buenos Aires, Argentina,</w:t>
      </w:r>
      <w:r w:rsidR="002C60C9" w:rsidRPr="003C459F">
        <w:rPr>
          <w:rFonts w:ascii="Arial" w:eastAsia="Arial" w:hAnsi="Arial" w:cs="Arial"/>
          <w:sz w:val="24"/>
          <w:szCs w:val="24"/>
        </w:rPr>
        <w:t xml:space="preserve"> </w:t>
      </w:r>
      <w:r w:rsidR="000078D1" w:rsidRPr="003C459F">
        <w:rPr>
          <w:rFonts w:ascii="Arial" w:eastAsia="Arial" w:hAnsi="Arial" w:cs="Arial"/>
          <w:sz w:val="24"/>
          <w:szCs w:val="24"/>
        </w:rPr>
        <w:t>November</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16,</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2011</w:t>
      </w:r>
      <w:r w:rsidR="008A63DF">
        <w:rPr>
          <w:rFonts w:ascii="Arial" w:eastAsia="Arial" w:hAnsi="Arial" w:cs="Arial"/>
          <w:sz w:val="24"/>
          <w:szCs w:val="24"/>
        </w:rPr>
        <w:t>.</w:t>
      </w:r>
    </w:p>
    <w:p w14:paraId="3F0A77E3" w14:textId="1A8353D8"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Bhandari</w:t>
      </w:r>
      <w:r w:rsidRPr="003C459F">
        <w:rPr>
          <w:rFonts w:ascii="Arial" w:eastAsia="Arial" w:hAnsi="Arial" w:cs="Arial"/>
          <w:spacing w:val="1"/>
          <w:sz w:val="24"/>
          <w:szCs w:val="24"/>
        </w:rPr>
        <w:t xml:space="preserve"> </w:t>
      </w:r>
      <w:r w:rsidRPr="003C459F">
        <w:rPr>
          <w:rFonts w:ascii="Arial" w:eastAsia="Arial" w:hAnsi="Arial" w:cs="Arial"/>
          <w:sz w:val="24"/>
          <w:szCs w:val="24"/>
        </w:rPr>
        <w:t>R,</w:t>
      </w:r>
      <w:r w:rsidRPr="003C459F">
        <w:rPr>
          <w:rFonts w:ascii="Arial" w:eastAsia="Arial" w:hAnsi="Arial" w:cs="Arial"/>
          <w:spacing w:val="1"/>
          <w:sz w:val="24"/>
          <w:szCs w:val="24"/>
        </w:rPr>
        <w:t xml:space="preserve"> </w:t>
      </w:r>
      <w:r w:rsidR="00480353">
        <w:rPr>
          <w:rFonts w:ascii="Arial" w:eastAsia="Arial" w:hAnsi="Arial" w:cs="Arial"/>
          <w:sz w:val="24"/>
          <w:szCs w:val="24"/>
        </w:rPr>
        <w:t>Mathias MT</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Ernst</w:t>
      </w:r>
      <w:r w:rsidRPr="003C459F">
        <w:rPr>
          <w:rFonts w:ascii="Arial" w:eastAsia="Arial" w:hAnsi="Arial" w:cs="Arial"/>
          <w:spacing w:val="1"/>
          <w:sz w:val="24"/>
          <w:szCs w:val="24"/>
        </w:rPr>
        <w:t xml:space="preserve"> </w:t>
      </w:r>
      <w:r w:rsidRPr="003C459F">
        <w:rPr>
          <w:rFonts w:ascii="Arial" w:eastAsia="Arial" w:hAnsi="Arial" w:cs="Arial"/>
          <w:sz w:val="24"/>
          <w:szCs w:val="24"/>
        </w:rPr>
        <w:t>BJ,</w:t>
      </w:r>
      <w:r w:rsidRPr="003C459F">
        <w:rPr>
          <w:rFonts w:ascii="Arial" w:eastAsia="Arial" w:hAnsi="Arial" w:cs="Arial"/>
          <w:spacing w:val="1"/>
          <w:sz w:val="24"/>
          <w:szCs w:val="24"/>
        </w:rPr>
        <w:t xml:space="preserve"> </w:t>
      </w:r>
      <w:r w:rsidRPr="003C459F">
        <w:rPr>
          <w:rFonts w:ascii="Arial" w:eastAsia="Arial" w:hAnsi="Arial" w:cs="Arial"/>
          <w:sz w:val="24"/>
          <w:szCs w:val="24"/>
        </w:rPr>
        <w:t>S</w:t>
      </w:r>
      <w:r w:rsidRPr="003C459F">
        <w:rPr>
          <w:rFonts w:ascii="Arial" w:eastAsia="Arial" w:hAnsi="Arial" w:cs="Arial"/>
          <w:spacing w:val="-1"/>
          <w:sz w:val="24"/>
          <w:szCs w:val="24"/>
        </w:rPr>
        <w:t>c</w:t>
      </w:r>
      <w:r w:rsidRPr="003C459F">
        <w:rPr>
          <w:rFonts w:ascii="Arial" w:eastAsia="Arial" w:hAnsi="Arial" w:cs="Arial"/>
          <w:sz w:val="24"/>
          <w:szCs w:val="24"/>
        </w:rPr>
        <w:t>hwartz</w:t>
      </w:r>
      <w:r w:rsidRPr="003C459F">
        <w:rPr>
          <w:rFonts w:ascii="Arial" w:eastAsia="Arial" w:hAnsi="Arial" w:cs="Arial"/>
          <w:spacing w:val="1"/>
          <w:sz w:val="24"/>
          <w:szCs w:val="24"/>
        </w:rPr>
        <w:t xml:space="preserve"> </w:t>
      </w:r>
      <w:r w:rsidRPr="003C459F">
        <w:rPr>
          <w:rFonts w:ascii="Arial" w:eastAsia="Arial" w:hAnsi="Arial" w:cs="Arial"/>
          <w:sz w:val="24"/>
          <w:szCs w:val="24"/>
        </w:rPr>
        <w:t>S,</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 xml:space="preserve">. </w:t>
      </w:r>
      <w:r w:rsidRPr="003C459F">
        <w:rPr>
          <w:rFonts w:ascii="Arial" w:eastAsia="Arial" w:hAnsi="Arial" w:cs="Arial"/>
          <w:spacing w:val="1"/>
          <w:sz w:val="24"/>
          <w:szCs w:val="24"/>
        </w:rPr>
        <w:t xml:space="preserve"> </w:t>
      </w:r>
      <w:r w:rsidRPr="003C459F">
        <w:rPr>
          <w:rFonts w:ascii="Arial" w:eastAsia="Arial" w:hAnsi="Arial" w:cs="Arial"/>
          <w:sz w:val="24"/>
          <w:szCs w:val="24"/>
        </w:rPr>
        <w:t>Combination</w:t>
      </w:r>
      <w:r w:rsidRPr="003C459F">
        <w:rPr>
          <w:rFonts w:ascii="Arial" w:eastAsia="Arial" w:hAnsi="Arial" w:cs="Arial"/>
          <w:spacing w:val="1"/>
          <w:sz w:val="24"/>
          <w:szCs w:val="24"/>
        </w:rPr>
        <w:t xml:space="preserve"> </w:t>
      </w:r>
      <w:r w:rsidRPr="003C459F">
        <w:rPr>
          <w:rFonts w:ascii="Arial" w:eastAsia="Arial" w:hAnsi="Arial" w:cs="Arial"/>
          <w:sz w:val="24"/>
          <w:szCs w:val="24"/>
        </w:rPr>
        <w:t>Bevacizumab and Comprehensive Grid Subthreshold Laser</w:t>
      </w:r>
      <w:r w:rsidRPr="003C459F">
        <w:rPr>
          <w:rFonts w:ascii="Arial" w:eastAsia="Arial" w:hAnsi="Arial" w:cs="Arial"/>
          <w:spacing w:val="1"/>
          <w:sz w:val="24"/>
          <w:szCs w:val="24"/>
        </w:rPr>
        <w:t xml:space="preserve"> </w:t>
      </w:r>
      <w:r w:rsidRPr="003C459F">
        <w:rPr>
          <w:rFonts w:ascii="Arial" w:eastAsia="Arial" w:hAnsi="Arial" w:cs="Arial"/>
          <w:sz w:val="24"/>
          <w:szCs w:val="24"/>
        </w:rPr>
        <w:t>Using</w:t>
      </w:r>
      <w:r w:rsidRPr="003C459F">
        <w:rPr>
          <w:rFonts w:ascii="Arial" w:eastAsia="Arial" w:hAnsi="Arial" w:cs="Arial"/>
          <w:spacing w:val="1"/>
          <w:sz w:val="24"/>
          <w:szCs w:val="24"/>
        </w:rPr>
        <w:t xml:space="preserve"> </w:t>
      </w:r>
      <w:r w:rsidRPr="003C459F">
        <w:rPr>
          <w:rFonts w:ascii="Arial" w:eastAsia="Arial" w:hAnsi="Arial" w:cs="Arial"/>
          <w:sz w:val="24"/>
          <w:szCs w:val="24"/>
        </w:rPr>
        <w:t>a</w:t>
      </w:r>
      <w:r w:rsidRPr="003C459F">
        <w:rPr>
          <w:rFonts w:ascii="Arial" w:eastAsia="Arial" w:hAnsi="Arial" w:cs="Arial"/>
          <w:spacing w:val="1"/>
          <w:sz w:val="24"/>
          <w:szCs w:val="24"/>
        </w:rPr>
        <w:t xml:space="preserve"> </w:t>
      </w:r>
      <w:r w:rsidRPr="003C459F">
        <w:rPr>
          <w:rFonts w:ascii="Arial" w:eastAsia="Arial" w:hAnsi="Arial" w:cs="Arial"/>
          <w:sz w:val="24"/>
          <w:szCs w:val="24"/>
        </w:rPr>
        <w:t>Minimum</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900</w:t>
      </w:r>
      <w:r w:rsidRPr="003C459F">
        <w:rPr>
          <w:rFonts w:ascii="Arial" w:eastAsia="Arial" w:hAnsi="Arial" w:cs="Arial"/>
          <w:spacing w:val="1"/>
          <w:sz w:val="24"/>
          <w:szCs w:val="24"/>
        </w:rPr>
        <w:t xml:space="preserve"> </w:t>
      </w:r>
      <w:r w:rsidRPr="003C459F">
        <w:rPr>
          <w:rFonts w:ascii="Arial" w:eastAsia="Arial" w:hAnsi="Arial" w:cs="Arial"/>
          <w:sz w:val="24"/>
          <w:szCs w:val="24"/>
        </w:rPr>
        <w:t>Spots</w:t>
      </w:r>
      <w:r w:rsidRPr="003C459F">
        <w:rPr>
          <w:rFonts w:ascii="Arial" w:eastAsia="Arial" w:hAnsi="Arial" w:cs="Arial"/>
          <w:spacing w:val="1"/>
          <w:sz w:val="24"/>
          <w:szCs w:val="24"/>
        </w:rPr>
        <w:t xml:space="preserve"> </w:t>
      </w:r>
      <w:r w:rsidRPr="003C459F">
        <w:rPr>
          <w:rFonts w:ascii="Arial" w:eastAsia="Arial" w:hAnsi="Arial" w:cs="Arial"/>
          <w:sz w:val="24"/>
          <w:szCs w:val="24"/>
        </w:rPr>
        <w:t>as</w:t>
      </w:r>
      <w:r w:rsidRPr="003C459F">
        <w:rPr>
          <w:rFonts w:ascii="Arial" w:eastAsia="Arial" w:hAnsi="Arial" w:cs="Arial"/>
          <w:spacing w:val="1"/>
          <w:sz w:val="24"/>
          <w:szCs w:val="24"/>
        </w:rPr>
        <w:t xml:space="preserve"> </w:t>
      </w:r>
      <w:r w:rsidRPr="003C459F">
        <w:rPr>
          <w:rFonts w:ascii="Arial" w:eastAsia="Arial" w:hAnsi="Arial" w:cs="Arial"/>
          <w:sz w:val="24"/>
          <w:szCs w:val="24"/>
        </w:rPr>
        <w:t>Compared</w:t>
      </w:r>
      <w:r w:rsidRPr="003C459F">
        <w:rPr>
          <w:rFonts w:ascii="Arial" w:eastAsia="Arial" w:hAnsi="Arial" w:cs="Arial"/>
          <w:spacing w:val="1"/>
          <w:sz w:val="24"/>
          <w:szCs w:val="24"/>
        </w:rPr>
        <w:t xml:space="preserve"> </w:t>
      </w:r>
      <w:r w:rsidRPr="003C459F">
        <w:rPr>
          <w:rFonts w:ascii="Arial" w:eastAsia="Arial" w:hAnsi="Arial" w:cs="Arial"/>
          <w:sz w:val="24"/>
          <w:szCs w:val="24"/>
        </w:rPr>
        <w:t>to</w:t>
      </w:r>
      <w:r w:rsidRPr="003C459F">
        <w:rPr>
          <w:rFonts w:ascii="Arial" w:eastAsia="Arial" w:hAnsi="Arial" w:cs="Arial"/>
          <w:spacing w:val="1"/>
          <w:sz w:val="24"/>
          <w:szCs w:val="24"/>
        </w:rPr>
        <w:t xml:space="preserve"> </w:t>
      </w:r>
      <w:r w:rsidRPr="003C459F">
        <w:rPr>
          <w:rFonts w:ascii="Arial" w:eastAsia="Arial" w:hAnsi="Arial" w:cs="Arial"/>
          <w:sz w:val="24"/>
          <w:szCs w:val="24"/>
        </w:rPr>
        <w:t>Bevacizumab</w:t>
      </w:r>
      <w:r w:rsidRPr="003C459F">
        <w:rPr>
          <w:rFonts w:ascii="Arial" w:eastAsia="Arial" w:hAnsi="Arial" w:cs="Arial"/>
          <w:spacing w:val="1"/>
          <w:sz w:val="24"/>
          <w:szCs w:val="24"/>
        </w:rPr>
        <w:t xml:space="preserve"> </w:t>
      </w:r>
      <w:r w:rsidRPr="003C459F">
        <w:rPr>
          <w:rFonts w:ascii="Arial" w:eastAsia="Arial" w:hAnsi="Arial" w:cs="Arial"/>
          <w:sz w:val="24"/>
          <w:szCs w:val="24"/>
        </w:rPr>
        <w:t>Alone</w:t>
      </w:r>
      <w:r w:rsidRPr="003C459F">
        <w:rPr>
          <w:rFonts w:ascii="Arial" w:eastAsia="Arial" w:hAnsi="Arial" w:cs="Arial"/>
          <w:spacing w:val="1"/>
          <w:sz w:val="24"/>
          <w:szCs w:val="24"/>
        </w:rPr>
        <w:t xml:space="preserve"> </w:t>
      </w:r>
      <w:r w:rsidRPr="003C459F">
        <w:rPr>
          <w:rFonts w:ascii="Arial" w:eastAsia="Arial" w:hAnsi="Arial" w:cs="Arial"/>
          <w:sz w:val="24"/>
          <w:szCs w:val="24"/>
        </w:rPr>
        <w:t>for Treatment</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Diabetic</w:t>
      </w:r>
      <w:r w:rsidRPr="003C459F">
        <w:rPr>
          <w:rFonts w:ascii="Arial" w:eastAsia="Arial" w:hAnsi="Arial" w:cs="Arial"/>
          <w:spacing w:val="1"/>
          <w:sz w:val="24"/>
          <w:szCs w:val="24"/>
        </w:rPr>
        <w:t xml:space="preserve"> </w:t>
      </w:r>
      <w:r w:rsidRPr="003C459F">
        <w:rPr>
          <w:rFonts w:ascii="Arial" w:eastAsia="Arial" w:hAnsi="Arial" w:cs="Arial"/>
          <w:sz w:val="24"/>
          <w:szCs w:val="24"/>
        </w:rPr>
        <w:t>Macular</w:t>
      </w:r>
      <w:r w:rsidRPr="003C459F">
        <w:rPr>
          <w:rFonts w:ascii="Arial" w:eastAsia="Arial" w:hAnsi="Arial" w:cs="Arial"/>
          <w:spacing w:val="1"/>
          <w:sz w:val="24"/>
          <w:szCs w:val="24"/>
        </w:rPr>
        <w:t xml:space="preserve"> </w:t>
      </w:r>
      <w:r w:rsidRPr="003C459F">
        <w:rPr>
          <w:rFonts w:ascii="Arial" w:eastAsia="Arial" w:hAnsi="Arial" w:cs="Arial"/>
          <w:sz w:val="24"/>
          <w:szCs w:val="24"/>
        </w:rPr>
        <w:t>Edema.</w:t>
      </w:r>
      <w:r w:rsidRPr="003C459F">
        <w:rPr>
          <w:rFonts w:ascii="Arial" w:eastAsia="Arial" w:hAnsi="Arial" w:cs="Arial"/>
          <w:spacing w:val="1"/>
          <w:sz w:val="24"/>
          <w:szCs w:val="24"/>
        </w:rPr>
        <w:t xml:space="preserve"> </w:t>
      </w:r>
      <w:r w:rsidRPr="003C459F">
        <w:rPr>
          <w:rFonts w:ascii="Arial" w:eastAsia="Arial" w:hAnsi="Arial" w:cs="Arial"/>
          <w:spacing w:val="-2"/>
          <w:sz w:val="24"/>
          <w:szCs w:val="24"/>
        </w:rPr>
        <w:t>A</w:t>
      </w:r>
      <w:r w:rsidRPr="003C459F">
        <w:rPr>
          <w:rFonts w:ascii="Arial" w:eastAsia="Arial" w:hAnsi="Arial" w:cs="Arial"/>
          <w:sz w:val="24"/>
          <w:szCs w:val="24"/>
        </w:rPr>
        <w:t>ssociation for Research in Vision and 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Fort</w:t>
      </w:r>
      <w:r w:rsidRPr="003C459F">
        <w:rPr>
          <w:rFonts w:ascii="Arial" w:eastAsia="Arial" w:hAnsi="Arial" w:cs="Arial"/>
          <w:spacing w:val="1"/>
          <w:sz w:val="24"/>
          <w:szCs w:val="24"/>
        </w:rPr>
        <w:t xml:space="preserve"> </w:t>
      </w:r>
      <w:r w:rsidRPr="003C459F">
        <w:rPr>
          <w:rFonts w:ascii="Arial" w:eastAsia="Arial" w:hAnsi="Arial" w:cs="Arial"/>
          <w:sz w:val="24"/>
          <w:szCs w:val="24"/>
        </w:rPr>
        <w:t>Lauderdale,</w:t>
      </w:r>
      <w:r w:rsidRPr="003C459F">
        <w:rPr>
          <w:rFonts w:ascii="Arial" w:eastAsia="Arial" w:hAnsi="Arial" w:cs="Arial"/>
          <w:spacing w:val="1"/>
          <w:sz w:val="24"/>
          <w:szCs w:val="24"/>
        </w:rPr>
        <w:t xml:space="preserve"> </w:t>
      </w:r>
      <w:r w:rsidRPr="003C459F">
        <w:rPr>
          <w:rFonts w:ascii="Arial" w:eastAsia="Arial" w:hAnsi="Arial" w:cs="Arial"/>
          <w:sz w:val="24"/>
          <w:szCs w:val="24"/>
        </w:rPr>
        <w:t>FL.  Poster</w:t>
      </w:r>
      <w:r w:rsidRPr="003C459F">
        <w:rPr>
          <w:rFonts w:ascii="Arial" w:eastAsia="Arial" w:hAnsi="Arial" w:cs="Arial"/>
          <w:spacing w:val="1"/>
          <w:sz w:val="24"/>
          <w:szCs w:val="24"/>
        </w:rPr>
        <w:t xml:space="preserve"> </w:t>
      </w:r>
      <w:r w:rsidRPr="003C459F">
        <w:rPr>
          <w:rFonts w:ascii="Arial" w:eastAsia="Arial" w:hAnsi="Arial" w:cs="Arial"/>
          <w:sz w:val="24"/>
          <w:szCs w:val="24"/>
        </w:rPr>
        <w:t>#395/D946,</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6,</w:t>
      </w:r>
      <w:r w:rsidRPr="003C459F">
        <w:rPr>
          <w:rFonts w:ascii="Arial" w:eastAsia="Arial" w:hAnsi="Arial" w:cs="Arial"/>
          <w:spacing w:val="1"/>
          <w:sz w:val="24"/>
          <w:szCs w:val="24"/>
        </w:rPr>
        <w:t xml:space="preserve"> </w:t>
      </w:r>
      <w:r w:rsidRPr="003C459F">
        <w:rPr>
          <w:rFonts w:ascii="Arial" w:eastAsia="Arial" w:hAnsi="Arial" w:cs="Arial"/>
          <w:sz w:val="24"/>
          <w:szCs w:val="24"/>
        </w:rPr>
        <w:t>2012.</w:t>
      </w:r>
    </w:p>
    <w:p w14:paraId="7056CBD4" w14:textId="504019BE"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Schwartz</w:t>
      </w:r>
      <w:r w:rsidRPr="003C459F">
        <w:rPr>
          <w:rFonts w:ascii="Arial" w:eastAsia="Arial" w:hAnsi="Arial" w:cs="Arial"/>
          <w:spacing w:val="1"/>
          <w:sz w:val="24"/>
          <w:szCs w:val="24"/>
        </w:rPr>
        <w:t xml:space="preserve"> </w:t>
      </w:r>
      <w:r w:rsidRPr="003C459F">
        <w:rPr>
          <w:rFonts w:ascii="Arial" w:eastAsia="Arial" w:hAnsi="Arial" w:cs="Arial"/>
          <w:sz w:val="24"/>
          <w:szCs w:val="24"/>
        </w:rPr>
        <w:t>S,</w:t>
      </w:r>
      <w:r w:rsidRPr="003C459F">
        <w:rPr>
          <w:rFonts w:ascii="Arial" w:eastAsia="Arial" w:hAnsi="Arial" w:cs="Arial"/>
          <w:spacing w:val="1"/>
          <w:sz w:val="24"/>
          <w:szCs w:val="24"/>
        </w:rPr>
        <w:t xml:space="preserve"> </w:t>
      </w:r>
      <w:r w:rsidRPr="003C459F">
        <w:rPr>
          <w:rFonts w:ascii="Arial" w:eastAsia="Arial" w:hAnsi="Arial" w:cs="Arial"/>
          <w:sz w:val="24"/>
          <w:szCs w:val="24"/>
        </w:rPr>
        <w:t>Baldivieso</w:t>
      </w:r>
      <w:r w:rsidR="00F7388F">
        <w:rPr>
          <w:rFonts w:ascii="Arial" w:eastAsia="Arial" w:hAnsi="Arial" w:cs="Arial"/>
          <w:sz w:val="24"/>
          <w:szCs w:val="24"/>
        </w:rPr>
        <w:t xml:space="preserve"> V</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Sabel</w:t>
      </w:r>
      <w:r w:rsidRPr="003C459F">
        <w:rPr>
          <w:rFonts w:ascii="Arial" w:eastAsia="Arial" w:hAnsi="Arial" w:cs="Arial"/>
          <w:spacing w:val="1"/>
          <w:sz w:val="24"/>
          <w:szCs w:val="24"/>
        </w:rPr>
        <w:t xml:space="preserve"> </w:t>
      </w:r>
      <w:r w:rsidRPr="003C459F">
        <w:rPr>
          <w:rFonts w:ascii="Arial" w:eastAsia="Arial" w:hAnsi="Arial" w:cs="Arial"/>
          <w:sz w:val="24"/>
          <w:szCs w:val="24"/>
        </w:rPr>
        <w:t>AL,</w:t>
      </w:r>
      <w:r w:rsidRPr="003C459F">
        <w:rPr>
          <w:rFonts w:ascii="Arial" w:eastAsia="Arial" w:hAnsi="Arial" w:cs="Arial"/>
          <w:spacing w:val="-2"/>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 xml:space="preserve">. </w:t>
      </w:r>
      <w:r w:rsidRPr="003C459F">
        <w:rPr>
          <w:rFonts w:ascii="Arial" w:eastAsia="Arial" w:hAnsi="Arial" w:cs="Arial"/>
          <w:spacing w:val="1"/>
          <w:sz w:val="24"/>
          <w:szCs w:val="24"/>
        </w:rPr>
        <w:t xml:space="preserve"> </w:t>
      </w:r>
      <w:r w:rsidRPr="003C459F">
        <w:rPr>
          <w:rFonts w:ascii="Arial" w:eastAsia="Arial" w:hAnsi="Arial" w:cs="Arial"/>
          <w:sz w:val="24"/>
          <w:szCs w:val="24"/>
        </w:rPr>
        <w:t>Non-Mydriatic Single Field Fundus Camera For Diabetic Retinopathy Screening: Assessment</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Efficacy,</w:t>
      </w:r>
      <w:r w:rsidRPr="003C459F">
        <w:rPr>
          <w:rFonts w:ascii="Arial" w:eastAsia="Arial" w:hAnsi="Arial" w:cs="Arial"/>
          <w:spacing w:val="1"/>
          <w:sz w:val="24"/>
          <w:szCs w:val="24"/>
        </w:rPr>
        <w:t xml:space="preserve"> </w:t>
      </w:r>
      <w:r w:rsidRPr="003C459F">
        <w:rPr>
          <w:rFonts w:ascii="Arial" w:eastAsia="Arial" w:hAnsi="Arial" w:cs="Arial"/>
          <w:sz w:val="24"/>
          <w:szCs w:val="24"/>
        </w:rPr>
        <w:t>Prevalence</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Pr="003C459F">
        <w:rPr>
          <w:rFonts w:ascii="Arial" w:eastAsia="Arial" w:hAnsi="Arial" w:cs="Arial"/>
          <w:spacing w:val="1"/>
          <w:sz w:val="24"/>
          <w:szCs w:val="24"/>
        </w:rPr>
        <w:t xml:space="preserve"> </w:t>
      </w:r>
      <w:r w:rsidRPr="003C459F">
        <w:rPr>
          <w:rFonts w:ascii="Arial" w:eastAsia="Arial" w:hAnsi="Arial" w:cs="Arial"/>
          <w:sz w:val="24"/>
          <w:szCs w:val="24"/>
        </w:rPr>
        <w:t>Risk Factors</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a</w:t>
      </w:r>
      <w:r w:rsidRPr="003C459F">
        <w:rPr>
          <w:rFonts w:ascii="Arial" w:eastAsia="Arial" w:hAnsi="Arial" w:cs="Arial"/>
          <w:spacing w:val="1"/>
          <w:sz w:val="24"/>
          <w:szCs w:val="24"/>
        </w:rPr>
        <w:t xml:space="preserve"> </w:t>
      </w:r>
      <w:r w:rsidRPr="003C459F">
        <w:rPr>
          <w:rFonts w:ascii="Arial" w:eastAsia="Arial" w:hAnsi="Arial" w:cs="Arial"/>
          <w:sz w:val="24"/>
          <w:szCs w:val="24"/>
        </w:rPr>
        <w:t>Safety</w:t>
      </w:r>
      <w:r w:rsidRPr="003C459F">
        <w:rPr>
          <w:rFonts w:ascii="Arial" w:eastAsia="Arial" w:hAnsi="Arial" w:cs="Arial"/>
          <w:spacing w:val="1"/>
          <w:sz w:val="24"/>
          <w:szCs w:val="24"/>
        </w:rPr>
        <w:t xml:space="preserve"> </w:t>
      </w:r>
      <w:r w:rsidRPr="003C459F">
        <w:rPr>
          <w:rFonts w:ascii="Arial" w:eastAsia="Arial" w:hAnsi="Arial" w:cs="Arial"/>
          <w:sz w:val="24"/>
          <w:szCs w:val="24"/>
        </w:rPr>
        <w:t>Net</w:t>
      </w:r>
      <w:r w:rsidRPr="003C459F">
        <w:rPr>
          <w:rFonts w:ascii="Arial" w:eastAsia="Arial" w:hAnsi="Arial" w:cs="Arial"/>
          <w:spacing w:val="1"/>
          <w:sz w:val="24"/>
          <w:szCs w:val="24"/>
        </w:rPr>
        <w:t xml:space="preserve"> </w:t>
      </w:r>
      <w:r w:rsidRPr="003C459F">
        <w:rPr>
          <w:rFonts w:ascii="Arial" w:eastAsia="Arial" w:hAnsi="Arial" w:cs="Arial"/>
          <w:sz w:val="24"/>
          <w:szCs w:val="24"/>
        </w:rPr>
        <w:t>Institution. Association for Research in Vision and 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Fort</w:t>
      </w:r>
      <w:r w:rsidRPr="003C459F">
        <w:rPr>
          <w:rFonts w:ascii="Arial" w:eastAsia="Arial" w:hAnsi="Arial" w:cs="Arial"/>
          <w:spacing w:val="1"/>
          <w:sz w:val="24"/>
          <w:szCs w:val="24"/>
        </w:rPr>
        <w:t xml:space="preserve"> </w:t>
      </w:r>
      <w:r w:rsidRPr="003C459F">
        <w:rPr>
          <w:rFonts w:ascii="Arial" w:eastAsia="Arial" w:hAnsi="Arial" w:cs="Arial"/>
          <w:sz w:val="24"/>
          <w:szCs w:val="24"/>
        </w:rPr>
        <w:t>Lauderdale,</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FL. </w:t>
      </w:r>
      <w:r w:rsidRPr="003C459F">
        <w:rPr>
          <w:rFonts w:ascii="Arial" w:eastAsia="Arial" w:hAnsi="Arial" w:cs="Arial"/>
          <w:spacing w:val="2"/>
          <w:sz w:val="24"/>
          <w:szCs w:val="24"/>
        </w:rPr>
        <w:t xml:space="preserve"> </w:t>
      </w:r>
      <w:r w:rsidRPr="003C459F">
        <w:rPr>
          <w:rFonts w:ascii="Arial" w:eastAsia="Arial" w:hAnsi="Arial" w:cs="Arial"/>
          <w:sz w:val="24"/>
          <w:szCs w:val="24"/>
        </w:rPr>
        <w:t>Poster</w:t>
      </w:r>
      <w:r w:rsidR="002C60C9" w:rsidRPr="003C459F">
        <w:rPr>
          <w:rFonts w:ascii="Arial" w:eastAsia="Arial" w:hAnsi="Arial" w:cs="Arial"/>
          <w:sz w:val="24"/>
          <w:szCs w:val="24"/>
        </w:rPr>
        <w:t xml:space="preserve"> </w:t>
      </w:r>
      <w:r w:rsidRPr="003C459F">
        <w:rPr>
          <w:rFonts w:ascii="Arial" w:eastAsia="Arial" w:hAnsi="Arial" w:cs="Arial"/>
          <w:sz w:val="24"/>
          <w:szCs w:val="24"/>
        </w:rPr>
        <w:t>#2891/A318,</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8,</w:t>
      </w:r>
      <w:r w:rsidRPr="003C459F">
        <w:rPr>
          <w:rFonts w:ascii="Arial" w:eastAsia="Arial" w:hAnsi="Arial" w:cs="Arial"/>
          <w:spacing w:val="1"/>
          <w:sz w:val="24"/>
          <w:szCs w:val="24"/>
        </w:rPr>
        <w:t xml:space="preserve"> </w:t>
      </w:r>
      <w:r w:rsidRPr="003C459F">
        <w:rPr>
          <w:rFonts w:ascii="Arial" w:eastAsia="Arial" w:hAnsi="Arial" w:cs="Arial"/>
          <w:sz w:val="24"/>
          <w:szCs w:val="24"/>
        </w:rPr>
        <w:t>2012.</w:t>
      </w:r>
    </w:p>
    <w:p w14:paraId="4CD668B8" w14:textId="16BDDF9E"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Velez-Montoya</w:t>
      </w:r>
      <w:r w:rsidR="00840765">
        <w:rPr>
          <w:rFonts w:ascii="Arial" w:eastAsia="Arial" w:hAnsi="Arial" w:cs="Arial"/>
          <w:sz w:val="24"/>
          <w:szCs w:val="24"/>
        </w:rPr>
        <w:t xml:space="preserve"> R</w:t>
      </w:r>
      <w:r w:rsidRPr="003C459F">
        <w:rPr>
          <w:rFonts w:ascii="Arial" w:eastAsia="Arial" w:hAnsi="Arial" w:cs="Arial"/>
          <w:sz w:val="24"/>
          <w:szCs w:val="24"/>
        </w:rPr>
        <w:t>,</w:t>
      </w:r>
      <w:r w:rsidRPr="003C459F">
        <w:rPr>
          <w:rFonts w:ascii="Arial" w:eastAsia="Arial" w:hAnsi="Arial" w:cs="Arial"/>
          <w:spacing w:val="-15"/>
          <w:sz w:val="24"/>
          <w:szCs w:val="24"/>
        </w:rPr>
        <w:t xml:space="preserve"> </w:t>
      </w:r>
      <w:r w:rsidRPr="003C459F">
        <w:rPr>
          <w:rFonts w:ascii="Arial" w:eastAsia="Arial" w:hAnsi="Arial" w:cs="Arial"/>
          <w:b/>
          <w:sz w:val="24"/>
          <w:szCs w:val="24"/>
        </w:rPr>
        <w:t>Mandava</w:t>
      </w:r>
      <w:r w:rsidR="00840765">
        <w:rPr>
          <w:rFonts w:ascii="Arial" w:eastAsia="Arial" w:hAnsi="Arial" w:cs="Arial"/>
          <w:b/>
          <w:sz w:val="24"/>
          <w:szCs w:val="24"/>
        </w:rPr>
        <w:t xml:space="preserve"> N</w:t>
      </w:r>
      <w:r w:rsidRPr="003C459F">
        <w:rPr>
          <w:rFonts w:ascii="Arial" w:eastAsia="Arial" w:hAnsi="Arial" w:cs="Arial"/>
          <w:sz w:val="24"/>
          <w:szCs w:val="24"/>
        </w:rPr>
        <w:t>,</w:t>
      </w:r>
      <w:r w:rsidRPr="003C459F">
        <w:rPr>
          <w:rFonts w:ascii="Arial" w:eastAsia="Arial" w:hAnsi="Arial" w:cs="Arial"/>
          <w:spacing w:val="-16"/>
          <w:sz w:val="24"/>
          <w:szCs w:val="24"/>
        </w:rPr>
        <w:t xml:space="preserve"> </w:t>
      </w:r>
      <w:r w:rsidRPr="003C459F">
        <w:rPr>
          <w:rFonts w:ascii="Arial" w:eastAsia="Arial" w:hAnsi="Arial" w:cs="Arial"/>
          <w:sz w:val="24"/>
          <w:szCs w:val="24"/>
        </w:rPr>
        <w:t>Stoldt</w:t>
      </w:r>
      <w:r w:rsidR="00840765">
        <w:rPr>
          <w:rFonts w:ascii="Arial" w:eastAsia="Arial" w:hAnsi="Arial" w:cs="Arial"/>
          <w:sz w:val="24"/>
          <w:szCs w:val="24"/>
        </w:rPr>
        <w:t xml:space="preserve"> CR</w:t>
      </w:r>
      <w:r w:rsidRPr="003C459F">
        <w:rPr>
          <w:rFonts w:ascii="Arial" w:eastAsia="Arial" w:hAnsi="Arial" w:cs="Arial"/>
          <w:sz w:val="24"/>
          <w:szCs w:val="24"/>
        </w:rPr>
        <w:t>,</w:t>
      </w:r>
      <w:r w:rsidRPr="003C459F">
        <w:rPr>
          <w:rFonts w:ascii="Arial" w:eastAsia="Arial" w:hAnsi="Arial" w:cs="Arial"/>
          <w:spacing w:val="-16"/>
          <w:sz w:val="24"/>
          <w:szCs w:val="24"/>
        </w:rPr>
        <w:t xml:space="preserve"> </w:t>
      </w:r>
      <w:r w:rsidR="00BC0C55">
        <w:rPr>
          <w:rFonts w:ascii="Arial" w:eastAsia="Arial" w:hAnsi="Arial" w:cs="Arial"/>
          <w:sz w:val="24"/>
          <w:szCs w:val="24"/>
        </w:rPr>
        <w:t>Olson JL</w:t>
      </w:r>
      <w:r w:rsidR="00840765">
        <w:rPr>
          <w:rFonts w:ascii="Arial" w:eastAsia="Arial" w:hAnsi="Arial" w:cs="Arial"/>
          <w:sz w:val="24"/>
          <w:szCs w:val="24"/>
        </w:rPr>
        <w:t>.</w:t>
      </w:r>
      <w:r w:rsidRPr="003C459F">
        <w:rPr>
          <w:rFonts w:ascii="Arial" w:eastAsia="Arial" w:hAnsi="Arial" w:cs="Arial"/>
          <w:spacing w:val="-16"/>
          <w:sz w:val="24"/>
          <w:szCs w:val="24"/>
        </w:rPr>
        <w:t xml:space="preserve"> </w:t>
      </w:r>
      <w:r w:rsidRPr="003C459F">
        <w:rPr>
          <w:rFonts w:ascii="Arial" w:eastAsia="Arial" w:hAnsi="Arial" w:cs="Arial"/>
          <w:sz w:val="24"/>
          <w:szCs w:val="24"/>
        </w:rPr>
        <w:t>Quan</w:t>
      </w:r>
      <w:r w:rsidRPr="003C459F">
        <w:rPr>
          <w:rFonts w:ascii="Arial" w:eastAsia="Arial" w:hAnsi="Arial" w:cs="Arial"/>
          <w:spacing w:val="-1"/>
          <w:sz w:val="24"/>
          <w:szCs w:val="24"/>
        </w:rPr>
        <w:t>t</w:t>
      </w:r>
      <w:r w:rsidRPr="003C459F">
        <w:rPr>
          <w:rFonts w:ascii="Arial" w:eastAsia="Arial" w:hAnsi="Arial" w:cs="Arial"/>
          <w:sz w:val="24"/>
          <w:szCs w:val="24"/>
        </w:rPr>
        <w:t>um</w:t>
      </w:r>
      <w:r w:rsidRPr="003C459F">
        <w:rPr>
          <w:rFonts w:ascii="Arial" w:eastAsia="Arial" w:hAnsi="Arial" w:cs="Arial"/>
          <w:spacing w:val="-16"/>
          <w:sz w:val="24"/>
          <w:szCs w:val="24"/>
        </w:rPr>
        <w:t xml:space="preserve"> </w:t>
      </w:r>
      <w:r w:rsidRPr="003C459F">
        <w:rPr>
          <w:rFonts w:ascii="Arial" w:eastAsia="Arial" w:hAnsi="Arial" w:cs="Arial"/>
          <w:sz w:val="24"/>
          <w:szCs w:val="24"/>
        </w:rPr>
        <w:t>Dots</w:t>
      </w:r>
      <w:r w:rsidRPr="003C459F">
        <w:rPr>
          <w:rFonts w:ascii="Arial" w:eastAsia="Arial" w:hAnsi="Arial" w:cs="Arial"/>
          <w:spacing w:val="-16"/>
          <w:sz w:val="24"/>
          <w:szCs w:val="24"/>
        </w:rPr>
        <w:t xml:space="preserve"> </w:t>
      </w:r>
      <w:r w:rsidRPr="003C459F">
        <w:rPr>
          <w:rFonts w:ascii="Arial" w:eastAsia="Arial" w:hAnsi="Arial" w:cs="Arial"/>
          <w:sz w:val="24"/>
          <w:szCs w:val="24"/>
        </w:rPr>
        <w:t>As</w:t>
      </w:r>
      <w:r w:rsidRPr="003C459F">
        <w:rPr>
          <w:rFonts w:ascii="Arial" w:eastAsia="Arial" w:hAnsi="Arial" w:cs="Arial"/>
          <w:spacing w:val="-16"/>
          <w:sz w:val="24"/>
          <w:szCs w:val="24"/>
        </w:rPr>
        <w:t xml:space="preserve"> </w:t>
      </w:r>
      <w:r w:rsidRPr="003C459F">
        <w:rPr>
          <w:rFonts w:ascii="Arial" w:eastAsia="Arial" w:hAnsi="Arial" w:cs="Arial"/>
          <w:sz w:val="24"/>
          <w:szCs w:val="24"/>
        </w:rPr>
        <w:t>Neuroprotective Factor</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A</w:t>
      </w:r>
      <w:r w:rsidRPr="003C459F">
        <w:rPr>
          <w:rFonts w:ascii="Arial" w:eastAsia="Arial" w:hAnsi="Arial" w:cs="Arial"/>
          <w:spacing w:val="1"/>
          <w:sz w:val="24"/>
          <w:szCs w:val="24"/>
        </w:rPr>
        <w:t xml:space="preserve"> </w:t>
      </w:r>
      <w:r w:rsidRPr="003C459F">
        <w:rPr>
          <w:rFonts w:ascii="Arial" w:eastAsia="Arial" w:hAnsi="Arial" w:cs="Arial"/>
          <w:sz w:val="24"/>
          <w:szCs w:val="24"/>
        </w:rPr>
        <w:t>Model</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Retinal</w:t>
      </w:r>
      <w:r w:rsidRPr="003C459F">
        <w:rPr>
          <w:rFonts w:ascii="Arial" w:eastAsia="Arial" w:hAnsi="Arial" w:cs="Arial"/>
          <w:spacing w:val="1"/>
          <w:sz w:val="24"/>
          <w:szCs w:val="24"/>
        </w:rPr>
        <w:t xml:space="preserve"> </w:t>
      </w:r>
      <w:r w:rsidRPr="003C459F">
        <w:rPr>
          <w:rFonts w:ascii="Arial" w:eastAsia="Arial" w:hAnsi="Arial" w:cs="Arial"/>
          <w:sz w:val="24"/>
          <w:szCs w:val="24"/>
        </w:rPr>
        <w:t>Photoreceptor Degeneration. Association for Research in Vision and Ophthalmology (ARVO) 2012.</w:t>
      </w:r>
    </w:p>
    <w:p w14:paraId="30B5E6F8" w14:textId="4687A39E"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Bhandari</w:t>
      </w:r>
      <w:r w:rsidR="00840765">
        <w:rPr>
          <w:rFonts w:ascii="Arial" w:eastAsia="Arial" w:hAnsi="Arial" w:cs="Arial"/>
          <w:sz w:val="24"/>
          <w:szCs w:val="24"/>
        </w:rPr>
        <w:t xml:space="preserve"> R</w:t>
      </w:r>
      <w:r w:rsidRPr="003C459F">
        <w:rPr>
          <w:rFonts w:ascii="Arial" w:eastAsia="Arial" w:hAnsi="Arial" w:cs="Arial"/>
          <w:sz w:val="24"/>
          <w:szCs w:val="24"/>
        </w:rPr>
        <w:t>,</w:t>
      </w:r>
      <w:r w:rsidRPr="003C459F">
        <w:rPr>
          <w:rFonts w:ascii="Arial" w:eastAsia="Arial" w:hAnsi="Arial" w:cs="Arial"/>
          <w:spacing w:val="4"/>
          <w:sz w:val="24"/>
          <w:szCs w:val="24"/>
        </w:rPr>
        <w:t xml:space="preserve"> </w:t>
      </w:r>
      <w:r w:rsidRPr="003C459F">
        <w:rPr>
          <w:rFonts w:ascii="Arial" w:eastAsia="Arial" w:hAnsi="Arial" w:cs="Arial"/>
          <w:sz w:val="24"/>
          <w:szCs w:val="24"/>
        </w:rPr>
        <w:t>Velez-Mon</w:t>
      </w:r>
      <w:r w:rsidRPr="003C459F">
        <w:rPr>
          <w:rFonts w:ascii="Arial" w:eastAsia="Arial" w:hAnsi="Arial" w:cs="Arial"/>
          <w:spacing w:val="1"/>
          <w:sz w:val="24"/>
          <w:szCs w:val="24"/>
        </w:rPr>
        <w:t>t</w:t>
      </w:r>
      <w:r w:rsidRPr="003C459F">
        <w:rPr>
          <w:rFonts w:ascii="Arial" w:eastAsia="Arial" w:hAnsi="Arial" w:cs="Arial"/>
          <w:sz w:val="24"/>
          <w:szCs w:val="24"/>
        </w:rPr>
        <w:t>oya</w:t>
      </w:r>
      <w:r w:rsidR="00840765">
        <w:rPr>
          <w:rFonts w:ascii="Arial" w:eastAsia="Arial" w:hAnsi="Arial" w:cs="Arial"/>
          <w:sz w:val="24"/>
          <w:szCs w:val="24"/>
        </w:rPr>
        <w:t xml:space="preserve"> R</w:t>
      </w:r>
      <w:r w:rsidRPr="003C459F">
        <w:rPr>
          <w:rFonts w:ascii="Arial" w:eastAsia="Arial" w:hAnsi="Arial" w:cs="Arial"/>
          <w:sz w:val="24"/>
          <w:szCs w:val="24"/>
        </w:rPr>
        <w:t>,</w:t>
      </w:r>
      <w:r w:rsidRPr="003C459F">
        <w:rPr>
          <w:rFonts w:ascii="Arial" w:eastAsia="Arial" w:hAnsi="Arial" w:cs="Arial"/>
          <w:spacing w:val="3"/>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w:t>
      </w:r>
      <w:r w:rsidRPr="003C459F">
        <w:rPr>
          <w:rFonts w:ascii="Arial" w:eastAsia="Arial" w:hAnsi="Arial" w:cs="Arial"/>
          <w:spacing w:val="3"/>
          <w:sz w:val="24"/>
          <w:szCs w:val="24"/>
        </w:rPr>
        <w:t xml:space="preserve"> </w:t>
      </w:r>
      <w:r w:rsidRPr="003C459F">
        <w:rPr>
          <w:rFonts w:ascii="Arial" w:eastAsia="Arial" w:hAnsi="Arial" w:cs="Arial"/>
          <w:sz w:val="24"/>
          <w:szCs w:val="24"/>
        </w:rPr>
        <w:t>Ernst</w:t>
      </w:r>
      <w:r w:rsidR="00840765">
        <w:rPr>
          <w:rFonts w:ascii="Arial" w:eastAsia="Arial" w:hAnsi="Arial" w:cs="Arial"/>
          <w:sz w:val="24"/>
          <w:szCs w:val="24"/>
        </w:rPr>
        <w:t xml:space="preserve"> BJ</w:t>
      </w:r>
      <w:r w:rsidRPr="003C459F">
        <w:rPr>
          <w:rFonts w:ascii="Arial" w:eastAsia="Arial" w:hAnsi="Arial" w:cs="Arial"/>
          <w:sz w:val="24"/>
          <w:szCs w:val="24"/>
        </w:rPr>
        <w:t>,</w:t>
      </w:r>
      <w:r w:rsidRPr="003C459F">
        <w:rPr>
          <w:rFonts w:ascii="Arial" w:eastAsia="Arial" w:hAnsi="Arial" w:cs="Arial"/>
          <w:spacing w:val="3"/>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Pr="003C459F">
        <w:rPr>
          <w:rFonts w:ascii="Arial" w:eastAsia="Arial" w:hAnsi="Arial" w:cs="Arial"/>
          <w:spacing w:val="3"/>
          <w:sz w:val="24"/>
          <w:szCs w:val="24"/>
        </w:rPr>
        <w:t xml:space="preserve"> </w:t>
      </w:r>
      <w:r w:rsidR="009669BD" w:rsidRPr="009669BD">
        <w:rPr>
          <w:rFonts w:ascii="Arial" w:eastAsia="Arial" w:hAnsi="Arial" w:cs="Arial"/>
          <w:sz w:val="24"/>
          <w:szCs w:val="24"/>
        </w:rPr>
        <w:t>Quiroz-Mercado HQ</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b/>
          <w:sz w:val="24"/>
          <w:szCs w:val="24"/>
        </w:rPr>
        <w:t>Mandava</w:t>
      </w:r>
      <w:r w:rsidR="00840765">
        <w:rPr>
          <w:rFonts w:ascii="Arial" w:eastAsia="Arial" w:hAnsi="Arial" w:cs="Arial"/>
          <w:b/>
          <w:sz w:val="24"/>
          <w:szCs w:val="24"/>
        </w:rPr>
        <w:t xml:space="preserve"> N</w:t>
      </w:r>
      <w:r w:rsidRPr="003C459F">
        <w:rPr>
          <w:rFonts w:ascii="Arial" w:eastAsia="Arial" w:hAnsi="Arial" w:cs="Arial"/>
          <w:sz w:val="24"/>
          <w:szCs w:val="24"/>
        </w:rPr>
        <w:t>.</w:t>
      </w:r>
      <w:r w:rsidRPr="003C459F">
        <w:rPr>
          <w:rFonts w:ascii="Arial" w:eastAsia="Arial" w:hAnsi="Arial" w:cs="Arial"/>
          <w:spacing w:val="-16"/>
          <w:sz w:val="24"/>
          <w:szCs w:val="24"/>
        </w:rPr>
        <w:t xml:space="preserve"> </w:t>
      </w:r>
      <w:r w:rsidRPr="003C459F">
        <w:rPr>
          <w:rFonts w:ascii="Arial" w:eastAsia="Arial" w:hAnsi="Arial" w:cs="Arial"/>
          <w:sz w:val="24"/>
          <w:szCs w:val="24"/>
        </w:rPr>
        <w:t>Aflibercept</w:t>
      </w:r>
      <w:r w:rsidRPr="003C459F">
        <w:rPr>
          <w:rFonts w:ascii="Arial" w:eastAsia="Arial" w:hAnsi="Arial" w:cs="Arial"/>
          <w:spacing w:val="-16"/>
          <w:sz w:val="24"/>
          <w:szCs w:val="24"/>
        </w:rPr>
        <w:t xml:space="preserve"> </w:t>
      </w:r>
      <w:r w:rsidRPr="003C459F">
        <w:rPr>
          <w:rFonts w:ascii="Arial" w:eastAsia="Arial" w:hAnsi="Arial" w:cs="Arial"/>
          <w:sz w:val="24"/>
          <w:szCs w:val="24"/>
        </w:rPr>
        <w:t>for</w:t>
      </w:r>
      <w:r w:rsidRPr="003C459F">
        <w:rPr>
          <w:rFonts w:ascii="Arial" w:eastAsia="Arial" w:hAnsi="Arial" w:cs="Arial"/>
          <w:spacing w:val="-16"/>
          <w:sz w:val="24"/>
          <w:szCs w:val="24"/>
        </w:rPr>
        <w:t xml:space="preserve"> </w:t>
      </w:r>
      <w:r w:rsidRPr="003C459F">
        <w:rPr>
          <w:rFonts w:ascii="Arial" w:eastAsia="Arial" w:hAnsi="Arial" w:cs="Arial"/>
          <w:sz w:val="24"/>
          <w:szCs w:val="24"/>
        </w:rPr>
        <w:t>active</w:t>
      </w:r>
      <w:r w:rsidRPr="003C459F">
        <w:rPr>
          <w:rFonts w:ascii="Arial" w:eastAsia="Arial" w:hAnsi="Arial" w:cs="Arial"/>
          <w:spacing w:val="-16"/>
          <w:sz w:val="24"/>
          <w:szCs w:val="24"/>
        </w:rPr>
        <w:t xml:space="preserve"> </w:t>
      </w:r>
      <w:r w:rsidRPr="003C459F">
        <w:rPr>
          <w:rFonts w:ascii="Arial" w:eastAsia="Arial" w:hAnsi="Arial" w:cs="Arial"/>
          <w:sz w:val="24"/>
          <w:szCs w:val="24"/>
        </w:rPr>
        <w:t>choroidal</w:t>
      </w:r>
      <w:r w:rsidRPr="003C459F">
        <w:rPr>
          <w:rFonts w:ascii="Arial" w:eastAsia="Arial" w:hAnsi="Arial" w:cs="Arial"/>
          <w:spacing w:val="-16"/>
          <w:sz w:val="24"/>
          <w:szCs w:val="24"/>
        </w:rPr>
        <w:t xml:space="preserve"> </w:t>
      </w:r>
      <w:r w:rsidRPr="003C459F">
        <w:rPr>
          <w:rFonts w:ascii="Arial" w:eastAsia="Arial" w:hAnsi="Arial" w:cs="Arial"/>
          <w:sz w:val="24"/>
          <w:szCs w:val="24"/>
        </w:rPr>
        <w:t>neovascula</w:t>
      </w:r>
      <w:r w:rsidRPr="003C459F">
        <w:rPr>
          <w:rFonts w:ascii="Arial" w:eastAsia="Arial" w:hAnsi="Arial" w:cs="Arial"/>
          <w:spacing w:val="-1"/>
          <w:sz w:val="24"/>
          <w:szCs w:val="24"/>
        </w:rPr>
        <w:t>rizat</w:t>
      </w:r>
      <w:r w:rsidRPr="003C459F">
        <w:rPr>
          <w:rFonts w:ascii="Arial" w:eastAsia="Arial" w:hAnsi="Arial" w:cs="Arial"/>
          <w:spacing w:val="-2"/>
          <w:sz w:val="24"/>
          <w:szCs w:val="24"/>
        </w:rPr>
        <w:t>i</w:t>
      </w:r>
      <w:r w:rsidRPr="003C459F">
        <w:rPr>
          <w:rFonts w:ascii="Arial" w:eastAsia="Arial" w:hAnsi="Arial" w:cs="Arial"/>
          <w:spacing w:val="-1"/>
          <w:sz w:val="24"/>
          <w:szCs w:val="24"/>
        </w:rPr>
        <w:t>o</w:t>
      </w:r>
      <w:r w:rsidRPr="003C459F">
        <w:rPr>
          <w:rFonts w:ascii="Arial" w:eastAsia="Arial" w:hAnsi="Arial" w:cs="Arial"/>
          <w:sz w:val="24"/>
          <w:szCs w:val="24"/>
        </w:rPr>
        <w:t>n</w:t>
      </w:r>
      <w:r w:rsidRPr="003C459F">
        <w:rPr>
          <w:rFonts w:ascii="Arial" w:eastAsia="Arial" w:hAnsi="Arial" w:cs="Arial"/>
          <w:spacing w:val="-18"/>
          <w:sz w:val="24"/>
          <w:szCs w:val="24"/>
        </w:rPr>
        <w:t xml:space="preserve"> </w:t>
      </w:r>
      <w:r w:rsidRPr="003C459F">
        <w:rPr>
          <w:rFonts w:ascii="Arial" w:eastAsia="Arial" w:hAnsi="Arial" w:cs="Arial"/>
          <w:spacing w:val="-2"/>
          <w:sz w:val="24"/>
          <w:szCs w:val="24"/>
        </w:rPr>
        <w:t>wi</w:t>
      </w:r>
      <w:r w:rsidRPr="003C459F">
        <w:rPr>
          <w:rFonts w:ascii="Arial" w:eastAsia="Arial" w:hAnsi="Arial" w:cs="Arial"/>
          <w:spacing w:val="-1"/>
          <w:sz w:val="24"/>
          <w:szCs w:val="24"/>
        </w:rPr>
        <w:t>t</w:t>
      </w:r>
      <w:r w:rsidRPr="003C459F">
        <w:rPr>
          <w:rFonts w:ascii="Arial" w:eastAsia="Arial" w:hAnsi="Arial" w:cs="Arial"/>
          <w:sz w:val="24"/>
          <w:szCs w:val="24"/>
        </w:rPr>
        <w:t>h</w:t>
      </w:r>
      <w:r w:rsidRPr="003C459F">
        <w:rPr>
          <w:rFonts w:ascii="Arial" w:eastAsia="Arial" w:hAnsi="Arial" w:cs="Arial"/>
          <w:spacing w:val="-18"/>
          <w:sz w:val="24"/>
          <w:szCs w:val="24"/>
        </w:rPr>
        <w:t xml:space="preserve"> </w:t>
      </w:r>
      <w:r w:rsidRPr="003C459F">
        <w:rPr>
          <w:rFonts w:ascii="Arial" w:eastAsia="Arial" w:hAnsi="Arial" w:cs="Arial"/>
          <w:spacing w:val="-1"/>
          <w:sz w:val="24"/>
          <w:szCs w:val="24"/>
        </w:rPr>
        <w:t>poo</w:t>
      </w:r>
      <w:r w:rsidRPr="003C459F">
        <w:rPr>
          <w:rFonts w:ascii="Arial" w:eastAsia="Arial" w:hAnsi="Arial" w:cs="Arial"/>
          <w:sz w:val="24"/>
          <w:szCs w:val="24"/>
        </w:rPr>
        <w:t>r</w:t>
      </w:r>
      <w:r w:rsidRPr="003C459F">
        <w:rPr>
          <w:rFonts w:ascii="Arial" w:eastAsia="Arial" w:hAnsi="Arial" w:cs="Arial"/>
          <w:spacing w:val="-18"/>
          <w:sz w:val="24"/>
          <w:szCs w:val="24"/>
        </w:rPr>
        <w:t xml:space="preserve"> </w:t>
      </w:r>
      <w:r w:rsidRPr="003C459F">
        <w:rPr>
          <w:rFonts w:ascii="Arial" w:eastAsia="Arial" w:hAnsi="Arial" w:cs="Arial"/>
          <w:spacing w:val="-1"/>
          <w:sz w:val="24"/>
          <w:szCs w:val="24"/>
        </w:rPr>
        <w:t>c</w:t>
      </w:r>
      <w:r w:rsidRPr="003C459F">
        <w:rPr>
          <w:rFonts w:ascii="Arial" w:eastAsia="Arial" w:hAnsi="Arial" w:cs="Arial"/>
          <w:spacing w:val="-2"/>
          <w:sz w:val="24"/>
          <w:szCs w:val="24"/>
        </w:rPr>
        <w:t>li</w:t>
      </w:r>
      <w:r w:rsidRPr="003C459F">
        <w:rPr>
          <w:rFonts w:ascii="Arial" w:eastAsia="Arial" w:hAnsi="Arial" w:cs="Arial"/>
          <w:spacing w:val="-1"/>
          <w:sz w:val="24"/>
          <w:szCs w:val="24"/>
        </w:rPr>
        <w:t>n</w:t>
      </w:r>
      <w:r w:rsidRPr="003C459F">
        <w:rPr>
          <w:rFonts w:ascii="Arial" w:eastAsia="Arial" w:hAnsi="Arial" w:cs="Arial"/>
          <w:spacing w:val="-2"/>
          <w:sz w:val="24"/>
          <w:szCs w:val="24"/>
        </w:rPr>
        <w:t>i</w:t>
      </w:r>
      <w:r w:rsidRPr="003C459F">
        <w:rPr>
          <w:rFonts w:ascii="Arial" w:eastAsia="Arial" w:hAnsi="Arial" w:cs="Arial"/>
          <w:spacing w:val="-1"/>
          <w:sz w:val="24"/>
          <w:szCs w:val="24"/>
        </w:rPr>
        <w:t>ca</w:t>
      </w:r>
      <w:r w:rsidRPr="003C459F">
        <w:rPr>
          <w:rFonts w:ascii="Arial" w:eastAsia="Arial" w:hAnsi="Arial" w:cs="Arial"/>
          <w:sz w:val="24"/>
          <w:szCs w:val="24"/>
        </w:rPr>
        <w:t>l</w:t>
      </w:r>
      <w:r w:rsidRPr="003C459F">
        <w:rPr>
          <w:rFonts w:ascii="Arial" w:eastAsia="Arial" w:hAnsi="Arial" w:cs="Arial"/>
          <w:spacing w:val="-19"/>
          <w:sz w:val="24"/>
          <w:szCs w:val="24"/>
        </w:rPr>
        <w:t xml:space="preserve"> </w:t>
      </w:r>
      <w:r w:rsidRPr="003C459F">
        <w:rPr>
          <w:rFonts w:ascii="Arial" w:eastAsia="Arial" w:hAnsi="Arial" w:cs="Arial"/>
          <w:spacing w:val="-1"/>
          <w:sz w:val="24"/>
          <w:szCs w:val="24"/>
        </w:rPr>
        <w:t>respons</w:t>
      </w:r>
      <w:r w:rsidRPr="003C459F">
        <w:rPr>
          <w:rFonts w:ascii="Arial" w:eastAsia="Arial" w:hAnsi="Arial" w:cs="Arial"/>
          <w:sz w:val="24"/>
          <w:szCs w:val="24"/>
        </w:rPr>
        <w:t>e</w:t>
      </w:r>
      <w:r w:rsidRPr="003C459F">
        <w:rPr>
          <w:rFonts w:ascii="Arial" w:eastAsia="Arial" w:hAnsi="Arial" w:cs="Arial"/>
          <w:spacing w:val="-18"/>
          <w:sz w:val="24"/>
          <w:szCs w:val="24"/>
        </w:rPr>
        <w:t xml:space="preserve"> </w:t>
      </w:r>
      <w:r w:rsidRPr="003C459F">
        <w:rPr>
          <w:rFonts w:ascii="Arial" w:eastAsia="Arial" w:hAnsi="Arial" w:cs="Arial"/>
          <w:spacing w:val="-1"/>
          <w:sz w:val="24"/>
          <w:szCs w:val="24"/>
        </w:rPr>
        <w:t>to standar</w:t>
      </w:r>
      <w:r w:rsidRPr="003C459F">
        <w:rPr>
          <w:rFonts w:ascii="Arial" w:eastAsia="Arial" w:hAnsi="Arial" w:cs="Arial"/>
          <w:sz w:val="24"/>
          <w:szCs w:val="24"/>
        </w:rPr>
        <w:t>d</w:t>
      </w:r>
      <w:r w:rsidRPr="003C459F">
        <w:rPr>
          <w:rFonts w:ascii="Arial" w:eastAsia="Arial" w:hAnsi="Arial" w:cs="Arial"/>
          <w:spacing w:val="-19"/>
          <w:sz w:val="24"/>
          <w:szCs w:val="24"/>
        </w:rPr>
        <w:t xml:space="preserve"> </w:t>
      </w:r>
      <w:r w:rsidRPr="003C459F">
        <w:rPr>
          <w:rFonts w:ascii="Arial" w:eastAsia="Arial" w:hAnsi="Arial" w:cs="Arial"/>
          <w:spacing w:val="-1"/>
          <w:sz w:val="24"/>
          <w:szCs w:val="24"/>
        </w:rPr>
        <w:t>anti-VEG</w:t>
      </w:r>
      <w:r w:rsidRPr="003C459F">
        <w:rPr>
          <w:rFonts w:ascii="Arial" w:eastAsia="Arial" w:hAnsi="Arial" w:cs="Arial"/>
          <w:sz w:val="24"/>
          <w:szCs w:val="24"/>
        </w:rPr>
        <w:t>F</w:t>
      </w:r>
      <w:r w:rsidRPr="003C459F">
        <w:rPr>
          <w:rFonts w:ascii="Arial" w:eastAsia="Arial" w:hAnsi="Arial" w:cs="Arial"/>
          <w:spacing w:val="-19"/>
          <w:sz w:val="24"/>
          <w:szCs w:val="24"/>
        </w:rPr>
        <w:t xml:space="preserve"> </w:t>
      </w:r>
      <w:r w:rsidRPr="003C459F">
        <w:rPr>
          <w:rFonts w:ascii="Arial" w:eastAsia="Arial" w:hAnsi="Arial" w:cs="Arial"/>
          <w:spacing w:val="-1"/>
          <w:sz w:val="24"/>
          <w:szCs w:val="24"/>
        </w:rPr>
        <w:t>treatment</w:t>
      </w:r>
      <w:r w:rsidRPr="003C459F">
        <w:rPr>
          <w:rFonts w:ascii="Arial" w:eastAsia="Arial" w:hAnsi="Arial" w:cs="Arial"/>
          <w:sz w:val="24"/>
          <w:szCs w:val="24"/>
        </w:rPr>
        <w:t>.</w:t>
      </w:r>
      <w:r w:rsidRPr="003C459F">
        <w:rPr>
          <w:rFonts w:ascii="Arial" w:eastAsia="Arial" w:hAnsi="Arial" w:cs="Arial"/>
          <w:spacing w:val="-18"/>
          <w:sz w:val="24"/>
          <w:szCs w:val="24"/>
        </w:rPr>
        <w:t xml:space="preserve"> </w:t>
      </w:r>
      <w:r w:rsidRPr="003C459F">
        <w:rPr>
          <w:rFonts w:ascii="Arial" w:eastAsia="Arial" w:hAnsi="Arial" w:cs="Arial"/>
          <w:spacing w:val="-1"/>
          <w:sz w:val="24"/>
          <w:szCs w:val="24"/>
        </w:rPr>
        <w:t>America</w:t>
      </w:r>
      <w:r w:rsidRPr="003C459F">
        <w:rPr>
          <w:rFonts w:ascii="Arial" w:eastAsia="Arial" w:hAnsi="Arial" w:cs="Arial"/>
          <w:sz w:val="24"/>
          <w:szCs w:val="24"/>
        </w:rPr>
        <w:t>n</w:t>
      </w:r>
      <w:r w:rsidRPr="003C459F">
        <w:rPr>
          <w:rFonts w:ascii="Arial" w:eastAsia="Arial" w:hAnsi="Arial" w:cs="Arial"/>
          <w:spacing w:val="-19"/>
          <w:sz w:val="24"/>
          <w:szCs w:val="24"/>
        </w:rPr>
        <w:t xml:space="preserve"> </w:t>
      </w:r>
      <w:r w:rsidRPr="003C459F">
        <w:rPr>
          <w:rFonts w:ascii="Arial" w:eastAsia="Arial" w:hAnsi="Arial" w:cs="Arial"/>
          <w:spacing w:val="-1"/>
          <w:sz w:val="24"/>
          <w:szCs w:val="24"/>
        </w:rPr>
        <w:t>Societ</w:t>
      </w:r>
      <w:r w:rsidRPr="003C459F">
        <w:rPr>
          <w:rFonts w:ascii="Arial" w:eastAsia="Arial" w:hAnsi="Arial" w:cs="Arial"/>
          <w:sz w:val="24"/>
          <w:szCs w:val="24"/>
        </w:rPr>
        <w:t>y</w:t>
      </w:r>
      <w:r w:rsidRPr="003C459F">
        <w:rPr>
          <w:rFonts w:ascii="Arial" w:eastAsia="Arial" w:hAnsi="Arial" w:cs="Arial"/>
          <w:spacing w:val="-19"/>
          <w:sz w:val="24"/>
          <w:szCs w:val="24"/>
        </w:rPr>
        <w:t xml:space="preserve"> </w:t>
      </w:r>
      <w:r w:rsidRPr="003C459F">
        <w:rPr>
          <w:rFonts w:ascii="Arial" w:eastAsia="Arial" w:hAnsi="Arial" w:cs="Arial"/>
          <w:spacing w:val="-2"/>
          <w:sz w:val="24"/>
          <w:szCs w:val="24"/>
        </w:rPr>
        <w:t>o</w:t>
      </w:r>
      <w:r w:rsidRPr="003C459F">
        <w:rPr>
          <w:rFonts w:ascii="Arial" w:eastAsia="Arial" w:hAnsi="Arial" w:cs="Arial"/>
          <w:sz w:val="24"/>
          <w:szCs w:val="24"/>
        </w:rPr>
        <w:t>f</w:t>
      </w:r>
      <w:r w:rsidRPr="003C459F">
        <w:rPr>
          <w:rFonts w:ascii="Arial" w:eastAsia="Arial" w:hAnsi="Arial" w:cs="Arial"/>
          <w:spacing w:val="-18"/>
          <w:sz w:val="24"/>
          <w:szCs w:val="24"/>
        </w:rPr>
        <w:t xml:space="preserve"> </w:t>
      </w:r>
      <w:r w:rsidRPr="003C459F">
        <w:rPr>
          <w:rFonts w:ascii="Arial" w:eastAsia="Arial" w:hAnsi="Arial" w:cs="Arial"/>
          <w:spacing w:val="-2"/>
          <w:sz w:val="24"/>
          <w:szCs w:val="24"/>
        </w:rPr>
        <w:t>Re</w:t>
      </w:r>
      <w:r w:rsidRPr="003C459F">
        <w:rPr>
          <w:rFonts w:ascii="Arial" w:eastAsia="Arial" w:hAnsi="Arial" w:cs="Arial"/>
          <w:spacing w:val="-1"/>
          <w:sz w:val="24"/>
          <w:szCs w:val="24"/>
        </w:rPr>
        <w:t>t</w:t>
      </w:r>
      <w:r w:rsidRPr="003C459F">
        <w:rPr>
          <w:rFonts w:ascii="Arial" w:eastAsia="Arial" w:hAnsi="Arial" w:cs="Arial"/>
          <w:spacing w:val="-2"/>
          <w:sz w:val="24"/>
          <w:szCs w:val="24"/>
        </w:rPr>
        <w:t>in</w:t>
      </w:r>
      <w:r w:rsidRPr="003C459F">
        <w:rPr>
          <w:rFonts w:ascii="Arial" w:eastAsia="Arial" w:hAnsi="Arial" w:cs="Arial"/>
          <w:sz w:val="24"/>
          <w:szCs w:val="24"/>
        </w:rPr>
        <w:t>a</w:t>
      </w:r>
      <w:r w:rsidRPr="003C459F">
        <w:rPr>
          <w:rFonts w:ascii="Arial" w:eastAsia="Arial" w:hAnsi="Arial" w:cs="Arial"/>
          <w:spacing w:val="-19"/>
          <w:sz w:val="24"/>
          <w:szCs w:val="24"/>
        </w:rPr>
        <w:t xml:space="preserve"> </w:t>
      </w:r>
      <w:r w:rsidRPr="003C459F">
        <w:rPr>
          <w:rFonts w:ascii="Arial" w:eastAsia="Arial" w:hAnsi="Arial" w:cs="Arial"/>
          <w:spacing w:val="-2"/>
          <w:sz w:val="24"/>
          <w:szCs w:val="24"/>
        </w:rPr>
        <w:t>Speciali</w:t>
      </w:r>
      <w:r w:rsidRPr="003C459F">
        <w:rPr>
          <w:rFonts w:ascii="Arial" w:eastAsia="Arial" w:hAnsi="Arial" w:cs="Arial"/>
          <w:spacing w:val="-1"/>
          <w:sz w:val="24"/>
          <w:szCs w:val="24"/>
        </w:rPr>
        <w:t>st</w:t>
      </w:r>
      <w:r w:rsidRPr="003C459F">
        <w:rPr>
          <w:rFonts w:ascii="Arial" w:eastAsia="Arial" w:hAnsi="Arial" w:cs="Arial"/>
          <w:sz w:val="24"/>
          <w:szCs w:val="24"/>
        </w:rPr>
        <w:t>s</w:t>
      </w:r>
      <w:r w:rsidRPr="003C459F">
        <w:rPr>
          <w:rFonts w:ascii="Arial" w:eastAsia="Arial" w:hAnsi="Arial" w:cs="Arial"/>
          <w:spacing w:val="-21"/>
          <w:sz w:val="24"/>
          <w:szCs w:val="24"/>
        </w:rPr>
        <w:t xml:space="preserve"> </w:t>
      </w:r>
      <w:r w:rsidRPr="003C459F">
        <w:rPr>
          <w:rFonts w:ascii="Arial" w:eastAsia="Arial" w:hAnsi="Arial" w:cs="Arial"/>
          <w:spacing w:val="-2"/>
          <w:sz w:val="24"/>
          <w:szCs w:val="24"/>
        </w:rPr>
        <w:t>Congres</w:t>
      </w:r>
      <w:r w:rsidRPr="003C459F">
        <w:rPr>
          <w:rFonts w:ascii="Arial" w:eastAsia="Arial" w:hAnsi="Arial" w:cs="Arial"/>
          <w:sz w:val="24"/>
          <w:szCs w:val="24"/>
        </w:rPr>
        <w:t>s</w:t>
      </w:r>
      <w:r w:rsidRPr="003C459F">
        <w:rPr>
          <w:rFonts w:ascii="Arial" w:eastAsia="Arial" w:hAnsi="Arial" w:cs="Arial"/>
          <w:spacing w:val="-21"/>
          <w:sz w:val="24"/>
          <w:szCs w:val="24"/>
        </w:rPr>
        <w:t xml:space="preserve"> </w:t>
      </w:r>
      <w:r w:rsidRPr="003C459F">
        <w:rPr>
          <w:rFonts w:ascii="Arial" w:eastAsia="Arial" w:hAnsi="Arial" w:cs="Arial"/>
          <w:spacing w:val="-2"/>
          <w:sz w:val="24"/>
          <w:szCs w:val="24"/>
        </w:rPr>
        <w:t>2012</w:t>
      </w:r>
      <w:r w:rsidRPr="003C459F">
        <w:rPr>
          <w:rFonts w:ascii="Arial" w:eastAsia="Arial" w:hAnsi="Arial" w:cs="Arial"/>
          <w:sz w:val="24"/>
          <w:szCs w:val="24"/>
        </w:rPr>
        <w:t>,</w:t>
      </w:r>
      <w:r w:rsidRPr="003C459F">
        <w:rPr>
          <w:rFonts w:ascii="Arial" w:eastAsia="Arial" w:hAnsi="Arial" w:cs="Arial"/>
          <w:spacing w:val="-21"/>
          <w:sz w:val="24"/>
          <w:szCs w:val="24"/>
        </w:rPr>
        <w:t xml:space="preserve"> </w:t>
      </w:r>
      <w:r w:rsidRPr="003C459F">
        <w:rPr>
          <w:rFonts w:ascii="Arial" w:eastAsia="Arial" w:hAnsi="Arial" w:cs="Arial"/>
          <w:spacing w:val="-2"/>
          <w:sz w:val="24"/>
          <w:szCs w:val="24"/>
        </w:rPr>
        <w:t xml:space="preserve">Las </w:t>
      </w:r>
      <w:r w:rsidRPr="003C459F">
        <w:rPr>
          <w:rFonts w:ascii="Arial" w:eastAsia="Arial" w:hAnsi="Arial" w:cs="Arial"/>
          <w:sz w:val="24"/>
          <w:szCs w:val="24"/>
        </w:rPr>
        <w:t>Vegas, USA.</w:t>
      </w:r>
    </w:p>
    <w:p w14:paraId="0D140800" w14:textId="5E53E3C1" w:rsidR="00D740C7" w:rsidRPr="003C459F" w:rsidRDefault="009669BD" w:rsidP="003C459F">
      <w:pPr>
        <w:pStyle w:val="ListParagraph"/>
        <w:numPr>
          <w:ilvl w:val="0"/>
          <w:numId w:val="43"/>
        </w:numPr>
        <w:spacing w:before="7"/>
        <w:ind w:left="810" w:hanging="450"/>
        <w:rPr>
          <w:rFonts w:ascii="Arial" w:eastAsia="Arial" w:hAnsi="Arial" w:cs="Arial"/>
          <w:sz w:val="24"/>
          <w:szCs w:val="24"/>
        </w:rPr>
      </w:pPr>
      <w:r w:rsidRPr="009669BD">
        <w:rPr>
          <w:rFonts w:ascii="Arial" w:eastAsia="Arial" w:hAnsi="Arial" w:cs="Arial"/>
          <w:sz w:val="24"/>
          <w:szCs w:val="24"/>
        </w:rPr>
        <w:t>Quiroz-Mercado HQ</w:t>
      </w:r>
      <w:r w:rsidR="000078D1" w:rsidRPr="003C459F">
        <w:rPr>
          <w:rFonts w:ascii="Arial" w:eastAsia="Arial" w:hAnsi="Arial" w:cs="Arial"/>
          <w:sz w:val="24"/>
          <w:szCs w:val="24"/>
        </w:rPr>
        <w:t>,</w:t>
      </w:r>
      <w:r w:rsidR="000078D1" w:rsidRPr="003C459F">
        <w:rPr>
          <w:rFonts w:ascii="Arial" w:eastAsia="Arial" w:hAnsi="Arial" w:cs="Arial"/>
          <w:spacing w:val="-16"/>
          <w:sz w:val="24"/>
          <w:szCs w:val="24"/>
        </w:rPr>
        <w:t xml:space="preserve"> </w:t>
      </w:r>
      <w:r w:rsidR="000078D1" w:rsidRPr="003C459F">
        <w:rPr>
          <w:rFonts w:ascii="Arial" w:eastAsia="Arial" w:hAnsi="Arial" w:cs="Arial"/>
          <w:sz w:val="24"/>
          <w:szCs w:val="24"/>
        </w:rPr>
        <w:t>Bhandari</w:t>
      </w:r>
      <w:r w:rsidR="00240BCA">
        <w:rPr>
          <w:rFonts w:ascii="Arial" w:eastAsia="Arial" w:hAnsi="Arial" w:cs="Arial"/>
          <w:sz w:val="24"/>
          <w:szCs w:val="24"/>
        </w:rPr>
        <w:t xml:space="preserve"> R</w:t>
      </w:r>
      <w:r w:rsidR="000078D1" w:rsidRPr="003C459F">
        <w:rPr>
          <w:rFonts w:ascii="Arial" w:eastAsia="Arial" w:hAnsi="Arial" w:cs="Arial"/>
          <w:sz w:val="24"/>
          <w:szCs w:val="24"/>
        </w:rPr>
        <w:t>,</w:t>
      </w:r>
      <w:r w:rsidR="000078D1" w:rsidRPr="003C459F">
        <w:rPr>
          <w:rFonts w:ascii="Arial" w:eastAsia="Arial" w:hAnsi="Arial" w:cs="Arial"/>
          <w:spacing w:val="-16"/>
          <w:sz w:val="24"/>
          <w:szCs w:val="24"/>
        </w:rPr>
        <w:t xml:space="preserve"> </w:t>
      </w:r>
      <w:r w:rsidR="000078D1" w:rsidRPr="003C459F">
        <w:rPr>
          <w:rFonts w:ascii="Arial" w:eastAsia="Arial" w:hAnsi="Arial" w:cs="Arial"/>
          <w:spacing w:val="-1"/>
          <w:sz w:val="24"/>
          <w:szCs w:val="24"/>
        </w:rPr>
        <w:t>Schwartz</w:t>
      </w:r>
      <w:r w:rsidR="00240BCA">
        <w:rPr>
          <w:rFonts w:ascii="Arial" w:eastAsia="Arial" w:hAnsi="Arial" w:cs="Arial"/>
          <w:spacing w:val="-1"/>
          <w:sz w:val="24"/>
          <w:szCs w:val="24"/>
        </w:rPr>
        <w:t xml:space="preserve"> S</w:t>
      </w:r>
      <w:r w:rsidR="000078D1" w:rsidRPr="003C459F">
        <w:rPr>
          <w:rFonts w:ascii="Arial" w:eastAsia="Arial" w:hAnsi="Arial" w:cs="Arial"/>
          <w:sz w:val="24"/>
          <w:szCs w:val="24"/>
        </w:rPr>
        <w:t>,</w:t>
      </w:r>
      <w:r w:rsidR="000078D1" w:rsidRPr="003C459F">
        <w:rPr>
          <w:rFonts w:ascii="Arial" w:eastAsia="Arial" w:hAnsi="Arial" w:cs="Arial"/>
          <w:spacing w:val="-18"/>
          <w:sz w:val="24"/>
          <w:szCs w:val="24"/>
        </w:rPr>
        <w:t xml:space="preserve"> </w:t>
      </w:r>
      <w:r w:rsidR="00BC0C55">
        <w:rPr>
          <w:rFonts w:ascii="Arial" w:eastAsia="Arial" w:hAnsi="Arial" w:cs="Arial"/>
          <w:spacing w:val="-1"/>
          <w:sz w:val="24"/>
          <w:szCs w:val="24"/>
        </w:rPr>
        <w:t>Olson JL</w:t>
      </w:r>
      <w:r w:rsidR="000078D1" w:rsidRPr="003C459F">
        <w:rPr>
          <w:rFonts w:ascii="Arial" w:eastAsia="Arial" w:hAnsi="Arial" w:cs="Arial"/>
          <w:sz w:val="24"/>
          <w:szCs w:val="24"/>
        </w:rPr>
        <w:t>,</w:t>
      </w:r>
      <w:r w:rsidR="000078D1" w:rsidRPr="003C459F">
        <w:rPr>
          <w:rFonts w:ascii="Arial" w:eastAsia="Arial" w:hAnsi="Arial" w:cs="Arial"/>
          <w:spacing w:val="-18"/>
          <w:sz w:val="24"/>
          <w:szCs w:val="24"/>
        </w:rPr>
        <w:t xml:space="preserve"> </w:t>
      </w:r>
      <w:r w:rsidR="00015EAD" w:rsidRPr="00015EAD">
        <w:rPr>
          <w:rFonts w:ascii="Arial" w:eastAsia="Arial" w:hAnsi="Arial" w:cs="Arial"/>
          <w:spacing w:val="-1"/>
          <w:sz w:val="24"/>
          <w:szCs w:val="24"/>
        </w:rPr>
        <w:t>Oliver SC</w:t>
      </w:r>
      <w:r w:rsidR="000078D1" w:rsidRPr="003C459F">
        <w:rPr>
          <w:rFonts w:ascii="Arial" w:eastAsia="Arial" w:hAnsi="Arial" w:cs="Arial"/>
          <w:sz w:val="24"/>
          <w:szCs w:val="24"/>
        </w:rPr>
        <w:t>,</w:t>
      </w:r>
      <w:r w:rsidR="000078D1" w:rsidRPr="003C459F">
        <w:rPr>
          <w:rFonts w:ascii="Arial" w:eastAsia="Arial" w:hAnsi="Arial" w:cs="Arial"/>
          <w:spacing w:val="-19"/>
          <w:sz w:val="24"/>
          <w:szCs w:val="24"/>
        </w:rPr>
        <w:t xml:space="preserve"> </w:t>
      </w:r>
      <w:r w:rsidR="000078D1" w:rsidRPr="003C459F">
        <w:rPr>
          <w:rFonts w:ascii="Arial" w:eastAsia="Arial" w:hAnsi="Arial" w:cs="Arial"/>
          <w:b/>
          <w:spacing w:val="-1"/>
          <w:sz w:val="24"/>
          <w:szCs w:val="24"/>
        </w:rPr>
        <w:t>Mandava</w:t>
      </w:r>
      <w:r w:rsidR="00240BCA">
        <w:rPr>
          <w:rFonts w:ascii="Arial" w:eastAsia="Arial" w:hAnsi="Arial" w:cs="Arial"/>
          <w:b/>
          <w:spacing w:val="-1"/>
          <w:sz w:val="24"/>
          <w:szCs w:val="24"/>
        </w:rPr>
        <w:t xml:space="preserve"> N</w:t>
      </w:r>
      <w:r w:rsidR="000078D1" w:rsidRPr="003C459F">
        <w:rPr>
          <w:rFonts w:ascii="Arial" w:eastAsia="Arial" w:hAnsi="Arial" w:cs="Arial"/>
          <w:sz w:val="24"/>
          <w:szCs w:val="24"/>
        </w:rPr>
        <w:t>,</w:t>
      </w:r>
      <w:r w:rsidR="000078D1" w:rsidRPr="003C459F">
        <w:rPr>
          <w:rFonts w:ascii="Arial" w:eastAsia="Arial" w:hAnsi="Arial" w:cs="Arial"/>
          <w:spacing w:val="-18"/>
          <w:sz w:val="24"/>
          <w:szCs w:val="24"/>
        </w:rPr>
        <w:t xml:space="preserve"> </w:t>
      </w:r>
      <w:r w:rsidR="000078D1" w:rsidRPr="003C459F">
        <w:rPr>
          <w:rFonts w:ascii="Arial" w:eastAsia="Arial" w:hAnsi="Arial" w:cs="Arial"/>
          <w:spacing w:val="-1"/>
          <w:sz w:val="24"/>
          <w:szCs w:val="24"/>
        </w:rPr>
        <w:t>Velez-</w:t>
      </w:r>
      <w:r w:rsidR="000078D1" w:rsidRPr="003C459F">
        <w:rPr>
          <w:rFonts w:ascii="Arial" w:eastAsia="Arial" w:hAnsi="Arial" w:cs="Arial"/>
          <w:sz w:val="24"/>
          <w:szCs w:val="24"/>
        </w:rPr>
        <w:t>Montoya</w:t>
      </w:r>
      <w:r w:rsidR="00240BCA">
        <w:rPr>
          <w:rFonts w:ascii="Arial" w:eastAsia="Arial" w:hAnsi="Arial" w:cs="Arial"/>
          <w:sz w:val="24"/>
          <w:szCs w:val="24"/>
        </w:rPr>
        <w:t xml:space="preserve"> R</w:t>
      </w:r>
      <w:r w:rsidR="000078D1" w:rsidRPr="003C459F">
        <w:rPr>
          <w:rFonts w:ascii="Arial" w:eastAsia="Arial" w:hAnsi="Arial" w:cs="Arial"/>
          <w:sz w:val="24"/>
          <w:szCs w:val="24"/>
        </w:rPr>
        <w:t>,</w:t>
      </w:r>
      <w:r w:rsidR="000078D1" w:rsidRPr="003C459F">
        <w:rPr>
          <w:rFonts w:ascii="Arial" w:eastAsia="Arial" w:hAnsi="Arial" w:cs="Arial"/>
          <w:spacing w:val="65"/>
          <w:sz w:val="24"/>
          <w:szCs w:val="24"/>
        </w:rPr>
        <w:t xml:space="preserve"> </w:t>
      </w:r>
      <w:r w:rsidR="00480353">
        <w:rPr>
          <w:rFonts w:ascii="Arial" w:eastAsia="Arial" w:hAnsi="Arial" w:cs="Arial"/>
          <w:sz w:val="24"/>
          <w:szCs w:val="24"/>
        </w:rPr>
        <w:t>Mathias MT</w:t>
      </w:r>
      <w:r w:rsidR="000078D1" w:rsidRPr="003C459F">
        <w:rPr>
          <w:rFonts w:ascii="Arial" w:eastAsia="Arial" w:hAnsi="Arial" w:cs="Arial"/>
          <w:sz w:val="24"/>
          <w:szCs w:val="24"/>
        </w:rPr>
        <w:t>.</w:t>
      </w:r>
      <w:r w:rsidR="000078D1" w:rsidRPr="003C459F">
        <w:rPr>
          <w:rFonts w:ascii="Arial" w:eastAsia="Arial" w:hAnsi="Arial" w:cs="Arial"/>
          <w:spacing w:val="65"/>
          <w:sz w:val="24"/>
          <w:szCs w:val="24"/>
        </w:rPr>
        <w:t xml:space="preserve"> </w:t>
      </w:r>
      <w:r w:rsidR="000078D1" w:rsidRPr="003C459F">
        <w:rPr>
          <w:rFonts w:ascii="Arial" w:eastAsia="Arial" w:hAnsi="Arial" w:cs="Arial"/>
          <w:sz w:val="24"/>
          <w:szCs w:val="24"/>
        </w:rPr>
        <w:t>Small</w:t>
      </w:r>
      <w:r w:rsidR="000078D1" w:rsidRPr="003C459F">
        <w:rPr>
          <w:rFonts w:ascii="Arial" w:eastAsia="Arial" w:hAnsi="Arial" w:cs="Arial"/>
          <w:spacing w:val="65"/>
          <w:sz w:val="24"/>
          <w:szCs w:val="24"/>
        </w:rPr>
        <w:t xml:space="preserve"> </w:t>
      </w:r>
      <w:r w:rsidR="000078D1" w:rsidRPr="003C459F">
        <w:rPr>
          <w:rFonts w:ascii="Arial" w:eastAsia="Arial" w:hAnsi="Arial" w:cs="Arial"/>
          <w:sz w:val="24"/>
          <w:szCs w:val="24"/>
        </w:rPr>
        <w:t>gauge</w:t>
      </w:r>
      <w:r w:rsidR="000078D1" w:rsidRPr="003C459F">
        <w:rPr>
          <w:rFonts w:ascii="Arial" w:eastAsia="Arial" w:hAnsi="Arial" w:cs="Arial"/>
          <w:spacing w:val="65"/>
          <w:sz w:val="24"/>
          <w:szCs w:val="24"/>
        </w:rPr>
        <w:t xml:space="preserve"> </w:t>
      </w:r>
      <w:r w:rsidR="000078D1" w:rsidRPr="003C459F">
        <w:rPr>
          <w:rFonts w:ascii="Arial" w:eastAsia="Arial" w:hAnsi="Arial" w:cs="Arial"/>
          <w:sz w:val="24"/>
          <w:szCs w:val="24"/>
        </w:rPr>
        <w:t>direct silicon</w:t>
      </w:r>
      <w:r w:rsidR="00E50259" w:rsidRPr="003C459F">
        <w:rPr>
          <w:rFonts w:ascii="Arial" w:eastAsia="Arial" w:hAnsi="Arial" w:cs="Arial"/>
          <w:sz w:val="24"/>
          <w:szCs w:val="24"/>
        </w:rPr>
        <w:t>e</w:t>
      </w:r>
      <w:r w:rsidR="000078D1" w:rsidRPr="003C459F">
        <w:rPr>
          <w:rFonts w:ascii="Arial" w:eastAsia="Arial" w:hAnsi="Arial" w:cs="Arial"/>
          <w:spacing w:val="65"/>
          <w:sz w:val="24"/>
          <w:szCs w:val="24"/>
        </w:rPr>
        <w:t xml:space="preserve"> </w:t>
      </w:r>
      <w:r w:rsidR="000078D1" w:rsidRPr="003C459F">
        <w:rPr>
          <w:rFonts w:ascii="Arial" w:eastAsia="Arial" w:hAnsi="Arial" w:cs="Arial"/>
          <w:sz w:val="24"/>
          <w:szCs w:val="24"/>
        </w:rPr>
        <w:t>oil</w:t>
      </w:r>
      <w:r w:rsidR="000078D1" w:rsidRPr="003C459F">
        <w:rPr>
          <w:rFonts w:ascii="Arial" w:eastAsia="Arial" w:hAnsi="Arial" w:cs="Arial"/>
          <w:spacing w:val="65"/>
          <w:sz w:val="24"/>
          <w:szCs w:val="24"/>
        </w:rPr>
        <w:t xml:space="preserve"> </w:t>
      </w:r>
      <w:r w:rsidR="000078D1" w:rsidRPr="003C459F">
        <w:rPr>
          <w:rFonts w:ascii="Arial" w:eastAsia="Arial" w:hAnsi="Arial" w:cs="Arial"/>
          <w:sz w:val="24"/>
          <w:szCs w:val="24"/>
        </w:rPr>
        <w:t>(SO)</w:t>
      </w:r>
      <w:r w:rsidR="000078D1" w:rsidRPr="003C459F">
        <w:rPr>
          <w:rFonts w:ascii="Arial" w:eastAsia="Arial" w:hAnsi="Arial" w:cs="Arial"/>
          <w:spacing w:val="65"/>
          <w:sz w:val="24"/>
          <w:szCs w:val="24"/>
        </w:rPr>
        <w:t xml:space="preserve"> </w:t>
      </w:r>
      <w:r w:rsidR="000078D1" w:rsidRPr="003C459F">
        <w:rPr>
          <w:rFonts w:ascii="Arial" w:eastAsia="Arial" w:hAnsi="Arial" w:cs="Arial"/>
          <w:sz w:val="24"/>
          <w:szCs w:val="24"/>
        </w:rPr>
        <w:t>perfluoro-n-octane</w:t>
      </w:r>
      <w:r w:rsidR="000078D1" w:rsidRPr="003C459F">
        <w:rPr>
          <w:rFonts w:ascii="Arial" w:eastAsia="Arial" w:hAnsi="Arial" w:cs="Arial"/>
          <w:spacing w:val="65"/>
          <w:sz w:val="24"/>
          <w:szCs w:val="24"/>
        </w:rPr>
        <w:t xml:space="preserve"> </w:t>
      </w:r>
      <w:r w:rsidR="000078D1" w:rsidRPr="003C459F">
        <w:rPr>
          <w:rFonts w:ascii="Arial" w:eastAsia="Arial" w:hAnsi="Arial" w:cs="Arial"/>
          <w:sz w:val="24"/>
          <w:szCs w:val="24"/>
        </w:rPr>
        <w:t>(PFO)</w:t>
      </w:r>
      <w:r w:rsidR="00F02089" w:rsidRPr="003C459F">
        <w:rPr>
          <w:rFonts w:ascii="Arial" w:eastAsia="Arial" w:hAnsi="Arial" w:cs="Arial"/>
          <w:sz w:val="24"/>
          <w:szCs w:val="24"/>
        </w:rPr>
        <w:t xml:space="preserve"> </w:t>
      </w:r>
      <w:r w:rsidR="000078D1" w:rsidRPr="003C459F">
        <w:rPr>
          <w:rFonts w:ascii="Arial" w:eastAsia="Arial" w:hAnsi="Arial" w:cs="Arial"/>
          <w:sz w:val="24"/>
          <w:szCs w:val="24"/>
        </w:rPr>
        <w:t>interchange.</w:t>
      </w:r>
      <w:r w:rsidR="000078D1" w:rsidRPr="003C459F">
        <w:rPr>
          <w:rFonts w:ascii="Arial" w:eastAsia="Arial" w:hAnsi="Arial" w:cs="Arial"/>
          <w:spacing w:val="-16"/>
          <w:sz w:val="24"/>
          <w:szCs w:val="24"/>
        </w:rPr>
        <w:t xml:space="preserve"> </w:t>
      </w:r>
      <w:r w:rsidR="000078D1" w:rsidRPr="003C459F">
        <w:rPr>
          <w:rFonts w:ascii="Arial" w:eastAsia="Arial" w:hAnsi="Arial" w:cs="Arial"/>
          <w:sz w:val="24"/>
          <w:szCs w:val="24"/>
        </w:rPr>
        <w:t>Comparison</w:t>
      </w:r>
      <w:r w:rsidR="000078D1" w:rsidRPr="003C459F">
        <w:rPr>
          <w:rFonts w:ascii="Arial" w:eastAsia="Arial" w:hAnsi="Arial" w:cs="Arial"/>
          <w:spacing w:val="-16"/>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6"/>
          <w:sz w:val="24"/>
          <w:szCs w:val="24"/>
        </w:rPr>
        <w:t xml:space="preserve"> </w:t>
      </w:r>
      <w:r w:rsidR="000078D1" w:rsidRPr="003C459F">
        <w:rPr>
          <w:rFonts w:ascii="Arial" w:eastAsia="Arial" w:hAnsi="Arial" w:cs="Arial"/>
          <w:sz w:val="24"/>
          <w:szCs w:val="24"/>
        </w:rPr>
        <w:t>two</w:t>
      </w:r>
      <w:r w:rsidR="000078D1" w:rsidRPr="003C459F">
        <w:rPr>
          <w:rFonts w:ascii="Arial" w:eastAsia="Arial" w:hAnsi="Arial" w:cs="Arial"/>
          <w:spacing w:val="-16"/>
          <w:sz w:val="24"/>
          <w:szCs w:val="24"/>
        </w:rPr>
        <w:t xml:space="preserve"> </w:t>
      </w:r>
      <w:r w:rsidR="000078D1" w:rsidRPr="003C459F">
        <w:rPr>
          <w:rFonts w:ascii="Arial" w:eastAsia="Arial" w:hAnsi="Arial" w:cs="Arial"/>
          <w:sz w:val="24"/>
          <w:szCs w:val="24"/>
        </w:rPr>
        <w:t>methods:</w:t>
      </w:r>
      <w:r w:rsidR="000078D1" w:rsidRPr="003C459F">
        <w:rPr>
          <w:rFonts w:ascii="Arial" w:eastAsia="Arial" w:hAnsi="Arial" w:cs="Arial"/>
          <w:spacing w:val="-16"/>
          <w:sz w:val="24"/>
          <w:szCs w:val="24"/>
        </w:rPr>
        <w:t xml:space="preserve"> </w:t>
      </w:r>
      <w:r w:rsidR="000078D1" w:rsidRPr="003C459F">
        <w:rPr>
          <w:rFonts w:ascii="Arial" w:eastAsia="Arial" w:hAnsi="Arial" w:cs="Arial"/>
          <w:sz w:val="24"/>
          <w:szCs w:val="24"/>
        </w:rPr>
        <w:t>use</w:t>
      </w:r>
      <w:r w:rsidR="000078D1" w:rsidRPr="003C459F">
        <w:rPr>
          <w:rFonts w:ascii="Arial" w:eastAsia="Arial" w:hAnsi="Arial" w:cs="Arial"/>
          <w:spacing w:val="-16"/>
          <w:sz w:val="24"/>
          <w:szCs w:val="24"/>
        </w:rPr>
        <w:t xml:space="preserve"> </w:t>
      </w:r>
      <w:r w:rsidR="000078D1" w:rsidRPr="003C459F">
        <w:rPr>
          <w:rFonts w:ascii="Arial" w:eastAsia="Arial" w:hAnsi="Arial" w:cs="Arial"/>
          <w:sz w:val="24"/>
          <w:szCs w:val="24"/>
        </w:rPr>
        <w:t>of</w:t>
      </w:r>
      <w:r w:rsidR="000078D1" w:rsidRPr="003C459F">
        <w:rPr>
          <w:rFonts w:ascii="Arial" w:eastAsia="Arial" w:hAnsi="Arial" w:cs="Arial"/>
          <w:spacing w:val="-14"/>
          <w:sz w:val="24"/>
          <w:szCs w:val="24"/>
        </w:rPr>
        <w:t xml:space="preserve"> </w:t>
      </w:r>
      <w:r w:rsidR="000078D1" w:rsidRPr="003C459F">
        <w:rPr>
          <w:rFonts w:ascii="Arial" w:eastAsia="Arial" w:hAnsi="Arial" w:cs="Arial"/>
          <w:sz w:val="24"/>
          <w:szCs w:val="24"/>
        </w:rPr>
        <w:t>chandelier</w:t>
      </w:r>
      <w:r w:rsidR="000078D1" w:rsidRPr="003C459F">
        <w:rPr>
          <w:rFonts w:ascii="Arial" w:eastAsia="Arial" w:hAnsi="Arial" w:cs="Arial"/>
          <w:spacing w:val="-16"/>
          <w:sz w:val="24"/>
          <w:szCs w:val="24"/>
        </w:rPr>
        <w:t xml:space="preserve"> </w:t>
      </w:r>
      <w:r w:rsidR="000078D1" w:rsidRPr="003C459F">
        <w:rPr>
          <w:rFonts w:ascii="Arial" w:eastAsia="Arial" w:hAnsi="Arial" w:cs="Arial"/>
          <w:sz w:val="24"/>
          <w:szCs w:val="24"/>
        </w:rPr>
        <w:t>light</w:t>
      </w:r>
      <w:r w:rsidR="000078D1" w:rsidRPr="003C459F">
        <w:rPr>
          <w:rFonts w:ascii="Arial" w:eastAsia="Arial" w:hAnsi="Arial" w:cs="Arial"/>
          <w:spacing w:val="-16"/>
          <w:sz w:val="24"/>
          <w:szCs w:val="24"/>
        </w:rPr>
        <w:t xml:space="preserve"> </w:t>
      </w:r>
      <w:r w:rsidR="000078D1" w:rsidRPr="003C459F">
        <w:rPr>
          <w:rFonts w:ascii="Arial" w:eastAsia="Arial" w:hAnsi="Arial" w:cs="Arial"/>
          <w:sz w:val="24"/>
          <w:szCs w:val="24"/>
        </w:rPr>
        <w:t>(CHL)</w:t>
      </w:r>
      <w:r w:rsidR="000078D1" w:rsidRPr="003C459F">
        <w:rPr>
          <w:rFonts w:ascii="Arial" w:eastAsia="Arial" w:hAnsi="Arial" w:cs="Arial"/>
          <w:spacing w:val="-17"/>
          <w:sz w:val="24"/>
          <w:szCs w:val="24"/>
        </w:rPr>
        <w:t xml:space="preserve"> </w:t>
      </w:r>
      <w:r w:rsidR="000078D1" w:rsidRPr="003C459F">
        <w:rPr>
          <w:rFonts w:ascii="Arial" w:eastAsia="Arial" w:hAnsi="Arial" w:cs="Arial"/>
          <w:spacing w:val="-1"/>
          <w:sz w:val="24"/>
          <w:szCs w:val="24"/>
        </w:rPr>
        <w:t>an</w:t>
      </w:r>
      <w:r w:rsidR="000078D1" w:rsidRPr="003C459F">
        <w:rPr>
          <w:rFonts w:ascii="Arial" w:eastAsia="Arial" w:hAnsi="Arial" w:cs="Arial"/>
          <w:sz w:val="24"/>
          <w:szCs w:val="24"/>
        </w:rPr>
        <w:t>d</w:t>
      </w:r>
      <w:r w:rsidR="000078D1" w:rsidRPr="003C459F">
        <w:rPr>
          <w:rFonts w:ascii="Arial" w:eastAsia="Arial" w:hAnsi="Arial" w:cs="Arial"/>
          <w:spacing w:val="-19"/>
          <w:sz w:val="24"/>
          <w:szCs w:val="24"/>
        </w:rPr>
        <w:t xml:space="preserve"> </w:t>
      </w:r>
      <w:r w:rsidR="000078D1" w:rsidRPr="003C459F">
        <w:rPr>
          <w:rFonts w:ascii="Arial" w:eastAsia="Arial" w:hAnsi="Arial" w:cs="Arial"/>
          <w:spacing w:val="-1"/>
          <w:sz w:val="24"/>
          <w:szCs w:val="24"/>
        </w:rPr>
        <w:t>us</w:t>
      </w:r>
      <w:r w:rsidR="000078D1" w:rsidRPr="003C459F">
        <w:rPr>
          <w:rFonts w:ascii="Arial" w:eastAsia="Arial" w:hAnsi="Arial" w:cs="Arial"/>
          <w:sz w:val="24"/>
          <w:szCs w:val="24"/>
        </w:rPr>
        <w:t>e</w:t>
      </w:r>
      <w:r w:rsidR="000078D1" w:rsidRPr="003C459F">
        <w:rPr>
          <w:rFonts w:ascii="Arial" w:eastAsia="Arial" w:hAnsi="Arial" w:cs="Arial"/>
          <w:spacing w:val="-19"/>
          <w:sz w:val="24"/>
          <w:szCs w:val="24"/>
        </w:rPr>
        <w:t xml:space="preserve"> </w:t>
      </w:r>
      <w:r w:rsidR="000078D1" w:rsidRPr="003C459F">
        <w:rPr>
          <w:rFonts w:ascii="Arial" w:eastAsia="Arial" w:hAnsi="Arial" w:cs="Arial"/>
          <w:spacing w:val="-1"/>
          <w:sz w:val="24"/>
          <w:szCs w:val="24"/>
        </w:rPr>
        <w:t>o</w:t>
      </w:r>
      <w:r w:rsidR="000078D1" w:rsidRPr="003C459F">
        <w:rPr>
          <w:rFonts w:ascii="Arial" w:eastAsia="Arial" w:hAnsi="Arial" w:cs="Arial"/>
          <w:sz w:val="24"/>
          <w:szCs w:val="24"/>
        </w:rPr>
        <w:t>f</w:t>
      </w:r>
      <w:r w:rsidR="000078D1" w:rsidRPr="003C459F">
        <w:rPr>
          <w:rFonts w:ascii="Arial" w:eastAsia="Arial" w:hAnsi="Arial" w:cs="Arial"/>
          <w:spacing w:val="-19"/>
          <w:sz w:val="24"/>
          <w:szCs w:val="24"/>
        </w:rPr>
        <w:t xml:space="preserve"> </w:t>
      </w:r>
      <w:r w:rsidR="000078D1" w:rsidRPr="003C459F">
        <w:rPr>
          <w:rFonts w:ascii="Arial" w:eastAsia="Arial" w:hAnsi="Arial" w:cs="Arial"/>
          <w:spacing w:val="-1"/>
          <w:sz w:val="24"/>
          <w:szCs w:val="24"/>
        </w:rPr>
        <w:t>v</w:t>
      </w:r>
      <w:r w:rsidR="000078D1" w:rsidRPr="003C459F">
        <w:rPr>
          <w:rFonts w:ascii="Arial" w:eastAsia="Arial" w:hAnsi="Arial" w:cs="Arial"/>
          <w:spacing w:val="-2"/>
          <w:sz w:val="24"/>
          <w:szCs w:val="24"/>
        </w:rPr>
        <w:t>i</w:t>
      </w:r>
      <w:r w:rsidR="000078D1" w:rsidRPr="003C459F">
        <w:rPr>
          <w:rFonts w:ascii="Arial" w:eastAsia="Arial" w:hAnsi="Arial" w:cs="Arial"/>
          <w:spacing w:val="-1"/>
          <w:sz w:val="24"/>
          <w:szCs w:val="24"/>
        </w:rPr>
        <w:t xml:space="preserve">scous </w:t>
      </w:r>
      <w:r w:rsidR="000078D1" w:rsidRPr="003C459F">
        <w:rPr>
          <w:rFonts w:ascii="Arial" w:eastAsia="Arial" w:hAnsi="Arial" w:cs="Arial"/>
          <w:sz w:val="24"/>
          <w:szCs w:val="24"/>
        </w:rPr>
        <w:t>fluid infusion cannula (VFIC). Association f</w:t>
      </w:r>
      <w:r w:rsidR="000078D1" w:rsidRPr="003C459F">
        <w:rPr>
          <w:rFonts w:ascii="Arial" w:eastAsia="Arial" w:hAnsi="Arial" w:cs="Arial"/>
          <w:spacing w:val="-1"/>
          <w:sz w:val="24"/>
          <w:szCs w:val="24"/>
        </w:rPr>
        <w:t>o</w:t>
      </w:r>
      <w:r w:rsidR="000078D1" w:rsidRPr="003C459F">
        <w:rPr>
          <w:rFonts w:ascii="Arial" w:eastAsia="Arial" w:hAnsi="Arial" w:cs="Arial"/>
          <w:sz w:val="24"/>
          <w:szCs w:val="24"/>
        </w:rPr>
        <w:t>r Research in Vision and Ophthalmology (ARVO)</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Seattle</w:t>
      </w:r>
      <w:r w:rsidR="000078D1" w:rsidRPr="003C459F">
        <w:rPr>
          <w:rFonts w:ascii="Arial" w:eastAsia="Arial" w:hAnsi="Arial" w:cs="Arial"/>
          <w:spacing w:val="1"/>
          <w:sz w:val="24"/>
          <w:szCs w:val="24"/>
        </w:rPr>
        <w:t xml:space="preserve"> </w:t>
      </w:r>
      <w:r w:rsidR="000078D1" w:rsidRPr="003C459F">
        <w:rPr>
          <w:rFonts w:ascii="Arial" w:eastAsia="Arial" w:hAnsi="Arial" w:cs="Arial"/>
          <w:sz w:val="24"/>
          <w:szCs w:val="24"/>
        </w:rPr>
        <w:t>2013.</w:t>
      </w:r>
    </w:p>
    <w:p w14:paraId="52DD6738" w14:textId="1D9AD796" w:rsidR="00D740C7" w:rsidRPr="007961D3" w:rsidRDefault="000078D1" w:rsidP="007961D3">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Schwartz</w:t>
      </w:r>
      <w:r w:rsidRPr="003C459F">
        <w:rPr>
          <w:rFonts w:ascii="Arial" w:eastAsia="Arial" w:hAnsi="Arial" w:cs="Arial"/>
          <w:spacing w:val="1"/>
          <w:sz w:val="24"/>
          <w:szCs w:val="24"/>
        </w:rPr>
        <w:t xml:space="preserve"> </w:t>
      </w:r>
      <w:r w:rsidRPr="003C459F">
        <w:rPr>
          <w:rFonts w:ascii="Arial" w:eastAsia="Arial" w:hAnsi="Arial" w:cs="Arial"/>
          <w:sz w:val="24"/>
          <w:szCs w:val="24"/>
        </w:rPr>
        <w:t>S,</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Pr="003C459F">
        <w:rPr>
          <w:rFonts w:ascii="Arial" w:eastAsia="Arial" w:hAnsi="Arial" w:cs="Arial"/>
          <w:spacing w:val="1"/>
          <w:sz w:val="24"/>
          <w:szCs w:val="24"/>
        </w:rPr>
        <w:t xml:space="preserve"> </w:t>
      </w:r>
      <w:r w:rsidRPr="003C459F">
        <w:rPr>
          <w:rFonts w:ascii="Arial" w:eastAsia="Arial" w:hAnsi="Arial" w:cs="Arial"/>
          <w:sz w:val="24"/>
          <w:szCs w:val="24"/>
        </w:rPr>
        <w:t>Victoria</w:t>
      </w:r>
      <w:r w:rsidRPr="003C459F">
        <w:rPr>
          <w:rFonts w:ascii="Arial" w:eastAsia="Arial" w:hAnsi="Arial" w:cs="Arial"/>
          <w:spacing w:val="1"/>
          <w:sz w:val="24"/>
          <w:szCs w:val="24"/>
        </w:rPr>
        <w:t xml:space="preserve"> </w:t>
      </w:r>
      <w:r w:rsidRPr="003C459F">
        <w:rPr>
          <w:rFonts w:ascii="Arial" w:eastAsia="Arial" w:hAnsi="Arial" w:cs="Arial"/>
          <w:sz w:val="24"/>
          <w:szCs w:val="24"/>
        </w:rPr>
        <w:t>R,</w:t>
      </w:r>
      <w:r w:rsidRPr="003C459F">
        <w:rPr>
          <w:rFonts w:ascii="Arial" w:eastAsia="Arial" w:hAnsi="Arial" w:cs="Arial"/>
          <w:spacing w:val="1"/>
          <w:sz w:val="24"/>
          <w:szCs w:val="24"/>
        </w:rPr>
        <w:t xml:space="preserve"> </w:t>
      </w:r>
      <w:r w:rsidRPr="003C459F">
        <w:rPr>
          <w:rFonts w:ascii="Arial" w:eastAsia="Arial" w:hAnsi="Arial" w:cs="Arial"/>
          <w:sz w:val="24"/>
          <w:szCs w:val="24"/>
        </w:rPr>
        <w:t>Bhandari</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R,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Mercado</w:t>
      </w:r>
      <w:r w:rsidRPr="003C459F">
        <w:rPr>
          <w:rFonts w:ascii="Arial" w:eastAsia="Arial" w:hAnsi="Arial" w:cs="Arial"/>
          <w:spacing w:val="1"/>
          <w:sz w:val="24"/>
          <w:szCs w:val="24"/>
        </w:rPr>
        <w:t xml:space="preserve"> </w:t>
      </w:r>
      <w:r w:rsidRPr="003C459F">
        <w:rPr>
          <w:rFonts w:ascii="Arial" w:eastAsia="Arial" w:hAnsi="Arial" w:cs="Arial"/>
          <w:sz w:val="24"/>
          <w:szCs w:val="24"/>
        </w:rPr>
        <w:t>HQ.</w:t>
      </w:r>
      <w:r w:rsidR="007961D3">
        <w:rPr>
          <w:rFonts w:ascii="Arial" w:eastAsia="Arial" w:hAnsi="Arial" w:cs="Arial"/>
          <w:sz w:val="24"/>
          <w:szCs w:val="24"/>
        </w:rPr>
        <w:t xml:space="preserve"> </w:t>
      </w:r>
      <w:r w:rsidRPr="007961D3">
        <w:rPr>
          <w:rFonts w:ascii="Arial" w:eastAsia="Arial" w:hAnsi="Arial" w:cs="Arial"/>
          <w:sz w:val="24"/>
          <w:szCs w:val="24"/>
        </w:rPr>
        <w:t>Assessment</w:t>
      </w:r>
      <w:r w:rsidRPr="007961D3">
        <w:rPr>
          <w:rFonts w:ascii="Arial" w:eastAsia="Arial" w:hAnsi="Arial" w:cs="Arial"/>
          <w:spacing w:val="1"/>
          <w:sz w:val="24"/>
          <w:szCs w:val="24"/>
        </w:rPr>
        <w:t xml:space="preserve"> </w:t>
      </w:r>
      <w:r w:rsidRPr="007961D3">
        <w:rPr>
          <w:rFonts w:ascii="Arial" w:eastAsia="Arial" w:hAnsi="Arial" w:cs="Arial"/>
          <w:sz w:val="24"/>
          <w:szCs w:val="24"/>
        </w:rPr>
        <w:t>of</w:t>
      </w:r>
      <w:r w:rsidRPr="007961D3">
        <w:rPr>
          <w:rFonts w:ascii="Arial" w:eastAsia="Arial" w:hAnsi="Arial" w:cs="Arial"/>
          <w:spacing w:val="1"/>
          <w:sz w:val="24"/>
          <w:szCs w:val="24"/>
        </w:rPr>
        <w:t xml:space="preserve"> </w:t>
      </w:r>
      <w:r w:rsidRPr="007961D3">
        <w:rPr>
          <w:rFonts w:ascii="Arial" w:eastAsia="Arial" w:hAnsi="Arial" w:cs="Arial"/>
          <w:sz w:val="24"/>
          <w:szCs w:val="24"/>
        </w:rPr>
        <w:t>retinal</w:t>
      </w:r>
      <w:r w:rsidRPr="007961D3">
        <w:rPr>
          <w:rFonts w:ascii="Arial" w:eastAsia="Arial" w:hAnsi="Arial" w:cs="Arial"/>
          <w:spacing w:val="1"/>
          <w:sz w:val="24"/>
          <w:szCs w:val="24"/>
        </w:rPr>
        <w:t xml:space="preserve"> </w:t>
      </w:r>
      <w:r w:rsidRPr="007961D3">
        <w:rPr>
          <w:rFonts w:ascii="Arial" w:eastAsia="Arial" w:hAnsi="Arial" w:cs="Arial"/>
          <w:sz w:val="24"/>
          <w:szCs w:val="24"/>
        </w:rPr>
        <w:t>perfusion</w:t>
      </w:r>
      <w:r w:rsidRPr="007961D3">
        <w:rPr>
          <w:rFonts w:ascii="Arial" w:eastAsia="Arial" w:hAnsi="Arial" w:cs="Arial"/>
          <w:spacing w:val="1"/>
          <w:sz w:val="24"/>
          <w:szCs w:val="24"/>
        </w:rPr>
        <w:t xml:space="preserve"> </w:t>
      </w:r>
      <w:r w:rsidRPr="007961D3">
        <w:rPr>
          <w:rFonts w:ascii="Arial" w:eastAsia="Arial" w:hAnsi="Arial" w:cs="Arial"/>
          <w:sz w:val="24"/>
          <w:szCs w:val="24"/>
        </w:rPr>
        <w:t>using</w:t>
      </w:r>
      <w:r w:rsidRPr="007961D3">
        <w:rPr>
          <w:rFonts w:ascii="Arial" w:eastAsia="Arial" w:hAnsi="Arial" w:cs="Arial"/>
          <w:spacing w:val="1"/>
          <w:sz w:val="24"/>
          <w:szCs w:val="24"/>
        </w:rPr>
        <w:t xml:space="preserve"> </w:t>
      </w:r>
      <w:r w:rsidRPr="007961D3">
        <w:rPr>
          <w:rFonts w:ascii="Arial" w:eastAsia="Arial" w:hAnsi="Arial" w:cs="Arial"/>
          <w:sz w:val="24"/>
          <w:szCs w:val="24"/>
        </w:rPr>
        <w:t>ultra wide filed (UWF) imaging in patients with diabetic</w:t>
      </w:r>
      <w:r w:rsidRPr="007961D3">
        <w:rPr>
          <w:rFonts w:ascii="Arial" w:eastAsia="Arial" w:hAnsi="Arial" w:cs="Arial"/>
          <w:spacing w:val="1"/>
          <w:sz w:val="24"/>
          <w:szCs w:val="24"/>
        </w:rPr>
        <w:t xml:space="preserve"> </w:t>
      </w:r>
      <w:r w:rsidRPr="007961D3">
        <w:rPr>
          <w:rFonts w:ascii="Arial" w:eastAsia="Arial" w:hAnsi="Arial" w:cs="Arial"/>
          <w:sz w:val="24"/>
          <w:szCs w:val="24"/>
        </w:rPr>
        <w:t>retinopathy</w:t>
      </w:r>
      <w:r w:rsidRPr="007961D3">
        <w:rPr>
          <w:rFonts w:ascii="Arial" w:eastAsia="Arial" w:hAnsi="Arial" w:cs="Arial"/>
          <w:spacing w:val="1"/>
          <w:sz w:val="24"/>
          <w:szCs w:val="24"/>
        </w:rPr>
        <w:t xml:space="preserve"> </w:t>
      </w:r>
      <w:r w:rsidRPr="007961D3">
        <w:rPr>
          <w:rFonts w:ascii="Arial" w:eastAsia="Arial" w:hAnsi="Arial" w:cs="Arial"/>
          <w:sz w:val="24"/>
          <w:szCs w:val="24"/>
        </w:rPr>
        <w:t>treated</w:t>
      </w:r>
      <w:r w:rsidRPr="007961D3">
        <w:rPr>
          <w:rFonts w:ascii="Arial" w:eastAsia="Arial" w:hAnsi="Arial" w:cs="Arial"/>
          <w:spacing w:val="1"/>
          <w:sz w:val="24"/>
          <w:szCs w:val="24"/>
        </w:rPr>
        <w:t xml:space="preserve"> </w:t>
      </w:r>
      <w:r w:rsidRPr="007961D3">
        <w:rPr>
          <w:rFonts w:ascii="Arial" w:eastAsia="Arial" w:hAnsi="Arial" w:cs="Arial"/>
          <w:sz w:val="24"/>
          <w:szCs w:val="24"/>
        </w:rPr>
        <w:t>with</w:t>
      </w:r>
      <w:r w:rsidRPr="007961D3">
        <w:rPr>
          <w:rFonts w:ascii="Arial" w:eastAsia="Arial" w:hAnsi="Arial" w:cs="Arial"/>
          <w:spacing w:val="1"/>
          <w:sz w:val="24"/>
          <w:szCs w:val="24"/>
        </w:rPr>
        <w:t xml:space="preserve"> </w:t>
      </w:r>
      <w:r w:rsidRPr="007961D3">
        <w:rPr>
          <w:rFonts w:ascii="Arial" w:eastAsia="Arial" w:hAnsi="Arial" w:cs="Arial"/>
          <w:sz w:val="24"/>
          <w:szCs w:val="24"/>
        </w:rPr>
        <w:t>intravitreal</w:t>
      </w:r>
      <w:r w:rsidRPr="007961D3">
        <w:rPr>
          <w:rFonts w:ascii="Arial" w:eastAsia="Arial" w:hAnsi="Arial" w:cs="Arial"/>
          <w:spacing w:val="1"/>
          <w:sz w:val="24"/>
          <w:szCs w:val="24"/>
        </w:rPr>
        <w:t xml:space="preserve"> </w:t>
      </w:r>
      <w:r w:rsidRPr="007961D3">
        <w:rPr>
          <w:rFonts w:ascii="Arial" w:eastAsia="Arial" w:hAnsi="Arial" w:cs="Arial"/>
          <w:sz w:val="24"/>
          <w:szCs w:val="24"/>
        </w:rPr>
        <w:t>bevacizumab</w:t>
      </w:r>
      <w:r w:rsidRPr="007961D3">
        <w:rPr>
          <w:rFonts w:ascii="Arial" w:eastAsia="Arial" w:hAnsi="Arial" w:cs="Arial"/>
          <w:spacing w:val="1"/>
          <w:sz w:val="24"/>
          <w:szCs w:val="24"/>
        </w:rPr>
        <w:t xml:space="preserve"> </w:t>
      </w:r>
      <w:r w:rsidRPr="007961D3">
        <w:rPr>
          <w:rFonts w:ascii="Arial" w:eastAsia="Arial" w:hAnsi="Arial" w:cs="Arial"/>
          <w:sz w:val="24"/>
          <w:szCs w:val="24"/>
        </w:rPr>
        <w:t xml:space="preserve">(IVB). </w:t>
      </w:r>
      <w:r w:rsidRPr="007961D3">
        <w:rPr>
          <w:rFonts w:ascii="Arial" w:eastAsia="Arial" w:hAnsi="Arial" w:cs="Arial"/>
          <w:spacing w:val="1"/>
          <w:sz w:val="24"/>
          <w:szCs w:val="24"/>
        </w:rPr>
        <w:t xml:space="preserve"> </w:t>
      </w:r>
      <w:r w:rsidRPr="007961D3">
        <w:rPr>
          <w:rFonts w:ascii="Arial" w:eastAsia="Arial" w:hAnsi="Arial" w:cs="Arial"/>
          <w:sz w:val="24"/>
          <w:szCs w:val="24"/>
        </w:rPr>
        <w:t>Association</w:t>
      </w:r>
      <w:r w:rsidRPr="007961D3">
        <w:rPr>
          <w:rFonts w:ascii="Arial" w:eastAsia="Arial" w:hAnsi="Arial" w:cs="Arial"/>
          <w:spacing w:val="1"/>
          <w:sz w:val="24"/>
          <w:szCs w:val="24"/>
        </w:rPr>
        <w:t xml:space="preserve"> </w:t>
      </w:r>
      <w:r w:rsidRPr="007961D3">
        <w:rPr>
          <w:rFonts w:ascii="Arial" w:eastAsia="Arial" w:hAnsi="Arial" w:cs="Arial"/>
          <w:sz w:val="24"/>
          <w:szCs w:val="24"/>
        </w:rPr>
        <w:t>for Research in Vision and Ophthalmology, Se</w:t>
      </w:r>
      <w:r w:rsidRPr="007961D3">
        <w:rPr>
          <w:rFonts w:ascii="Arial" w:eastAsia="Arial" w:hAnsi="Arial" w:cs="Arial"/>
          <w:spacing w:val="-1"/>
          <w:sz w:val="24"/>
          <w:szCs w:val="24"/>
        </w:rPr>
        <w:t>a</w:t>
      </w:r>
      <w:r w:rsidRPr="007961D3">
        <w:rPr>
          <w:rFonts w:ascii="Arial" w:eastAsia="Arial" w:hAnsi="Arial" w:cs="Arial"/>
          <w:sz w:val="24"/>
          <w:szCs w:val="24"/>
        </w:rPr>
        <w:t>ttle,</w:t>
      </w:r>
      <w:r w:rsidRPr="007961D3">
        <w:rPr>
          <w:rFonts w:ascii="Arial" w:eastAsia="Arial" w:hAnsi="Arial" w:cs="Arial"/>
          <w:spacing w:val="1"/>
          <w:sz w:val="24"/>
          <w:szCs w:val="24"/>
        </w:rPr>
        <w:t xml:space="preserve"> </w:t>
      </w:r>
      <w:r w:rsidRPr="007961D3">
        <w:rPr>
          <w:rFonts w:ascii="Arial" w:eastAsia="Arial" w:hAnsi="Arial" w:cs="Arial"/>
          <w:sz w:val="24"/>
          <w:szCs w:val="24"/>
        </w:rPr>
        <w:t xml:space="preserve">WA. </w:t>
      </w:r>
      <w:r w:rsidRPr="007961D3">
        <w:rPr>
          <w:rFonts w:ascii="Arial" w:eastAsia="Arial" w:hAnsi="Arial" w:cs="Arial"/>
          <w:spacing w:val="2"/>
          <w:sz w:val="24"/>
          <w:szCs w:val="24"/>
        </w:rPr>
        <w:t xml:space="preserve"> </w:t>
      </w:r>
      <w:r w:rsidRPr="007961D3">
        <w:rPr>
          <w:rFonts w:ascii="Arial" w:eastAsia="Arial" w:hAnsi="Arial" w:cs="Arial"/>
          <w:sz w:val="24"/>
          <w:szCs w:val="24"/>
        </w:rPr>
        <w:t>Poster</w:t>
      </w:r>
      <w:r w:rsidRPr="007961D3">
        <w:rPr>
          <w:rFonts w:ascii="Arial" w:eastAsia="Arial" w:hAnsi="Arial" w:cs="Arial"/>
          <w:spacing w:val="1"/>
          <w:sz w:val="24"/>
          <w:szCs w:val="24"/>
        </w:rPr>
        <w:t xml:space="preserve"> </w:t>
      </w:r>
      <w:r w:rsidRPr="007961D3">
        <w:rPr>
          <w:rFonts w:ascii="Arial" w:eastAsia="Arial" w:hAnsi="Arial" w:cs="Arial"/>
          <w:sz w:val="24"/>
          <w:szCs w:val="24"/>
        </w:rPr>
        <w:t>#199</w:t>
      </w:r>
      <w:r w:rsidRPr="007961D3">
        <w:rPr>
          <w:rFonts w:ascii="Arial" w:eastAsia="Arial" w:hAnsi="Arial" w:cs="Arial"/>
          <w:spacing w:val="1"/>
          <w:sz w:val="24"/>
          <w:szCs w:val="24"/>
        </w:rPr>
        <w:t xml:space="preserve"> </w:t>
      </w:r>
      <w:r w:rsidRPr="007961D3">
        <w:rPr>
          <w:rFonts w:ascii="Arial" w:eastAsia="Arial" w:hAnsi="Arial" w:cs="Arial"/>
          <w:sz w:val="24"/>
          <w:szCs w:val="24"/>
        </w:rPr>
        <w:t>-</w:t>
      </w:r>
      <w:r w:rsidRPr="007961D3">
        <w:rPr>
          <w:rFonts w:ascii="Arial" w:eastAsia="Arial" w:hAnsi="Arial" w:cs="Arial"/>
          <w:spacing w:val="1"/>
          <w:sz w:val="24"/>
          <w:szCs w:val="24"/>
        </w:rPr>
        <w:t xml:space="preserve"> </w:t>
      </w:r>
      <w:r w:rsidRPr="007961D3">
        <w:rPr>
          <w:rFonts w:ascii="Arial" w:eastAsia="Arial" w:hAnsi="Arial" w:cs="Arial"/>
          <w:sz w:val="24"/>
          <w:szCs w:val="24"/>
        </w:rPr>
        <w:t>D0010.</w:t>
      </w:r>
      <w:r w:rsidRPr="007961D3">
        <w:rPr>
          <w:rFonts w:ascii="Arial" w:eastAsia="Arial" w:hAnsi="Arial" w:cs="Arial"/>
          <w:spacing w:val="1"/>
          <w:sz w:val="24"/>
          <w:szCs w:val="24"/>
        </w:rPr>
        <w:t xml:space="preserve"> </w:t>
      </w:r>
      <w:r w:rsidRPr="007961D3">
        <w:rPr>
          <w:rFonts w:ascii="Arial" w:eastAsia="Arial" w:hAnsi="Arial" w:cs="Arial"/>
          <w:sz w:val="24"/>
          <w:szCs w:val="24"/>
        </w:rPr>
        <w:t>May</w:t>
      </w:r>
      <w:r w:rsidRPr="007961D3">
        <w:rPr>
          <w:rFonts w:ascii="Arial" w:eastAsia="Arial" w:hAnsi="Arial" w:cs="Arial"/>
          <w:spacing w:val="1"/>
          <w:sz w:val="24"/>
          <w:szCs w:val="24"/>
        </w:rPr>
        <w:t xml:space="preserve"> </w:t>
      </w:r>
      <w:r w:rsidRPr="007961D3">
        <w:rPr>
          <w:rFonts w:ascii="Arial" w:eastAsia="Arial" w:hAnsi="Arial" w:cs="Arial"/>
          <w:sz w:val="24"/>
          <w:szCs w:val="24"/>
        </w:rPr>
        <w:t>5,</w:t>
      </w:r>
      <w:r w:rsidR="00F02089" w:rsidRPr="007961D3">
        <w:rPr>
          <w:rFonts w:ascii="Arial" w:eastAsia="Arial" w:hAnsi="Arial" w:cs="Arial"/>
          <w:sz w:val="24"/>
          <w:szCs w:val="24"/>
        </w:rPr>
        <w:t xml:space="preserve"> </w:t>
      </w:r>
      <w:r w:rsidRPr="007961D3">
        <w:rPr>
          <w:rFonts w:ascii="Arial" w:eastAsia="Arial" w:hAnsi="Arial" w:cs="Arial"/>
          <w:sz w:val="24"/>
          <w:szCs w:val="24"/>
        </w:rPr>
        <w:t>2013.</w:t>
      </w:r>
    </w:p>
    <w:p w14:paraId="12CDBBD8" w14:textId="5899944D" w:rsidR="00D740C7" w:rsidRPr="003C459F" w:rsidRDefault="000078D1" w:rsidP="003C459F">
      <w:pPr>
        <w:pStyle w:val="ListParagraph"/>
        <w:numPr>
          <w:ilvl w:val="0"/>
          <w:numId w:val="43"/>
        </w:numPr>
        <w:spacing w:before="7"/>
        <w:ind w:left="810" w:hanging="450"/>
        <w:rPr>
          <w:rFonts w:ascii="Arial" w:eastAsia="Arial" w:hAnsi="Arial" w:cs="Arial"/>
          <w:sz w:val="24"/>
          <w:szCs w:val="24"/>
        </w:rPr>
      </w:pPr>
      <w:r w:rsidRPr="003C459F">
        <w:rPr>
          <w:rFonts w:ascii="Arial" w:eastAsia="Arial" w:hAnsi="Arial" w:cs="Arial"/>
          <w:sz w:val="24"/>
          <w:szCs w:val="24"/>
        </w:rPr>
        <w:t>Faberowski</w:t>
      </w:r>
      <w:r w:rsidRPr="003C459F">
        <w:rPr>
          <w:rFonts w:ascii="Arial" w:eastAsia="Arial" w:hAnsi="Arial" w:cs="Arial"/>
          <w:spacing w:val="1"/>
          <w:sz w:val="24"/>
          <w:szCs w:val="24"/>
        </w:rPr>
        <w:t xml:space="preserve"> </w:t>
      </w:r>
      <w:r w:rsidRPr="003C459F">
        <w:rPr>
          <w:rFonts w:ascii="Arial" w:eastAsia="Arial" w:hAnsi="Arial" w:cs="Arial"/>
          <w:sz w:val="24"/>
          <w:szCs w:val="24"/>
        </w:rPr>
        <w:t>N,</w:t>
      </w:r>
      <w:r w:rsidRPr="003C459F">
        <w:rPr>
          <w:rFonts w:ascii="Arial" w:eastAsia="Arial" w:hAnsi="Arial" w:cs="Arial"/>
          <w:spacing w:val="1"/>
          <w:sz w:val="24"/>
          <w:szCs w:val="24"/>
        </w:rPr>
        <w:t xml:space="preserve"> </w:t>
      </w:r>
      <w:r w:rsidRPr="003C459F">
        <w:rPr>
          <w:rFonts w:ascii="Arial" w:eastAsia="Arial" w:hAnsi="Arial" w:cs="Arial"/>
          <w:sz w:val="24"/>
          <w:szCs w:val="24"/>
        </w:rPr>
        <w:t>Mercado</w:t>
      </w:r>
      <w:r w:rsidRPr="003C459F">
        <w:rPr>
          <w:rFonts w:ascii="Arial" w:eastAsia="Arial" w:hAnsi="Arial" w:cs="Arial"/>
          <w:spacing w:val="1"/>
          <w:sz w:val="24"/>
          <w:szCs w:val="24"/>
        </w:rPr>
        <w:t xml:space="preserve"> </w:t>
      </w:r>
      <w:r w:rsidRPr="003C459F">
        <w:rPr>
          <w:rFonts w:ascii="Arial" w:eastAsia="Arial" w:hAnsi="Arial" w:cs="Arial"/>
          <w:sz w:val="24"/>
          <w:szCs w:val="24"/>
        </w:rPr>
        <w:t>HQ,</w:t>
      </w:r>
      <w:r w:rsidRPr="003C459F">
        <w:rPr>
          <w:rFonts w:ascii="Arial" w:eastAsia="Arial" w:hAnsi="Arial" w:cs="Arial"/>
          <w:spacing w:val="1"/>
          <w:sz w:val="24"/>
          <w:szCs w:val="24"/>
        </w:rPr>
        <w:t xml:space="preserve"> </w:t>
      </w:r>
      <w:r w:rsidRPr="003C459F">
        <w:rPr>
          <w:rFonts w:ascii="Arial" w:eastAsia="Arial" w:hAnsi="Arial" w:cs="Arial"/>
          <w:sz w:val="24"/>
          <w:szCs w:val="24"/>
        </w:rPr>
        <w:t>Gonzales</w:t>
      </w:r>
      <w:r w:rsidRPr="003C459F">
        <w:rPr>
          <w:rFonts w:ascii="Arial" w:eastAsia="Arial" w:hAnsi="Arial" w:cs="Arial"/>
          <w:spacing w:val="-1"/>
          <w:sz w:val="24"/>
          <w:szCs w:val="24"/>
        </w:rPr>
        <w:t xml:space="preserve"> </w:t>
      </w:r>
      <w:r w:rsidRPr="003C459F">
        <w:rPr>
          <w:rFonts w:ascii="Arial" w:eastAsia="Arial" w:hAnsi="Arial" w:cs="Arial"/>
          <w:sz w:val="24"/>
          <w:szCs w:val="24"/>
        </w:rPr>
        <w:t>C,</w:t>
      </w:r>
      <w:r w:rsidRPr="003C459F">
        <w:rPr>
          <w:rFonts w:ascii="Arial" w:eastAsia="Arial" w:hAnsi="Arial" w:cs="Arial"/>
          <w:spacing w:val="1"/>
          <w:sz w:val="24"/>
          <w:szCs w:val="24"/>
        </w:rPr>
        <w:t xml:space="preserve"> </w:t>
      </w:r>
      <w:r w:rsidRPr="003C459F">
        <w:rPr>
          <w:rFonts w:ascii="Arial" w:eastAsia="Arial" w:hAnsi="Arial" w:cs="Arial"/>
          <w:sz w:val="24"/>
          <w:szCs w:val="24"/>
        </w:rPr>
        <w:t>Bhandari</w:t>
      </w:r>
      <w:r w:rsidRPr="003C459F">
        <w:rPr>
          <w:rFonts w:ascii="Arial" w:eastAsia="Arial" w:hAnsi="Arial" w:cs="Arial"/>
          <w:spacing w:val="1"/>
          <w:sz w:val="24"/>
          <w:szCs w:val="24"/>
        </w:rPr>
        <w:t xml:space="preserve"> </w:t>
      </w:r>
      <w:r w:rsidRPr="003C459F">
        <w:rPr>
          <w:rFonts w:ascii="Arial" w:eastAsia="Arial" w:hAnsi="Arial" w:cs="Arial"/>
          <w:sz w:val="24"/>
          <w:szCs w:val="24"/>
        </w:rPr>
        <w:t>R,</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00240BCA">
        <w:rPr>
          <w:rFonts w:ascii="Arial" w:eastAsia="Arial" w:hAnsi="Arial" w:cs="Arial"/>
          <w:sz w:val="24"/>
          <w:szCs w:val="24"/>
        </w:rPr>
        <w:t>,</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Schwartz</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S. </w:t>
      </w:r>
      <w:r w:rsidRPr="003C459F">
        <w:rPr>
          <w:rFonts w:ascii="Arial" w:eastAsia="Arial" w:hAnsi="Arial" w:cs="Arial"/>
          <w:spacing w:val="1"/>
          <w:sz w:val="24"/>
          <w:szCs w:val="24"/>
        </w:rPr>
        <w:t xml:space="preserve"> </w:t>
      </w:r>
      <w:r w:rsidRPr="003C459F">
        <w:rPr>
          <w:rFonts w:ascii="Arial" w:eastAsia="Arial" w:hAnsi="Arial" w:cs="Arial"/>
          <w:sz w:val="24"/>
          <w:szCs w:val="24"/>
        </w:rPr>
        <w:t>Retina</w:t>
      </w:r>
      <w:r w:rsidRPr="003C459F">
        <w:rPr>
          <w:rFonts w:ascii="Arial" w:eastAsia="Arial" w:hAnsi="Arial" w:cs="Arial"/>
          <w:spacing w:val="1"/>
          <w:sz w:val="24"/>
          <w:szCs w:val="24"/>
        </w:rPr>
        <w:t xml:space="preserve"> </w:t>
      </w:r>
      <w:r w:rsidRPr="003C459F">
        <w:rPr>
          <w:rFonts w:ascii="Arial" w:eastAsia="Arial" w:hAnsi="Arial" w:cs="Arial"/>
          <w:sz w:val="24"/>
          <w:szCs w:val="24"/>
        </w:rPr>
        <w:t>evaluation</w:t>
      </w:r>
      <w:r w:rsidRPr="003C459F">
        <w:rPr>
          <w:rFonts w:ascii="Arial" w:eastAsia="Arial" w:hAnsi="Arial" w:cs="Arial"/>
          <w:spacing w:val="1"/>
          <w:sz w:val="24"/>
          <w:szCs w:val="24"/>
        </w:rPr>
        <w:t xml:space="preserve"> </w:t>
      </w:r>
      <w:r w:rsidRPr="003C459F">
        <w:rPr>
          <w:rFonts w:ascii="Arial" w:eastAsia="Arial" w:hAnsi="Arial" w:cs="Arial"/>
          <w:sz w:val="24"/>
          <w:szCs w:val="24"/>
        </w:rPr>
        <w:t>with</w:t>
      </w:r>
      <w:r w:rsidRPr="003C459F">
        <w:rPr>
          <w:rFonts w:ascii="Arial" w:eastAsia="Arial" w:hAnsi="Arial" w:cs="Arial"/>
          <w:spacing w:val="1"/>
          <w:sz w:val="24"/>
          <w:szCs w:val="24"/>
        </w:rPr>
        <w:t xml:space="preserve"> </w:t>
      </w:r>
      <w:r w:rsidRPr="003C459F">
        <w:rPr>
          <w:rFonts w:ascii="Arial" w:eastAsia="Arial" w:hAnsi="Arial" w:cs="Arial"/>
          <w:sz w:val="24"/>
          <w:szCs w:val="24"/>
        </w:rPr>
        <w:t>non</w:t>
      </w:r>
      <w:r w:rsidRPr="003C459F">
        <w:rPr>
          <w:rFonts w:ascii="Arial" w:eastAsia="Arial" w:hAnsi="Arial" w:cs="Arial"/>
          <w:spacing w:val="1"/>
          <w:sz w:val="24"/>
          <w:szCs w:val="24"/>
        </w:rPr>
        <w:t xml:space="preserve"> </w:t>
      </w:r>
      <w:r w:rsidRPr="003C459F">
        <w:rPr>
          <w:rFonts w:ascii="Arial" w:eastAsia="Arial" w:hAnsi="Arial" w:cs="Arial"/>
          <w:sz w:val="24"/>
          <w:szCs w:val="24"/>
        </w:rPr>
        <w:t>myd</w:t>
      </w:r>
      <w:r w:rsidRPr="003C459F">
        <w:rPr>
          <w:rFonts w:ascii="Arial" w:eastAsia="Arial" w:hAnsi="Arial" w:cs="Arial"/>
          <w:spacing w:val="-1"/>
          <w:sz w:val="24"/>
          <w:szCs w:val="24"/>
        </w:rPr>
        <w:t>r</w:t>
      </w:r>
      <w:r w:rsidRPr="003C459F">
        <w:rPr>
          <w:rFonts w:ascii="Arial" w:eastAsia="Arial" w:hAnsi="Arial" w:cs="Arial"/>
          <w:sz w:val="24"/>
          <w:szCs w:val="24"/>
        </w:rPr>
        <w:t>iatic ultra wide field color imaging after cataract</w:t>
      </w:r>
      <w:r w:rsidRPr="003C459F">
        <w:rPr>
          <w:rFonts w:ascii="Arial" w:eastAsia="Arial" w:hAnsi="Arial" w:cs="Arial"/>
          <w:spacing w:val="1"/>
          <w:sz w:val="24"/>
          <w:szCs w:val="24"/>
        </w:rPr>
        <w:t xml:space="preserve"> </w:t>
      </w:r>
      <w:r w:rsidRPr="003C459F">
        <w:rPr>
          <w:rFonts w:ascii="Arial" w:eastAsia="Arial" w:hAnsi="Arial" w:cs="Arial"/>
          <w:sz w:val="24"/>
          <w:szCs w:val="24"/>
        </w:rPr>
        <w:t>surgeries</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asymptomatic</w:t>
      </w:r>
      <w:r w:rsidRPr="003C459F">
        <w:rPr>
          <w:rFonts w:ascii="Arial" w:eastAsia="Arial" w:hAnsi="Arial" w:cs="Arial"/>
          <w:spacing w:val="1"/>
          <w:sz w:val="24"/>
          <w:szCs w:val="24"/>
        </w:rPr>
        <w:t xml:space="preserve"> </w:t>
      </w:r>
      <w:r w:rsidRPr="003C459F">
        <w:rPr>
          <w:rFonts w:ascii="Arial" w:eastAsia="Arial" w:hAnsi="Arial" w:cs="Arial"/>
          <w:sz w:val="24"/>
          <w:szCs w:val="24"/>
        </w:rPr>
        <w:t>patien</w:t>
      </w:r>
      <w:r w:rsidRPr="003C459F">
        <w:rPr>
          <w:rFonts w:ascii="Arial" w:eastAsia="Arial" w:hAnsi="Arial" w:cs="Arial"/>
          <w:spacing w:val="-1"/>
          <w:sz w:val="24"/>
          <w:szCs w:val="24"/>
        </w:rPr>
        <w:t>t</w:t>
      </w:r>
      <w:r w:rsidRPr="003C459F">
        <w:rPr>
          <w:rFonts w:ascii="Arial" w:eastAsia="Arial" w:hAnsi="Arial" w:cs="Arial"/>
          <w:sz w:val="24"/>
          <w:szCs w:val="24"/>
        </w:rPr>
        <w:t xml:space="preserve">s. </w:t>
      </w:r>
      <w:r w:rsidRPr="003C459F">
        <w:rPr>
          <w:rFonts w:ascii="Arial" w:eastAsia="Arial" w:hAnsi="Arial" w:cs="Arial"/>
          <w:spacing w:val="1"/>
          <w:sz w:val="24"/>
          <w:szCs w:val="24"/>
        </w:rPr>
        <w:t xml:space="preserve"> </w:t>
      </w:r>
      <w:r w:rsidRPr="003C459F">
        <w:rPr>
          <w:rFonts w:ascii="Arial" w:eastAsia="Arial" w:hAnsi="Arial" w:cs="Arial"/>
          <w:sz w:val="24"/>
          <w:szCs w:val="24"/>
        </w:rPr>
        <w:t>Association</w:t>
      </w:r>
      <w:r w:rsidRPr="003C459F">
        <w:rPr>
          <w:rFonts w:ascii="Arial" w:eastAsia="Arial" w:hAnsi="Arial" w:cs="Arial"/>
          <w:spacing w:val="1"/>
          <w:sz w:val="24"/>
          <w:szCs w:val="24"/>
        </w:rPr>
        <w:t xml:space="preserve"> </w:t>
      </w:r>
      <w:r w:rsidRPr="003C459F">
        <w:rPr>
          <w:rFonts w:ascii="Arial" w:eastAsia="Arial" w:hAnsi="Arial" w:cs="Arial"/>
          <w:sz w:val="24"/>
          <w:szCs w:val="24"/>
        </w:rPr>
        <w:t>for</w:t>
      </w:r>
      <w:r w:rsidRPr="003C459F">
        <w:rPr>
          <w:rFonts w:ascii="Arial" w:eastAsia="Arial" w:hAnsi="Arial" w:cs="Arial"/>
          <w:spacing w:val="1"/>
          <w:sz w:val="24"/>
          <w:szCs w:val="24"/>
        </w:rPr>
        <w:t xml:space="preserve"> </w:t>
      </w:r>
      <w:r w:rsidRPr="003C459F">
        <w:rPr>
          <w:rFonts w:ascii="Arial" w:eastAsia="Arial" w:hAnsi="Arial" w:cs="Arial"/>
          <w:sz w:val="24"/>
          <w:szCs w:val="24"/>
        </w:rPr>
        <w:t>Research</w:t>
      </w:r>
      <w:r w:rsidRPr="003C459F">
        <w:rPr>
          <w:rFonts w:ascii="Arial" w:eastAsia="Arial" w:hAnsi="Arial" w:cs="Arial"/>
          <w:spacing w:val="1"/>
          <w:sz w:val="24"/>
          <w:szCs w:val="24"/>
        </w:rPr>
        <w:t xml:space="preserve"> </w:t>
      </w:r>
      <w:r w:rsidRPr="003C459F">
        <w:rPr>
          <w:rFonts w:ascii="Arial" w:eastAsia="Arial" w:hAnsi="Arial" w:cs="Arial"/>
          <w:sz w:val="24"/>
          <w:szCs w:val="24"/>
        </w:rPr>
        <w:t>in</w:t>
      </w:r>
      <w:r w:rsidRPr="003C459F">
        <w:rPr>
          <w:rFonts w:ascii="Arial" w:eastAsia="Arial" w:hAnsi="Arial" w:cs="Arial"/>
          <w:spacing w:val="1"/>
          <w:sz w:val="24"/>
          <w:szCs w:val="24"/>
        </w:rPr>
        <w:t xml:space="preserve"> </w:t>
      </w:r>
      <w:r w:rsidRPr="003C459F">
        <w:rPr>
          <w:rFonts w:ascii="Arial" w:eastAsia="Arial" w:hAnsi="Arial" w:cs="Arial"/>
          <w:sz w:val="24"/>
          <w:szCs w:val="24"/>
        </w:rPr>
        <w:t>Vision</w:t>
      </w:r>
      <w:r w:rsidRPr="003C459F">
        <w:rPr>
          <w:rFonts w:ascii="Arial" w:eastAsia="Arial" w:hAnsi="Arial" w:cs="Arial"/>
          <w:spacing w:val="1"/>
          <w:sz w:val="24"/>
          <w:szCs w:val="24"/>
        </w:rPr>
        <w:t xml:space="preserve"> </w:t>
      </w:r>
      <w:r w:rsidRPr="003C459F">
        <w:rPr>
          <w:rFonts w:ascii="Arial" w:eastAsia="Arial" w:hAnsi="Arial" w:cs="Arial"/>
          <w:sz w:val="24"/>
          <w:szCs w:val="24"/>
        </w:rPr>
        <w:t>and 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Seattle,</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WA. </w:t>
      </w:r>
      <w:r w:rsidRPr="003C459F">
        <w:rPr>
          <w:rFonts w:ascii="Arial" w:eastAsia="Arial" w:hAnsi="Arial" w:cs="Arial"/>
          <w:spacing w:val="2"/>
          <w:sz w:val="24"/>
          <w:szCs w:val="24"/>
        </w:rPr>
        <w:t xml:space="preserve"> </w:t>
      </w:r>
      <w:r w:rsidRPr="003C459F">
        <w:rPr>
          <w:rFonts w:ascii="Arial" w:eastAsia="Arial" w:hAnsi="Arial" w:cs="Arial"/>
          <w:sz w:val="24"/>
          <w:szCs w:val="24"/>
        </w:rPr>
        <w:t>Poster</w:t>
      </w:r>
      <w:r w:rsidRPr="003C459F">
        <w:rPr>
          <w:rFonts w:ascii="Arial" w:eastAsia="Arial" w:hAnsi="Arial" w:cs="Arial"/>
          <w:spacing w:val="1"/>
          <w:sz w:val="24"/>
          <w:szCs w:val="24"/>
        </w:rPr>
        <w:t xml:space="preserve"> </w:t>
      </w:r>
      <w:r w:rsidRPr="003C459F">
        <w:rPr>
          <w:rFonts w:ascii="Arial" w:eastAsia="Arial" w:hAnsi="Arial" w:cs="Arial"/>
          <w:sz w:val="24"/>
          <w:szCs w:val="24"/>
        </w:rPr>
        <w:t>#2997</w:t>
      </w:r>
      <w:r w:rsidRPr="003C459F">
        <w:rPr>
          <w:rFonts w:ascii="Arial" w:eastAsia="Arial" w:hAnsi="Arial" w:cs="Arial"/>
          <w:spacing w:val="1"/>
          <w:sz w:val="24"/>
          <w:szCs w:val="24"/>
        </w:rPr>
        <w:t xml:space="preserve"> </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C0088.</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7,</w:t>
      </w:r>
      <w:r w:rsidRPr="003C459F">
        <w:rPr>
          <w:rFonts w:ascii="Arial" w:eastAsia="Arial" w:hAnsi="Arial" w:cs="Arial"/>
          <w:spacing w:val="1"/>
          <w:sz w:val="24"/>
          <w:szCs w:val="24"/>
        </w:rPr>
        <w:t xml:space="preserve"> </w:t>
      </w:r>
      <w:r w:rsidRPr="003C459F">
        <w:rPr>
          <w:rFonts w:ascii="Arial" w:eastAsia="Arial" w:hAnsi="Arial" w:cs="Arial"/>
          <w:sz w:val="24"/>
          <w:szCs w:val="24"/>
        </w:rPr>
        <w:t>2013.</w:t>
      </w:r>
    </w:p>
    <w:p w14:paraId="79AC018A" w14:textId="0CCD37BE" w:rsidR="00D740C7" w:rsidRPr="003C459F" w:rsidRDefault="000078D1" w:rsidP="003C459F">
      <w:pPr>
        <w:pStyle w:val="ListParagraph"/>
        <w:numPr>
          <w:ilvl w:val="0"/>
          <w:numId w:val="43"/>
        </w:numPr>
        <w:spacing w:before="5"/>
        <w:ind w:left="810" w:hanging="450"/>
        <w:rPr>
          <w:rFonts w:ascii="Arial" w:eastAsia="Arial" w:hAnsi="Arial" w:cs="Arial"/>
          <w:sz w:val="24"/>
          <w:szCs w:val="24"/>
        </w:rPr>
      </w:pPr>
      <w:r w:rsidRPr="003C459F">
        <w:rPr>
          <w:rFonts w:ascii="Arial" w:eastAsia="Arial" w:hAnsi="Arial" w:cs="Arial"/>
          <w:sz w:val="24"/>
          <w:szCs w:val="24"/>
        </w:rPr>
        <w:t>Mercado</w:t>
      </w:r>
      <w:r w:rsidRPr="003C459F">
        <w:rPr>
          <w:rFonts w:ascii="Arial" w:eastAsia="Arial" w:hAnsi="Arial" w:cs="Arial"/>
          <w:spacing w:val="1"/>
          <w:sz w:val="24"/>
          <w:szCs w:val="24"/>
        </w:rPr>
        <w:t xml:space="preserve"> </w:t>
      </w:r>
      <w:r w:rsidRPr="003C459F">
        <w:rPr>
          <w:rFonts w:ascii="Arial" w:eastAsia="Arial" w:hAnsi="Arial" w:cs="Arial"/>
          <w:sz w:val="24"/>
          <w:szCs w:val="24"/>
        </w:rPr>
        <w:t>HQ,</w:t>
      </w:r>
      <w:r w:rsidRPr="003C459F">
        <w:rPr>
          <w:rFonts w:ascii="Arial" w:eastAsia="Arial" w:hAnsi="Arial" w:cs="Arial"/>
          <w:spacing w:val="1"/>
          <w:sz w:val="24"/>
          <w:szCs w:val="24"/>
        </w:rPr>
        <w:t xml:space="preserve"> </w:t>
      </w:r>
      <w:r w:rsidRPr="003C459F">
        <w:rPr>
          <w:rFonts w:ascii="Arial" w:eastAsia="Arial" w:hAnsi="Arial" w:cs="Arial"/>
          <w:sz w:val="24"/>
          <w:szCs w:val="24"/>
        </w:rPr>
        <w:t>Bhandari</w:t>
      </w:r>
      <w:r w:rsidRPr="003C459F">
        <w:rPr>
          <w:rFonts w:ascii="Arial" w:eastAsia="Arial" w:hAnsi="Arial" w:cs="Arial"/>
          <w:spacing w:val="1"/>
          <w:sz w:val="24"/>
          <w:szCs w:val="24"/>
        </w:rPr>
        <w:t xml:space="preserve"> </w:t>
      </w:r>
      <w:r w:rsidRPr="003C459F">
        <w:rPr>
          <w:rFonts w:ascii="Arial" w:eastAsia="Arial" w:hAnsi="Arial" w:cs="Arial"/>
          <w:sz w:val="24"/>
          <w:szCs w:val="24"/>
        </w:rPr>
        <w:t>R,</w:t>
      </w:r>
      <w:r w:rsidRPr="003C459F">
        <w:rPr>
          <w:rFonts w:ascii="Arial" w:eastAsia="Arial" w:hAnsi="Arial" w:cs="Arial"/>
          <w:spacing w:val="1"/>
          <w:sz w:val="24"/>
          <w:szCs w:val="24"/>
        </w:rPr>
        <w:t xml:space="preserve"> </w:t>
      </w:r>
      <w:r w:rsidRPr="003C459F">
        <w:rPr>
          <w:rFonts w:ascii="Arial" w:eastAsia="Arial" w:hAnsi="Arial" w:cs="Arial"/>
          <w:sz w:val="24"/>
          <w:szCs w:val="24"/>
        </w:rPr>
        <w:t>Schwartz</w:t>
      </w:r>
      <w:r w:rsidRPr="003C459F">
        <w:rPr>
          <w:rFonts w:ascii="Arial" w:eastAsia="Arial" w:hAnsi="Arial" w:cs="Arial"/>
          <w:spacing w:val="1"/>
          <w:sz w:val="24"/>
          <w:szCs w:val="24"/>
        </w:rPr>
        <w:t xml:space="preserve"> </w:t>
      </w:r>
      <w:r w:rsidRPr="003C459F">
        <w:rPr>
          <w:rFonts w:ascii="Arial" w:eastAsia="Arial" w:hAnsi="Arial" w:cs="Arial"/>
          <w:sz w:val="24"/>
          <w:szCs w:val="24"/>
        </w:rPr>
        <w:t>S,</w:t>
      </w:r>
      <w:r w:rsidRPr="003C459F">
        <w:rPr>
          <w:rFonts w:ascii="Arial" w:eastAsia="Arial" w:hAnsi="Arial" w:cs="Arial"/>
          <w:spacing w:val="1"/>
          <w:sz w:val="24"/>
          <w:szCs w:val="24"/>
        </w:rPr>
        <w:t xml:space="preserve"> </w:t>
      </w:r>
      <w:r w:rsidR="00BC0C55">
        <w:rPr>
          <w:rFonts w:ascii="Arial" w:eastAsia="Arial" w:hAnsi="Arial" w:cs="Arial"/>
          <w:sz w:val="24"/>
          <w:szCs w:val="24"/>
        </w:rPr>
        <w:t>Olson JL</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015EAD" w:rsidRPr="00015EAD">
        <w:rPr>
          <w:rFonts w:ascii="Arial" w:eastAsia="Arial" w:hAnsi="Arial" w:cs="Arial"/>
          <w:sz w:val="24"/>
          <w:szCs w:val="24"/>
        </w:rPr>
        <w:t>Oliver SC</w:t>
      </w:r>
      <w:r w:rsidRPr="003C459F">
        <w:rPr>
          <w:rFonts w:ascii="Arial" w:eastAsia="Arial" w:hAnsi="Arial" w:cs="Arial"/>
          <w:sz w:val="24"/>
          <w:szCs w:val="24"/>
        </w:rPr>
        <w:t>N</w:t>
      </w:r>
      <w:r w:rsidR="00240BCA">
        <w:rPr>
          <w:rFonts w:ascii="Arial" w:eastAsia="Arial" w:hAnsi="Arial" w:cs="Arial"/>
          <w:sz w:val="24"/>
          <w:szCs w:val="24"/>
        </w:rPr>
        <w:t>,</w:t>
      </w:r>
      <w:r w:rsidRPr="003C459F">
        <w:rPr>
          <w:rFonts w:ascii="Arial" w:eastAsia="Arial" w:hAnsi="Arial" w:cs="Arial"/>
          <w:spacing w:val="-2"/>
          <w:sz w:val="24"/>
          <w:szCs w:val="24"/>
        </w:rPr>
        <w:t xml:space="preserve"> </w:t>
      </w:r>
      <w:r w:rsidR="00370F51" w:rsidRPr="003C459F">
        <w:rPr>
          <w:rFonts w:ascii="Arial" w:eastAsia="Arial" w:hAnsi="Arial" w:cs="Arial"/>
          <w:b/>
          <w:sz w:val="24"/>
          <w:szCs w:val="24"/>
        </w:rPr>
        <w:t>Mandava N</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00240BCA">
        <w:rPr>
          <w:rFonts w:ascii="Arial" w:eastAsia="Arial" w:hAnsi="Arial" w:cs="Arial"/>
          <w:sz w:val="24"/>
          <w:szCs w:val="24"/>
        </w:rPr>
        <w:t>Velez-</w:t>
      </w:r>
      <w:r w:rsidRPr="003C459F">
        <w:rPr>
          <w:rFonts w:ascii="Arial" w:eastAsia="Arial" w:hAnsi="Arial" w:cs="Arial"/>
          <w:sz w:val="24"/>
          <w:szCs w:val="24"/>
        </w:rPr>
        <w:t>Montoya</w:t>
      </w:r>
      <w:r w:rsidRPr="003C459F">
        <w:rPr>
          <w:rFonts w:ascii="Arial" w:eastAsia="Arial" w:hAnsi="Arial" w:cs="Arial"/>
          <w:spacing w:val="1"/>
          <w:sz w:val="24"/>
          <w:szCs w:val="24"/>
        </w:rPr>
        <w:t xml:space="preserve"> </w:t>
      </w:r>
      <w:r w:rsidRPr="003C459F">
        <w:rPr>
          <w:rFonts w:ascii="Arial" w:eastAsia="Arial" w:hAnsi="Arial" w:cs="Arial"/>
          <w:sz w:val="24"/>
          <w:szCs w:val="24"/>
        </w:rPr>
        <w:t>R,</w:t>
      </w:r>
      <w:r w:rsidRPr="003C459F">
        <w:rPr>
          <w:rFonts w:ascii="Arial" w:eastAsia="Arial" w:hAnsi="Arial" w:cs="Arial"/>
          <w:spacing w:val="1"/>
          <w:sz w:val="24"/>
          <w:szCs w:val="24"/>
        </w:rPr>
        <w:t xml:space="preserve"> </w:t>
      </w:r>
      <w:r w:rsidR="00480353">
        <w:rPr>
          <w:rFonts w:ascii="Arial" w:eastAsia="Arial" w:hAnsi="Arial" w:cs="Arial"/>
          <w:sz w:val="24"/>
          <w:szCs w:val="24"/>
        </w:rPr>
        <w:t>Mathias MT</w:t>
      </w:r>
      <w:r w:rsidRPr="003C459F">
        <w:rPr>
          <w:rFonts w:ascii="Arial" w:eastAsia="Arial" w:hAnsi="Arial" w:cs="Arial"/>
          <w:sz w:val="24"/>
          <w:szCs w:val="24"/>
        </w:rPr>
        <w:t xml:space="preserve">. </w:t>
      </w:r>
      <w:r w:rsidRPr="003C459F">
        <w:rPr>
          <w:rFonts w:ascii="Arial" w:eastAsia="Arial" w:hAnsi="Arial" w:cs="Arial"/>
          <w:spacing w:val="2"/>
          <w:sz w:val="24"/>
          <w:szCs w:val="24"/>
        </w:rPr>
        <w:t xml:space="preserve"> </w:t>
      </w:r>
      <w:r w:rsidRPr="003C459F">
        <w:rPr>
          <w:rFonts w:ascii="Arial" w:eastAsia="Arial" w:hAnsi="Arial" w:cs="Arial"/>
          <w:sz w:val="24"/>
          <w:szCs w:val="24"/>
        </w:rPr>
        <w:t>Small</w:t>
      </w:r>
      <w:r w:rsidRPr="003C459F">
        <w:rPr>
          <w:rFonts w:ascii="Arial" w:eastAsia="Arial" w:hAnsi="Arial" w:cs="Arial"/>
          <w:spacing w:val="1"/>
          <w:sz w:val="24"/>
          <w:szCs w:val="24"/>
        </w:rPr>
        <w:t xml:space="preserve"> </w:t>
      </w:r>
      <w:r w:rsidRPr="003C459F">
        <w:rPr>
          <w:rFonts w:ascii="Arial" w:eastAsia="Arial" w:hAnsi="Arial" w:cs="Arial"/>
          <w:sz w:val="24"/>
          <w:szCs w:val="24"/>
        </w:rPr>
        <w:t>gauge</w:t>
      </w:r>
      <w:r w:rsidRPr="003C459F">
        <w:rPr>
          <w:rFonts w:ascii="Arial" w:eastAsia="Arial" w:hAnsi="Arial" w:cs="Arial"/>
          <w:spacing w:val="1"/>
          <w:sz w:val="24"/>
          <w:szCs w:val="24"/>
        </w:rPr>
        <w:t xml:space="preserve"> </w:t>
      </w:r>
      <w:r w:rsidRPr="003C459F">
        <w:rPr>
          <w:rFonts w:ascii="Arial" w:eastAsia="Arial" w:hAnsi="Arial" w:cs="Arial"/>
          <w:sz w:val="24"/>
          <w:szCs w:val="24"/>
        </w:rPr>
        <w:t>direct silicon</w:t>
      </w:r>
      <w:r w:rsidRPr="003C459F">
        <w:rPr>
          <w:rFonts w:ascii="Arial" w:eastAsia="Arial" w:hAnsi="Arial" w:cs="Arial"/>
          <w:spacing w:val="1"/>
          <w:sz w:val="24"/>
          <w:szCs w:val="24"/>
        </w:rPr>
        <w:t xml:space="preserve"> </w:t>
      </w:r>
      <w:r w:rsidRPr="003C459F">
        <w:rPr>
          <w:rFonts w:ascii="Arial" w:eastAsia="Arial" w:hAnsi="Arial" w:cs="Arial"/>
          <w:sz w:val="24"/>
          <w:szCs w:val="24"/>
        </w:rPr>
        <w:t>oil</w:t>
      </w:r>
      <w:r w:rsidRPr="003C459F">
        <w:rPr>
          <w:rFonts w:ascii="Arial" w:eastAsia="Arial" w:hAnsi="Arial" w:cs="Arial"/>
          <w:spacing w:val="1"/>
          <w:sz w:val="24"/>
          <w:szCs w:val="24"/>
        </w:rPr>
        <w:t xml:space="preserve"> </w:t>
      </w:r>
      <w:r w:rsidRPr="003C459F">
        <w:rPr>
          <w:rFonts w:ascii="Arial" w:eastAsia="Arial" w:hAnsi="Arial" w:cs="Arial"/>
          <w:sz w:val="24"/>
          <w:szCs w:val="24"/>
        </w:rPr>
        <w:t>(SO)</w:t>
      </w:r>
      <w:r w:rsidRPr="003C459F">
        <w:rPr>
          <w:rFonts w:ascii="Arial" w:eastAsia="Arial" w:hAnsi="Arial" w:cs="Arial"/>
          <w:spacing w:val="1"/>
          <w:sz w:val="24"/>
          <w:szCs w:val="24"/>
        </w:rPr>
        <w:t xml:space="preserve"> </w:t>
      </w:r>
      <w:r w:rsidRPr="003C459F">
        <w:rPr>
          <w:rFonts w:ascii="Arial" w:eastAsia="Arial" w:hAnsi="Arial" w:cs="Arial"/>
          <w:sz w:val="24"/>
          <w:szCs w:val="24"/>
        </w:rPr>
        <w:t>perfluoro-n-octane</w:t>
      </w:r>
      <w:r w:rsidRPr="003C459F">
        <w:rPr>
          <w:rFonts w:ascii="Arial" w:eastAsia="Arial" w:hAnsi="Arial" w:cs="Arial"/>
          <w:spacing w:val="1"/>
          <w:sz w:val="24"/>
          <w:szCs w:val="24"/>
        </w:rPr>
        <w:t xml:space="preserve"> </w:t>
      </w:r>
      <w:r w:rsidRPr="003C459F">
        <w:rPr>
          <w:rFonts w:ascii="Arial" w:eastAsia="Arial" w:hAnsi="Arial" w:cs="Arial"/>
          <w:sz w:val="24"/>
          <w:szCs w:val="24"/>
        </w:rPr>
        <w:t>(PFO) interchange.</w:t>
      </w:r>
      <w:r w:rsidRPr="003C459F">
        <w:rPr>
          <w:rFonts w:ascii="Arial" w:eastAsia="Arial" w:hAnsi="Arial" w:cs="Arial"/>
          <w:spacing w:val="1"/>
          <w:sz w:val="24"/>
          <w:szCs w:val="24"/>
        </w:rPr>
        <w:t xml:space="preserve"> </w:t>
      </w:r>
      <w:r w:rsidRPr="003C459F">
        <w:rPr>
          <w:rFonts w:ascii="Arial" w:eastAsia="Arial" w:hAnsi="Arial" w:cs="Arial"/>
          <w:sz w:val="24"/>
          <w:szCs w:val="24"/>
        </w:rPr>
        <w:t>Comparison</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two</w:t>
      </w:r>
      <w:r w:rsidRPr="003C459F">
        <w:rPr>
          <w:rFonts w:ascii="Arial" w:eastAsia="Arial" w:hAnsi="Arial" w:cs="Arial"/>
          <w:spacing w:val="1"/>
          <w:sz w:val="24"/>
          <w:szCs w:val="24"/>
        </w:rPr>
        <w:t xml:space="preserve"> </w:t>
      </w:r>
      <w:r w:rsidRPr="003C459F">
        <w:rPr>
          <w:rFonts w:ascii="Arial" w:eastAsia="Arial" w:hAnsi="Arial" w:cs="Arial"/>
          <w:sz w:val="24"/>
          <w:szCs w:val="24"/>
        </w:rPr>
        <w:t>methods:</w:t>
      </w:r>
      <w:r w:rsidRPr="003C459F">
        <w:rPr>
          <w:rFonts w:ascii="Arial" w:eastAsia="Arial" w:hAnsi="Arial" w:cs="Arial"/>
          <w:spacing w:val="1"/>
          <w:sz w:val="24"/>
          <w:szCs w:val="24"/>
        </w:rPr>
        <w:t xml:space="preserve"> </w:t>
      </w:r>
      <w:r w:rsidRPr="003C459F">
        <w:rPr>
          <w:rFonts w:ascii="Arial" w:eastAsia="Arial" w:hAnsi="Arial" w:cs="Arial"/>
          <w:sz w:val="24"/>
          <w:szCs w:val="24"/>
        </w:rPr>
        <w:t>use</w:t>
      </w:r>
      <w:r w:rsidRPr="003C459F">
        <w:rPr>
          <w:rFonts w:ascii="Arial" w:eastAsia="Arial" w:hAnsi="Arial" w:cs="Arial"/>
          <w:spacing w:val="1"/>
          <w:sz w:val="24"/>
          <w:szCs w:val="24"/>
        </w:rPr>
        <w:t xml:space="preserve"> </w:t>
      </w:r>
      <w:r w:rsidRPr="003C459F">
        <w:rPr>
          <w:rFonts w:ascii="Arial" w:eastAsia="Arial" w:hAnsi="Arial" w:cs="Arial"/>
          <w:sz w:val="24"/>
          <w:szCs w:val="24"/>
        </w:rPr>
        <w:t>of</w:t>
      </w:r>
      <w:r w:rsidRPr="003C459F">
        <w:rPr>
          <w:rFonts w:ascii="Arial" w:eastAsia="Arial" w:hAnsi="Arial" w:cs="Arial"/>
          <w:spacing w:val="1"/>
          <w:sz w:val="24"/>
          <w:szCs w:val="24"/>
        </w:rPr>
        <w:t xml:space="preserve"> </w:t>
      </w:r>
      <w:r w:rsidRPr="003C459F">
        <w:rPr>
          <w:rFonts w:ascii="Arial" w:eastAsia="Arial" w:hAnsi="Arial" w:cs="Arial"/>
          <w:sz w:val="24"/>
          <w:szCs w:val="24"/>
        </w:rPr>
        <w:t>chandelier</w:t>
      </w:r>
      <w:r w:rsidRPr="003C459F">
        <w:rPr>
          <w:rFonts w:ascii="Arial" w:eastAsia="Arial" w:hAnsi="Arial" w:cs="Arial"/>
          <w:spacing w:val="1"/>
          <w:sz w:val="24"/>
          <w:szCs w:val="24"/>
        </w:rPr>
        <w:t xml:space="preserve"> </w:t>
      </w:r>
      <w:r w:rsidRPr="003C459F">
        <w:rPr>
          <w:rFonts w:ascii="Arial" w:eastAsia="Arial" w:hAnsi="Arial" w:cs="Arial"/>
          <w:sz w:val="24"/>
          <w:szCs w:val="24"/>
        </w:rPr>
        <w:t>light</w:t>
      </w:r>
      <w:r w:rsidRPr="003C459F">
        <w:rPr>
          <w:rFonts w:ascii="Arial" w:eastAsia="Arial" w:hAnsi="Arial" w:cs="Arial"/>
          <w:spacing w:val="1"/>
          <w:sz w:val="24"/>
          <w:szCs w:val="24"/>
        </w:rPr>
        <w:t xml:space="preserve"> </w:t>
      </w:r>
      <w:r w:rsidRPr="003C459F">
        <w:rPr>
          <w:rFonts w:ascii="Arial" w:eastAsia="Arial" w:hAnsi="Arial" w:cs="Arial"/>
          <w:sz w:val="24"/>
          <w:szCs w:val="24"/>
        </w:rPr>
        <w:t>(CHL)</w:t>
      </w:r>
      <w:r w:rsidRPr="003C459F">
        <w:rPr>
          <w:rFonts w:ascii="Arial" w:eastAsia="Arial" w:hAnsi="Arial" w:cs="Arial"/>
          <w:spacing w:val="1"/>
          <w:sz w:val="24"/>
          <w:szCs w:val="24"/>
        </w:rPr>
        <w:t xml:space="preserve"> </w:t>
      </w:r>
      <w:r w:rsidRPr="003C459F">
        <w:rPr>
          <w:rFonts w:ascii="Arial" w:eastAsia="Arial" w:hAnsi="Arial" w:cs="Arial"/>
          <w:sz w:val="24"/>
          <w:szCs w:val="24"/>
        </w:rPr>
        <w:t>and</w:t>
      </w:r>
      <w:r w:rsidRPr="003C459F">
        <w:rPr>
          <w:rFonts w:ascii="Arial" w:eastAsia="Arial" w:hAnsi="Arial" w:cs="Arial"/>
          <w:spacing w:val="1"/>
          <w:sz w:val="24"/>
          <w:szCs w:val="24"/>
        </w:rPr>
        <w:t xml:space="preserve"> </w:t>
      </w:r>
      <w:r w:rsidRPr="003C459F">
        <w:rPr>
          <w:rFonts w:ascii="Arial" w:eastAsia="Arial" w:hAnsi="Arial" w:cs="Arial"/>
          <w:sz w:val="24"/>
          <w:szCs w:val="24"/>
        </w:rPr>
        <w:t>use</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of viscous fluid infusion cannula (VFIC) </w:t>
      </w:r>
      <w:r w:rsidRPr="003C459F">
        <w:rPr>
          <w:rFonts w:ascii="Arial" w:eastAsia="Arial" w:hAnsi="Arial" w:cs="Arial"/>
          <w:spacing w:val="-1"/>
          <w:sz w:val="24"/>
          <w:szCs w:val="24"/>
        </w:rPr>
        <w:t>A</w:t>
      </w:r>
      <w:r w:rsidRPr="003C459F">
        <w:rPr>
          <w:rFonts w:ascii="Arial" w:eastAsia="Arial" w:hAnsi="Arial" w:cs="Arial"/>
          <w:sz w:val="24"/>
          <w:szCs w:val="24"/>
        </w:rPr>
        <w:t>ssociation for Research in Vision and Ophthalmology,</w:t>
      </w:r>
      <w:r w:rsidRPr="003C459F">
        <w:rPr>
          <w:rFonts w:ascii="Arial" w:eastAsia="Arial" w:hAnsi="Arial" w:cs="Arial"/>
          <w:spacing w:val="1"/>
          <w:sz w:val="24"/>
          <w:szCs w:val="24"/>
        </w:rPr>
        <w:t xml:space="preserve"> </w:t>
      </w:r>
      <w:r w:rsidRPr="003C459F">
        <w:rPr>
          <w:rFonts w:ascii="Arial" w:eastAsia="Arial" w:hAnsi="Arial" w:cs="Arial"/>
          <w:sz w:val="24"/>
          <w:szCs w:val="24"/>
        </w:rPr>
        <w:t>Seattle,</w:t>
      </w:r>
      <w:r w:rsidRPr="003C459F">
        <w:rPr>
          <w:rFonts w:ascii="Arial" w:eastAsia="Arial" w:hAnsi="Arial" w:cs="Arial"/>
          <w:spacing w:val="1"/>
          <w:sz w:val="24"/>
          <w:szCs w:val="24"/>
        </w:rPr>
        <w:t xml:space="preserve"> </w:t>
      </w:r>
      <w:r w:rsidRPr="003C459F">
        <w:rPr>
          <w:rFonts w:ascii="Arial" w:eastAsia="Arial" w:hAnsi="Arial" w:cs="Arial"/>
          <w:sz w:val="24"/>
          <w:szCs w:val="24"/>
        </w:rPr>
        <w:t xml:space="preserve">WA. </w:t>
      </w:r>
      <w:r w:rsidRPr="003C459F">
        <w:rPr>
          <w:rFonts w:ascii="Arial" w:eastAsia="Arial" w:hAnsi="Arial" w:cs="Arial"/>
          <w:spacing w:val="2"/>
          <w:sz w:val="24"/>
          <w:szCs w:val="24"/>
        </w:rPr>
        <w:t xml:space="preserve"> </w:t>
      </w:r>
      <w:r w:rsidRPr="003C459F">
        <w:rPr>
          <w:rFonts w:ascii="Arial" w:eastAsia="Arial" w:hAnsi="Arial" w:cs="Arial"/>
          <w:sz w:val="24"/>
          <w:szCs w:val="24"/>
        </w:rPr>
        <w:t>Poster</w:t>
      </w:r>
      <w:r w:rsidRPr="003C459F">
        <w:rPr>
          <w:rFonts w:ascii="Arial" w:eastAsia="Arial" w:hAnsi="Arial" w:cs="Arial"/>
          <w:spacing w:val="1"/>
          <w:sz w:val="24"/>
          <w:szCs w:val="24"/>
        </w:rPr>
        <w:t xml:space="preserve"> </w:t>
      </w:r>
      <w:r w:rsidRPr="003C459F">
        <w:rPr>
          <w:rFonts w:ascii="Arial" w:eastAsia="Arial" w:hAnsi="Arial" w:cs="Arial"/>
          <w:sz w:val="24"/>
          <w:szCs w:val="24"/>
        </w:rPr>
        <w:t>#2875</w:t>
      </w:r>
      <w:r w:rsidRPr="003C459F">
        <w:rPr>
          <w:rFonts w:ascii="Arial" w:eastAsia="Arial" w:hAnsi="Arial" w:cs="Arial"/>
          <w:spacing w:val="1"/>
          <w:sz w:val="24"/>
          <w:szCs w:val="24"/>
        </w:rPr>
        <w:t xml:space="preserve"> </w:t>
      </w:r>
      <w:r w:rsidRPr="003C459F">
        <w:rPr>
          <w:rFonts w:ascii="Arial" w:eastAsia="Arial" w:hAnsi="Arial" w:cs="Arial"/>
          <w:sz w:val="24"/>
          <w:szCs w:val="24"/>
        </w:rPr>
        <w:t>-</w:t>
      </w:r>
      <w:r w:rsidRPr="003C459F">
        <w:rPr>
          <w:rFonts w:ascii="Arial" w:eastAsia="Arial" w:hAnsi="Arial" w:cs="Arial"/>
          <w:spacing w:val="1"/>
          <w:sz w:val="24"/>
          <w:szCs w:val="24"/>
        </w:rPr>
        <w:t xml:space="preserve"> </w:t>
      </w:r>
      <w:r w:rsidRPr="003C459F">
        <w:rPr>
          <w:rFonts w:ascii="Arial" w:eastAsia="Arial" w:hAnsi="Arial" w:cs="Arial"/>
          <w:sz w:val="24"/>
          <w:szCs w:val="24"/>
        </w:rPr>
        <w:t>B0184.</w:t>
      </w:r>
      <w:r w:rsidRPr="003C459F">
        <w:rPr>
          <w:rFonts w:ascii="Arial" w:eastAsia="Arial" w:hAnsi="Arial" w:cs="Arial"/>
          <w:spacing w:val="1"/>
          <w:sz w:val="24"/>
          <w:szCs w:val="24"/>
        </w:rPr>
        <w:t xml:space="preserve"> </w:t>
      </w:r>
      <w:r w:rsidRPr="003C459F">
        <w:rPr>
          <w:rFonts w:ascii="Arial" w:eastAsia="Arial" w:hAnsi="Arial" w:cs="Arial"/>
          <w:sz w:val="24"/>
          <w:szCs w:val="24"/>
        </w:rPr>
        <w:t>May</w:t>
      </w:r>
      <w:r w:rsidRPr="003C459F">
        <w:rPr>
          <w:rFonts w:ascii="Arial" w:eastAsia="Arial" w:hAnsi="Arial" w:cs="Arial"/>
          <w:spacing w:val="1"/>
          <w:sz w:val="24"/>
          <w:szCs w:val="24"/>
        </w:rPr>
        <w:t xml:space="preserve"> </w:t>
      </w:r>
      <w:r w:rsidRPr="003C459F">
        <w:rPr>
          <w:rFonts w:ascii="Arial" w:eastAsia="Arial" w:hAnsi="Arial" w:cs="Arial"/>
          <w:sz w:val="24"/>
          <w:szCs w:val="24"/>
        </w:rPr>
        <w:t>7,</w:t>
      </w:r>
      <w:r w:rsidRPr="003C459F">
        <w:rPr>
          <w:rFonts w:ascii="Arial" w:eastAsia="Arial" w:hAnsi="Arial" w:cs="Arial"/>
          <w:spacing w:val="1"/>
          <w:sz w:val="24"/>
          <w:szCs w:val="24"/>
        </w:rPr>
        <w:t xml:space="preserve"> </w:t>
      </w:r>
      <w:r w:rsidRPr="003C459F">
        <w:rPr>
          <w:rFonts w:ascii="Arial" w:eastAsia="Arial" w:hAnsi="Arial" w:cs="Arial"/>
          <w:sz w:val="24"/>
          <w:szCs w:val="24"/>
        </w:rPr>
        <w:t>2013.</w:t>
      </w:r>
    </w:p>
    <w:p w14:paraId="4822510A" w14:textId="530AFDF2" w:rsidR="008A63DF" w:rsidRDefault="0055180B" w:rsidP="008A63DF">
      <w:pPr>
        <w:pStyle w:val="NormalWeb"/>
        <w:numPr>
          <w:ilvl w:val="0"/>
          <w:numId w:val="43"/>
        </w:numPr>
        <w:ind w:left="810" w:hanging="450"/>
        <w:rPr>
          <w:rFonts w:ascii="Arial" w:hAnsi="Arial" w:cs="Arial"/>
          <w:sz w:val="24"/>
          <w:szCs w:val="24"/>
        </w:rPr>
      </w:pPr>
      <w:r>
        <w:rPr>
          <w:rFonts w:ascii="Arial" w:hAnsi="Arial" w:cs="Arial"/>
          <w:sz w:val="24"/>
          <w:szCs w:val="24"/>
        </w:rPr>
        <w:t xml:space="preserve">Kim YC, Harasawa M, Villanueva G, Siringo FS, Paciuc-Beja M, </w:t>
      </w:r>
      <w:r w:rsidR="00BC0C55">
        <w:rPr>
          <w:rFonts w:ascii="Arial" w:hAnsi="Arial" w:cs="Arial"/>
          <w:sz w:val="24"/>
          <w:szCs w:val="24"/>
        </w:rPr>
        <w:t>Olson JL</w:t>
      </w:r>
      <w:r>
        <w:rPr>
          <w:rFonts w:ascii="Arial" w:hAnsi="Arial" w:cs="Arial"/>
          <w:sz w:val="24"/>
          <w:szCs w:val="24"/>
        </w:rPr>
        <w:t xml:space="preserve">, </w:t>
      </w:r>
      <w:r w:rsidR="00480730" w:rsidRPr="00695D83">
        <w:rPr>
          <w:rFonts w:ascii="Arial" w:hAnsi="Arial" w:cs="Arial"/>
          <w:b/>
          <w:sz w:val="24"/>
          <w:szCs w:val="24"/>
        </w:rPr>
        <w:t>Mandava</w:t>
      </w:r>
      <w:r>
        <w:rPr>
          <w:rFonts w:ascii="Arial" w:hAnsi="Arial" w:cs="Arial"/>
          <w:b/>
          <w:sz w:val="24"/>
          <w:szCs w:val="24"/>
        </w:rPr>
        <w:t xml:space="preserve"> N</w:t>
      </w:r>
      <w:r w:rsidR="00480730" w:rsidRPr="00F64EE6">
        <w:rPr>
          <w:rFonts w:ascii="Arial" w:hAnsi="Arial" w:cs="Arial"/>
          <w:sz w:val="24"/>
          <w:szCs w:val="24"/>
        </w:rPr>
        <w:t xml:space="preserve">, </w:t>
      </w:r>
      <w:r w:rsidR="009669BD" w:rsidRPr="009669BD">
        <w:rPr>
          <w:rFonts w:ascii="Arial" w:hAnsi="Arial" w:cs="Arial"/>
          <w:sz w:val="24"/>
          <w:szCs w:val="24"/>
        </w:rPr>
        <w:t>Quiroz-Mercado HQ</w:t>
      </w:r>
      <w:r w:rsidR="00480730" w:rsidRPr="00F64EE6">
        <w:rPr>
          <w:rFonts w:ascii="Arial" w:hAnsi="Arial" w:cs="Arial"/>
          <w:sz w:val="24"/>
          <w:szCs w:val="24"/>
        </w:rPr>
        <w:t xml:space="preserve">. Enhanced High-density Line Spectral-domain Optical Coherence Tomography Imaging of Vitreoretinal Interface. Description of </w:t>
      </w:r>
      <w:r w:rsidR="00480730" w:rsidRPr="00F64EE6">
        <w:rPr>
          <w:rFonts w:ascii="Arial" w:hAnsi="Arial" w:cs="Arial"/>
          <w:sz w:val="24"/>
          <w:szCs w:val="24"/>
        </w:rPr>
        <w:lastRenderedPageBreak/>
        <w:t>Selected Cases. Association for Research in Vision and Ophthalmology, An</w:t>
      </w:r>
      <w:r w:rsidR="008A63DF">
        <w:rPr>
          <w:rFonts w:ascii="Arial" w:hAnsi="Arial" w:cs="Arial"/>
          <w:sz w:val="24"/>
          <w:szCs w:val="24"/>
        </w:rPr>
        <w:t>nual Meeting, Denver, May 2015.</w:t>
      </w:r>
    </w:p>
    <w:p w14:paraId="06B0BE92" w14:textId="2B5E41EF" w:rsidR="00480730" w:rsidRPr="008A63DF" w:rsidRDefault="00FE2015" w:rsidP="008A63DF">
      <w:pPr>
        <w:pStyle w:val="NormalWeb"/>
        <w:numPr>
          <w:ilvl w:val="0"/>
          <w:numId w:val="43"/>
        </w:numPr>
        <w:ind w:left="810" w:hanging="450"/>
        <w:rPr>
          <w:rFonts w:ascii="Arial" w:hAnsi="Arial" w:cs="Arial"/>
          <w:sz w:val="24"/>
          <w:szCs w:val="24"/>
        </w:rPr>
      </w:pPr>
      <w:r>
        <w:rPr>
          <w:rFonts w:ascii="Arial" w:hAnsi="Arial" w:cs="Arial"/>
          <w:sz w:val="24"/>
          <w:szCs w:val="24"/>
        </w:rPr>
        <w:t>Siringo FS</w:t>
      </w:r>
      <w:r w:rsidR="00397E35" w:rsidRPr="008A63DF">
        <w:rPr>
          <w:rFonts w:ascii="Arial" w:hAnsi="Arial" w:cs="Arial"/>
          <w:sz w:val="24"/>
          <w:szCs w:val="24"/>
        </w:rPr>
        <w:t xml:space="preserve">, Jeffrey </w:t>
      </w:r>
      <w:r>
        <w:rPr>
          <w:rFonts w:ascii="Arial" w:hAnsi="Arial" w:cs="Arial"/>
          <w:sz w:val="24"/>
          <w:szCs w:val="24"/>
        </w:rPr>
        <w:t>JL</w:t>
      </w:r>
      <w:r w:rsidR="00397E35" w:rsidRPr="008A63DF">
        <w:rPr>
          <w:rFonts w:ascii="Arial" w:hAnsi="Arial" w:cs="Arial"/>
          <w:sz w:val="24"/>
          <w:szCs w:val="24"/>
        </w:rPr>
        <w:t xml:space="preserve">, </w:t>
      </w:r>
      <w:r w:rsidR="00015EAD" w:rsidRPr="00015EAD">
        <w:rPr>
          <w:rFonts w:ascii="Arial" w:hAnsi="Arial" w:cs="Arial"/>
          <w:sz w:val="24"/>
          <w:szCs w:val="24"/>
        </w:rPr>
        <w:t>Oliver SC</w:t>
      </w:r>
      <w:r>
        <w:rPr>
          <w:rFonts w:ascii="Arial" w:hAnsi="Arial" w:cs="Arial"/>
          <w:sz w:val="24"/>
          <w:szCs w:val="24"/>
        </w:rPr>
        <w:t xml:space="preserve">, </w:t>
      </w:r>
      <w:r w:rsidR="00480353">
        <w:rPr>
          <w:rFonts w:ascii="Arial" w:hAnsi="Arial" w:cs="Arial"/>
          <w:sz w:val="24"/>
          <w:szCs w:val="24"/>
        </w:rPr>
        <w:t>Mathias MT</w:t>
      </w:r>
      <w:r w:rsidR="00397E35" w:rsidRPr="008A63DF">
        <w:rPr>
          <w:rFonts w:ascii="Arial" w:hAnsi="Arial" w:cs="Arial"/>
          <w:sz w:val="24"/>
          <w:szCs w:val="24"/>
        </w:rPr>
        <w:t xml:space="preserve">, </w:t>
      </w:r>
      <w:r w:rsidR="00397E35" w:rsidRPr="00695D83">
        <w:rPr>
          <w:rFonts w:ascii="Arial" w:hAnsi="Arial" w:cs="Arial"/>
          <w:b/>
          <w:sz w:val="24"/>
          <w:szCs w:val="24"/>
        </w:rPr>
        <w:t>Mandava</w:t>
      </w:r>
      <w:r>
        <w:rPr>
          <w:rFonts w:ascii="Arial" w:hAnsi="Arial" w:cs="Arial"/>
          <w:b/>
          <w:sz w:val="24"/>
          <w:szCs w:val="24"/>
        </w:rPr>
        <w:t xml:space="preserve"> N</w:t>
      </w:r>
      <w:r w:rsidR="00397E35" w:rsidRPr="008A63DF">
        <w:rPr>
          <w:rFonts w:ascii="Arial" w:hAnsi="Arial" w:cs="Arial"/>
          <w:sz w:val="24"/>
          <w:szCs w:val="24"/>
        </w:rPr>
        <w:t>, Smith</w:t>
      </w:r>
      <w:r>
        <w:rPr>
          <w:rFonts w:ascii="Arial" w:hAnsi="Arial" w:cs="Arial"/>
          <w:sz w:val="24"/>
          <w:szCs w:val="24"/>
        </w:rPr>
        <w:t xml:space="preserve"> J</w:t>
      </w:r>
      <w:r w:rsidR="00BC0C55">
        <w:rPr>
          <w:rFonts w:ascii="Arial" w:hAnsi="Arial" w:cs="Arial"/>
          <w:sz w:val="24"/>
          <w:szCs w:val="24"/>
        </w:rPr>
        <w:t>M</w:t>
      </w:r>
      <w:r w:rsidR="00397E35" w:rsidRPr="008A63DF">
        <w:rPr>
          <w:rFonts w:ascii="Arial" w:hAnsi="Arial" w:cs="Arial"/>
          <w:sz w:val="24"/>
          <w:szCs w:val="24"/>
        </w:rPr>
        <w:t xml:space="preserve">. Tobacco Use as a Risk Factor </w:t>
      </w:r>
      <w:r w:rsidR="00F31A77" w:rsidRPr="008A63DF">
        <w:rPr>
          <w:rFonts w:ascii="Arial" w:hAnsi="Arial" w:cs="Arial"/>
          <w:sz w:val="24"/>
          <w:szCs w:val="24"/>
        </w:rPr>
        <w:t>f</w:t>
      </w:r>
      <w:r w:rsidR="00397E35" w:rsidRPr="008A63DF">
        <w:rPr>
          <w:rFonts w:ascii="Arial" w:hAnsi="Arial" w:cs="Arial"/>
          <w:sz w:val="24"/>
          <w:szCs w:val="24"/>
        </w:rPr>
        <w:t xml:space="preserve">or Proliferative Vitreoretinopathy. Association for Research in Vision and Ophthalmology, Annual Meeting, Denver, May 2015. </w:t>
      </w:r>
    </w:p>
    <w:sectPr w:rsidR="00480730" w:rsidRPr="008A63DF" w:rsidSect="00C804FE">
      <w:footerReference w:type="default" r:id="rId18"/>
      <w:pgSz w:w="12240" w:h="15840"/>
      <w:pgMar w:top="1440" w:right="1440" w:bottom="1440" w:left="1440" w:header="0" w:footer="725" w:gutter="0"/>
      <w:cols w:space="720"/>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ndolph, Regula" w:date="2016-02-02T16:17:00Z" w:initials="RR">
    <w:p w14:paraId="62400C90" w14:textId="6F343596" w:rsidR="00EA1784" w:rsidRDefault="00EA1784">
      <w:pPr>
        <w:pStyle w:val="CommentText"/>
      </w:pPr>
      <w:r>
        <w:rPr>
          <w:rStyle w:val="CommentReference"/>
        </w:rPr>
        <w:annotationRef/>
      </w:r>
      <w:r>
        <w:t>Is this a book/chapter? Can’t find it. There are two articles on the topic in your CV.</w:t>
      </w:r>
    </w:p>
  </w:comment>
  <w:comment w:id="1" w:author="Randolph, Regula" w:date="2016-02-02T14:58:00Z" w:initials="RR">
    <w:p w14:paraId="3635A1BA" w14:textId="0ED946AD" w:rsidR="00015EAD" w:rsidRDefault="00015EAD">
      <w:pPr>
        <w:pStyle w:val="CommentText"/>
      </w:pPr>
      <w:r>
        <w:rPr>
          <w:rStyle w:val="CommentReference"/>
        </w:rPr>
        <w:annotationRef/>
      </w:r>
      <w:r>
        <w:rPr>
          <w:sz w:val="32"/>
        </w:rPr>
        <w:t>Only one in 2012</w:t>
      </w:r>
      <w:r w:rsidRPr="00C74572">
        <w:rPr>
          <w:sz w:val="32"/>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00C90" w15:done="0"/>
  <w15:commentEx w15:paraId="3635A1B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144B4" w14:textId="77777777" w:rsidR="00015EAD" w:rsidRDefault="00015EAD">
      <w:r>
        <w:separator/>
      </w:r>
    </w:p>
  </w:endnote>
  <w:endnote w:type="continuationSeparator" w:id="0">
    <w:p w14:paraId="0DA0F376" w14:textId="77777777" w:rsidR="00015EAD" w:rsidRDefault="0001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89609"/>
      <w:docPartObj>
        <w:docPartGallery w:val="Page Numbers (Bottom of Page)"/>
        <w:docPartUnique/>
      </w:docPartObj>
    </w:sdtPr>
    <w:sdtEndPr/>
    <w:sdtContent>
      <w:sdt>
        <w:sdtPr>
          <w:id w:val="-1769616900"/>
          <w:docPartObj>
            <w:docPartGallery w:val="Page Numbers (Top of Page)"/>
            <w:docPartUnique/>
          </w:docPartObj>
        </w:sdtPr>
        <w:sdtEndPr/>
        <w:sdtContent>
          <w:p w14:paraId="070FC7E9" w14:textId="77777777" w:rsidR="00015EAD" w:rsidRDefault="00015EAD" w:rsidP="00C804FE">
            <w:pPr>
              <w:spacing w:line="180" w:lineRule="exact"/>
              <w:ind w:left="-12" w:right="-12"/>
              <w:jc w:val="center"/>
              <w:rPr>
                <w:rFonts w:ascii="Arial" w:eastAsia="Arial" w:hAnsi="Arial" w:cs="Arial"/>
                <w:i/>
                <w:w w:val="99"/>
                <w:sz w:val="16"/>
                <w:szCs w:val="16"/>
              </w:rPr>
            </w:pPr>
            <w:r w:rsidRPr="00C804FE">
              <w:rPr>
                <w:rFonts w:ascii="Arial" w:eastAsia="Arial" w:hAnsi="Arial" w:cs="Arial"/>
                <w:i/>
                <w:sz w:val="16"/>
                <w:szCs w:val="16"/>
              </w:rPr>
              <w:t>Curriculum</w:t>
            </w:r>
            <w:r w:rsidRPr="00C804FE">
              <w:rPr>
                <w:rFonts w:ascii="Arial" w:eastAsia="Arial" w:hAnsi="Arial" w:cs="Arial"/>
                <w:i/>
                <w:spacing w:val="-8"/>
                <w:sz w:val="16"/>
                <w:szCs w:val="16"/>
              </w:rPr>
              <w:t xml:space="preserve"> </w:t>
            </w:r>
            <w:r w:rsidRPr="00C804FE">
              <w:rPr>
                <w:rFonts w:ascii="Arial" w:eastAsia="Arial" w:hAnsi="Arial" w:cs="Arial"/>
                <w:i/>
                <w:sz w:val="16"/>
                <w:szCs w:val="16"/>
              </w:rPr>
              <w:t>Vitae</w:t>
            </w:r>
            <w:r w:rsidRPr="00C804FE">
              <w:rPr>
                <w:rFonts w:ascii="Arial" w:eastAsia="Arial" w:hAnsi="Arial" w:cs="Arial"/>
                <w:i/>
                <w:spacing w:val="-4"/>
                <w:sz w:val="16"/>
                <w:szCs w:val="16"/>
              </w:rPr>
              <w:t xml:space="preserve"> </w:t>
            </w:r>
            <w:r w:rsidRPr="00C804FE">
              <w:rPr>
                <w:rFonts w:ascii="Arial" w:eastAsia="Arial" w:hAnsi="Arial" w:cs="Arial"/>
                <w:i/>
                <w:sz w:val="16"/>
                <w:szCs w:val="16"/>
              </w:rPr>
              <w:t>–</w:t>
            </w:r>
            <w:r w:rsidRPr="00C804FE">
              <w:rPr>
                <w:rFonts w:ascii="Arial" w:eastAsia="Arial" w:hAnsi="Arial" w:cs="Arial"/>
                <w:i/>
                <w:spacing w:val="-1"/>
                <w:sz w:val="16"/>
                <w:szCs w:val="16"/>
              </w:rPr>
              <w:t xml:space="preserve"> </w:t>
            </w:r>
            <w:r w:rsidRPr="00C804FE">
              <w:rPr>
                <w:rFonts w:ascii="Arial" w:eastAsia="Arial" w:hAnsi="Arial" w:cs="Arial"/>
                <w:i/>
                <w:w w:val="99"/>
                <w:sz w:val="16"/>
                <w:szCs w:val="16"/>
              </w:rPr>
              <w:t>Mandava</w:t>
            </w:r>
            <w:r>
              <w:rPr>
                <w:rFonts w:ascii="Arial" w:eastAsia="Arial" w:hAnsi="Arial" w:cs="Arial"/>
                <w:i/>
                <w:w w:val="99"/>
                <w:sz w:val="16"/>
                <w:szCs w:val="16"/>
              </w:rPr>
              <w:t xml:space="preserve"> </w:t>
            </w:r>
          </w:p>
          <w:p w14:paraId="607200EC" w14:textId="0374E561" w:rsidR="00015EAD" w:rsidRPr="00C804FE" w:rsidRDefault="00015EAD" w:rsidP="00C804FE">
            <w:pPr>
              <w:spacing w:line="180" w:lineRule="exact"/>
              <w:ind w:left="-12" w:right="-12"/>
              <w:jc w:val="center"/>
              <w:rPr>
                <w:rFonts w:ascii="Arial" w:eastAsia="Arial" w:hAnsi="Arial" w:cs="Arial"/>
                <w:i/>
                <w:sz w:val="16"/>
                <w:szCs w:val="16"/>
              </w:rPr>
            </w:pPr>
            <w:r w:rsidRPr="00C804FE">
              <w:rPr>
                <w:rFonts w:ascii="Arial" w:hAnsi="Arial" w:cs="Arial"/>
                <w:i/>
                <w:sz w:val="16"/>
                <w:szCs w:val="16"/>
              </w:rPr>
              <w:t xml:space="preserve">Page </w:t>
            </w:r>
            <w:r w:rsidRPr="00C804FE">
              <w:rPr>
                <w:rFonts w:ascii="Arial" w:hAnsi="Arial" w:cs="Arial"/>
                <w:bCs/>
                <w:i/>
                <w:sz w:val="16"/>
                <w:szCs w:val="16"/>
              </w:rPr>
              <w:fldChar w:fldCharType="begin"/>
            </w:r>
            <w:r w:rsidRPr="00C804FE">
              <w:rPr>
                <w:rFonts w:ascii="Arial" w:hAnsi="Arial" w:cs="Arial"/>
                <w:bCs/>
                <w:i/>
                <w:sz w:val="16"/>
                <w:szCs w:val="16"/>
              </w:rPr>
              <w:instrText xml:space="preserve"> PAGE </w:instrText>
            </w:r>
            <w:r w:rsidRPr="00C804FE">
              <w:rPr>
                <w:rFonts w:ascii="Arial" w:hAnsi="Arial" w:cs="Arial"/>
                <w:bCs/>
                <w:i/>
                <w:sz w:val="16"/>
                <w:szCs w:val="16"/>
              </w:rPr>
              <w:fldChar w:fldCharType="separate"/>
            </w:r>
            <w:r w:rsidR="00507FFC">
              <w:rPr>
                <w:rFonts w:ascii="Arial" w:hAnsi="Arial" w:cs="Arial"/>
                <w:bCs/>
                <w:i/>
                <w:noProof/>
                <w:sz w:val="16"/>
                <w:szCs w:val="16"/>
              </w:rPr>
              <w:t>20</w:t>
            </w:r>
            <w:r w:rsidRPr="00C804FE">
              <w:rPr>
                <w:rFonts w:ascii="Arial" w:hAnsi="Arial" w:cs="Arial"/>
                <w:bCs/>
                <w:i/>
                <w:sz w:val="16"/>
                <w:szCs w:val="16"/>
              </w:rPr>
              <w:fldChar w:fldCharType="end"/>
            </w:r>
            <w:r w:rsidRPr="00C804FE">
              <w:rPr>
                <w:rFonts w:ascii="Arial" w:hAnsi="Arial" w:cs="Arial"/>
                <w:i/>
                <w:sz w:val="16"/>
                <w:szCs w:val="16"/>
              </w:rPr>
              <w:t xml:space="preserve"> of </w:t>
            </w:r>
            <w:r w:rsidRPr="00C804FE">
              <w:rPr>
                <w:rFonts w:ascii="Arial" w:hAnsi="Arial" w:cs="Arial"/>
                <w:bCs/>
                <w:i/>
                <w:sz w:val="16"/>
                <w:szCs w:val="16"/>
              </w:rPr>
              <w:fldChar w:fldCharType="begin"/>
            </w:r>
            <w:r w:rsidRPr="00C804FE">
              <w:rPr>
                <w:rFonts w:ascii="Arial" w:hAnsi="Arial" w:cs="Arial"/>
                <w:bCs/>
                <w:i/>
                <w:sz w:val="16"/>
                <w:szCs w:val="16"/>
              </w:rPr>
              <w:instrText xml:space="preserve"> NUMPAGES  </w:instrText>
            </w:r>
            <w:r w:rsidRPr="00C804FE">
              <w:rPr>
                <w:rFonts w:ascii="Arial" w:hAnsi="Arial" w:cs="Arial"/>
                <w:bCs/>
                <w:i/>
                <w:sz w:val="16"/>
                <w:szCs w:val="16"/>
              </w:rPr>
              <w:fldChar w:fldCharType="separate"/>
            </w:r>
            <w:r w:rsidR="00507FFC">
              <w:rPr>
                <w:rFonts w:ascii="Arial" w:hAnsi="Arial" w:cs="Arial"/>
                <w:bCs/>
                <w:i/>
                <w:noProof/>
                <w:sz w:val="16"/>
                <w:szCs w:val="16"/>
              </w:rPr>
              <w:t>26</w:t>
            </w:r>
            <w:r w:rsidRPr="00C804FE">
              <w:rPr>
                <w:rFonts w:ascii="Arial" w:hAnsi="Arial" w:cs="Arial"/>
                <w:bCs/>
                <w:i/>
                <w:sz w:val="16"/>
                <w:szCs w:val="16"/>
              </w:rPr>
              <w:fldChar w:fldCharType="end"/>
            </w:r>
          </w:p>
        </w:sdtContent>
      </w:sdt>
    </w:sdtContent>
  </w:sdt>
  <w:p w14:paraId="4CFF34EC" w14:textId="279A2202" w:rsidR="00015EAD" w:rsidRPr="00C804FE" w:rsidRDefault="00015EAD" w:rsidP="00C804FE">
    <w:pPr>
      <w:spacing w:line="180" w:lineRule="exact"/>
      <w:ind w:left="908" w:right="907"/>
      <w:jc w:val="center"/>
      <w:rPr>
        <w:rFonts w:ascii="Arial" w:eastAsia="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4148D" w14:textId="77777777" w:rsidR="00015EAD" w:rsidRDefault="00015EAD">
      <w:r>
        <w:separator/>
      </w:r>
    </w:p>
  </w:footnote>
  <w:footnote w:type="continuationSeparator" w:id="0">
    <w:p w14:paraId="512491B1" w14:textId="77777777" w:rsidR="00015EAD" w:rsidRDefault="00015E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2F50DF"/>
    <w:multiLevelType w:val="hybridMultilevel"/>
    <w:tmpl w:val="557CF194"/>
    <w:lvl w:ilvl="0" w:tplc="5C48A4A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04253911"/>
    <w:multiLevelType w:val="hybridMultilevel"/>
    <w:tmpl w:val="EEE08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4D41D5"/>
    <w:multiLevelType w:val="hybridMultilevel"/>
    <w:tmpl w:val="8CBC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352B5"/>
    <w:multiLevelType w:val="hybridMultilevel"/>
    <w:tmpl w:val="7F38E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E6C46"/>
    <w:multiLevelType w:val="hybridMultilevel"/>
    <w:tmpl w:val="EC6ED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63658"/>
    <w:multiLevelType w:val="hybridMultilevel"/>
    <w:tmpl w:val="1A301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7B4B1F"/>
    <w:multiLevelType w:val="multilevel"/>
    <w:tmpl w:val="33F80094"/>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67DD3"/>
    <w:multiLevelType w:val="hybridMultilevel"/>
    <w:tmpl w:val="C2280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C711E"/>
    <w:multiLevelType w:val="multilevel"/>
    <w:tmpl w:val="CF44F58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nsid w:val="21C2435D"/>
    <w:multiLevelType w:val="hybridMultilevel"/>
    <w:tmpl w:val="01F8D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B1A3E"/>
    <w:multiLevelType w:val="hybridMultilevel"/>
    <w:tmpl w:val="9474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4314E"/>
    <w:multiLevelType w:val="hybridMultilevel"/>
    <w:tmpl w:val="5900A68C"/>
    <w:lvl w:ilvl="0" w:tplc="771E15C8">
      <w:start w:val="1"/>
      <w:numFmt w:val="decimal"/>
      <w:lvlText w:val="%1."/>
      <w:lvlJc w:val="left"/>
      <w:pPr>
        <w:ind w:left="63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C4D39"/>
    <w:multiLevelType w:val="hybridMultilevel"/>
    <w:tmpl w:val="6C964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0F059B"/>
    <w:multiLevelType w:val="hybridMultilevel"/>
    <w:tmpl w:val="6EFA00E8"/>
    <w:lvl w:ilvl="0" w:tplc="C1789FA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2194A"/>
    <w:multiLevelType w:val="multilevel"/>
    <w:tmpl w:val="A686D904"/>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B75627"/>
    <w:multiLevelType w:val="multilevel"/>
    <w:tmpl w:val="C29E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7B3342"/>
    <w:multiLevelType w:val="hybridMultilevel"/>
    <w:tmpl w:val="F942FA06"/>
    <w:lvl w:ilvl="0" w:tplc="FAB0BE66">
      <w:start w:val="1997"/>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nsid w:val="361C00FF"/>
    <w:multiLevelType w:val="hybridMultilevel"/>
    <w:tmpl w:val="B5F2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3A0615"/>
    <w:multiLevelType w:val="hybridMultilevel"/>
    <w:tmpl w:val="2E361CB0"/>
    <w:lvl w:ilvl="0" w:tplc="C1789F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6EE07A6"/>
    <w:multiLevelType w:val="multilevel"/>
    <w:tmpl w:val="3C0ACD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B43A86"/>
    <w:multiLevelType w:val="hybridMultilevel"/>
    <w:tmpl w:val="8458A248"/>
    <w:lvl w:ilvl="0" w:tplc="9FA288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nsid w:val="448C7DD2"/>
    <w:multiLevelType w:val="hybridMultilevel"/>
    <w:tmpl w:val="64E2C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C7F07"/>
    <w:multiLevelType w:val="hybridMultilevel"/>
    <w:tmpl w:val="149C11D6"/>
    <w:lvl w:ilvl="0" w:tplc="5C48A4A8">
      <w:start w:val="1"/>
      <w:numFmt w:val="decimal"/>
      <w:lvlText w:val="%1."/>
      <w:lvlJc w:val="left"/>
      <w:pPr>
        <w:ind w:left="8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C569ED"/>
    <w:multiLevelType w:val="hybridMultilevel"/>
    <w:tmpl w:val="FB8E0AE8"/>
    <w:lvl w:ilvl="0" w:tplc="ACB65AB0">
      <w:start w:val="1"/>
      <w:numFmt w:val="decimal"/>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5656C"/>
    <w:multiLevelType w:val="hybridMultilevel"/>
    <w:tmpl w:val="3E8E2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F35617"/>
    <w:multiLevelType w:val="hybridMultilevel"/>
    <w:tmpl w:val="1394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F4D67"/>
    <w:multiLevelType w:val="hybridMultilevel"/>
    <w:tmpl w:val="6D968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367C8C"/>
    <w:multiLevelType w:val="hybridMultilevel"/>
    <w:tmpl w:val="BCAA6C66"/>
    <w:lvl w:ilvl="0" w:tplc="C1789FA0">
      <w:start w:val="1"/>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DEA251B"/>
    <w:multiLevelType w:val="hybridMultilevel"/>
    <w:tmpl w:val="723C0750"/>
    <w:lvl w:ilvl="0" w:tplc="771E15C8">
      <w:start w:val="1"/>
      <w:numFmt w:val="decimal"/>
      <w:lvlText w:val="%1."/>
      <w:lvlJc w:val="left"/>
      <w:pPr>
        <w:ind w:left="90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0A863B3"/>
    <w:multiLevelType w:val="hybridMultilevel"/>
    <w:tmpl w:val="1340F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622432"/>
    <w:multiLevelType w:val="multilevel"/>
    <w:tmpl w:val="A2D6820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120245"/>
    <w:multiLevelType w:val="hybridMultilevel"/>
    <w:tmpl w:val="7178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F78E2"/>
    <w:multiLevelType w:val="hybridMultilevel"/>
    <w:tmpl w:val="7614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705C7"/>
    <w:multiLevelType w:val="hybridMultilevel"/>
    <w:tmpl w:val="8C806FFE"/>
    <w:lvl w:ilvl="0" w:tplc="C1789FA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624B36"/>
    <w:multiLevelType w:val="multilevel"/>
    <w:tmpl w:val="132A7238"/>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3E51EA"/>
    <w:multiLevelType w:val="hybridMultilevel"/>
    <w:tmpl w:val="9ED49832"/>
    <w:lvl w:ilvl="0" w:tplc="771E15C8">
      <w:start w:val="1"/>
      <w:numFmt w:val="decimal"/>
      <w:lvlText w:val="%1."/>
      <w:lvlJc w:val="left"/>
      <w:pPr>
        <w:ind w:left="63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0B80BF0"/>
    <w:multiLevelType w:val="hybridMultilevel"/>
    <w:tmpl w:val="74F0A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8F36A4"/>
    <w:multiLevelType w:val="hybridMultilevel"/>
    <w:tmpl w:val="DE4CC6BE"/>
    <w:lvl w:ilvl="0" w:tplc="5C48A4A8">
      <w:start w:val="1"/>
      <w:numFmt w:val="decimal"/>
      <w:lvlText w:val="%1."/>
      <w:lvlJc w:val="left"/>
      <w:pPr>
        <w:ind w:left="8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990873"/>
    <w:multiLevelType w:val="hybridMultilevel"/>
    <w:tmpl w:val="75FA6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E238C"/>
    <w:multiLevelType w:val="hybridMultilevel"/>
    <w:tmpl w:val="C94C0ED2"/>
    <w:lvl w:ilvl="0" w:tplc="C1789FA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7"/>
  </w:num>
  <w:num w:numId="4">
    <w:abstractNumId w:val="18"/>
  </w:num>
  <w:num w:numId="5">
    <w:abstractNumId w:val="33"/>
  </w:num>
  <w:num w:numId="6">
    <w:abstractNumId w:val="17"/>
  </w:num>
  <w:num w:numId="7">
    <w:abstractNumId w:val="9"/>
  </w:num>
  <w:num w:numId="8">
    <w:abstractNumId w:val="19"/>
  </w:num>
  <w:num w:numId="9">
    <w:abstractNumId w:val="0"/>
  </w:num>
  <w:num w:numId="10">
    <w:abstractNumId w:val="1"/>
  </w:num>
  <w:num w:numId="11">
    <w:abstractNumId w:val="2"/>
  </w:num>
  <w:num w:numId="12">
    <w:abstractNumId w:val="12"/>
  </w:num>
  <w:num w:numId="13">
    <w:abstractNumId w:val="20"/>
  </w:num>
  <w:num w:numId="14">
    <w:abstractNumId w:val="5"/>
  </w:num>
  <w:num w:numId="15">
    <w:abstractNumId w:val="21"/>
  </w:num>
  <w:num w:numId="16">
    <w:abstractNumId w:val="36"/>
  </w:num>
  <w:num w:numId="17">
    <w:abstractNumId w:val="16"/>
  </w:num>
  <w:num w:numId="18">
    <w:abstractNumId w:val="30"/>
  </w:num>
  <w:num w:numId="19">
    <w:abstractNumId w:val="42"/>
  </w:num>
  <w:num w:numId="20">
    <w:abstractNumId w:val="26"/>
  </w:num>
  <w:num w:numId="21">
    <w:abstractNumId w:val="38"/>
  </w:num>
  <w:num w:numId="22">
    <w:abstractNumId w:val="14"/>
  </w:num>
  <w:num w:numId="23">
    <w:abstractNumId w:val="31"/>
  </w:num>
  <w:num w:numId="24">
    <w:abstractNumId w:val="4"/>
  </w:num>
  <w:num w:numId="25">
    <w:abstractNumId w:val="13"/>
  </w:num>
  <w:num w:numId="26">
    <w:abstractNumId w:val="35"/>
  </w:num>
  <w:num w:numId="27">
    <w:abstractNumId w:val="15"/>
  </w:num>
  <w:num w:numId="28">
    <w:abstractNumId w:val="8"/>
  </w:num>
  <w:num w:numId="29">
    <w:abstractNumId w:val="34"/>
  </w:num>
  <w:num w:numId="30">
    <w:abstractNumId w:val="28"/>
  </w:num>
  <w:num w:numId="31">
    <w:abstractNumId w:val="29"/>
  </w:num>
  <w:num w:numId="32">
    <w:abstractNumId w:val="39"/>
  </w:num>
  <w:num w:numId="33">
    <w:abstractNumId w:val="27"/>
  </w:num>
  <w:num w:numId="34">
    <w:abstractNumId w:val="41"/>
  </w:num>
  <w:num w:numId="35">
    <w:abstractNumId w:val="32"/>
  </w:num>
  <w:num w:numId="36">
    <w:abstractNumId w:val="6"/>
  </w:num>
  <w:num w:numId="37">
    <w:abstractNumId w:val="23"/>
  </w:num>
  <w:num w:numId="38">
    <w:abstractNumId w:val="7"/>
  </w:num>
  <w:num w:numId="39">
    <w:abstractNumId w:val="24"/>
  </w:num>
  <w:num w:numId="40">
    <w:abstractNumId w:val="10"/>
  </w:num>
  <w:num w:numId="41">
    <w:abstractNumId w:val="3"/>
  </w:num>
  <w:num w:numId="42">
    <w:abstractNumId w:val="25"/>
  </w:num>
  <w:num w:numId="43">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olph, Regula">
    <w15:presenceInfo w15:providerId="AD" w15:userId="S-1-5-21-3931225680-1871015619-2963001510-131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C7"/>
    <w:rsid w:val="000078D1"/>
    <w:rsid w:val="00015EAD"/>
    <w:rsid w:val="00022125"/>
    <w:rsid w:val="00073738"/>
    <w:rsid w:val="00074644"/>
    <w:rsid w:val="00083E8A"/>
    <w:rsid w:val="00087B28"/>
    <w:rsid w:val="00097743"/>
    <w:rsid w:val="00102CAC"/>
    <w:rsid w:val="00114CDE"/>
    <w:rsid w:val="0013671B"/>
    <w:rsid w:val="00155A21"/>
    <w:rsid w:val="0015655D"/>
    <w:rsid w:val="00176D1A"/>
    <w:rsid w:val="00186013"/>
    <w:rsid w:val="001956EB"/>
    <w:rsid w:val="001B031E"/>
    <w:rsid w:val="001B2B09"/>
    <w:rsid w:val="001B58F1"/>
    <w:rsid w:val="001B6AE3"/>
    <w:rsid w:val="001C1DC5"/>
    <w:rsid w:val="001D3CC2"/>
    <w:rsid w:val="001F0A72"/>
    <w:rsid w:val="001F1113"/>
    <w:rsid w:val="001F224D"/>
    <w:rsid w:val="002303E7"/>
    <w:rsid w:val="0023421B"/>
    <w:rsid w:val="00240BCA"/>
    <w:rsid w:val="0024380B"/>
    <w:rsid w:val="00261381"/>
    <w:rsid w:val="002B7571"/>
    <w:rsid w:val="002C3FB3"/>
    <w:rsid w:val="002C60C9"/>
    <w:rsid w:val="002C6DE7"/>
    <w:rsid w:val="002E0C4B"/>
    <w:rsid w:val="00370F51"/>
    <w:rsid w:val="00373C51"/>
    <w:rsid w:val="00374261"/>
    <w:rsid w:val="00397E35"/>
    <w:rsid w:val="003A1556"/>
    <w:rsid w:val="003A732D"/>
    <w:rsid w:val="003B4A93"/>
    <w:rsid w:val="003C2859"/>
    <w:rsid w:val="003C459F"/>
    <w:rsid w:val="003D10EE"/>
    <w:rsid w:val="003D2D78"/>
    <w:rsid w:val="003E2AAE"/>
    <w:rsid w:val="003E2B79"/>
    <w:rsid w:val="00410687"/>
    <w:rsid w:val="00414D09"/>
    <w:rsid w:val="00424847"/>
    <w:rsid w:val="00441470"/>
    <w:rsid w:val="004712E9"/>
    <w:rsid w:val="00480353"/>
    <w:rsid w:val="00480730"/>
    <w:rsid w:val="004B139C"/>
    <w:rsid w:val="004D4AEE"/>
    <w:rsid w:val="004D6F6C"/>
    <w:rsid w:val="004E79FA"/>
    <w:rsid w:val="004F021D"/>
    <w:rsid w:val="00507FFC"/>
    <w:rsid w:val="00526BA2"/>
    <w:rsid w:val="00537305"/>
    <w:rsid w:val="00546939"/>
    <w:rsid w:val="005479AE"/>
    <w:rsid w:val="0055180B"/>
    <w:rsid w:val="005657E3"/>
    <w:rsid w:val="00575800"/>
    <w:rsid w:val="00592493"/>
    <w:rsid w:val="00596D56"/>
    <w:rsid w:val="005A532F"/>
    <w:rsid w:val="005B0B50"/>
    <w:rsid w:val="005B313A"/>
    <w:rsid w:val="005B3341"/>
    <w:rsid w:val="005B753C"/>
    <w:rsid w:val="005E183E"/>
    <w:rsid w:val="0060211B"/>
    <w:rsid w:val="00627DF7"/>
    <w:rsid w:val="00640A9F"/>
    <w:rsid w:val="00645C8E"/>
    <w:rsid w:val="00654686"/>
    <w:rsid w:val="00695D83"/>
    <w:rsid w:val="006A6028"/>
    <w:rsid w:val="006B5882"/>
    <w:rsid w:val="006B6800"/>
    <w:rsid w:val="006C4691"/>
    <w:rsid w:val="006D300C"/>
    <w:rsid w:val="007144F5"/>
    <w:rsid w:val="00715A7E"/>
    <w:rsid w:val="00726D03"/>
    <w:rsid w:val="0074497B"/>
    <w:rsid w:val="00767D6E"/>
    <w:rsid w:val="00767F6C"/>
    <w:rsid w:val="007733B2"/>
    <w:rsid w:val="00784CF7"/>
    <w:rsid w:val="007961D3"/>
    <w:rsid w:val="0079766C"/>
    <w:rsid w:val="007B1C86"/>
    <w:rsid w:val="007E4545"/>
    <w:rsid w:val="008063AA"/>
    <w:rsid w:val="0081052C"/>
    <w:rsid w:val="008321F2"/>
    <w:rsid w:val="00834257"/>
    <w:rsid w:val="00840765"/>
    <w:rsid w:val="008500EE"/>
    <w:rsid w:val="00856268"/>
    <w:rsid w:val="00897D7E"/>
    <w:rsid w:val="008A63DF"/>
    <w:rsid w:val="008B4DD1"/>
    <w:rsid w:val="008D78FF"/>
    <w:rsid w:val="008E1469"/>
    <w:rsid w:val="008E3E70"/>
    <w:rsid w:val="0094181F"/>
    <w:rsid w:val="00952FA8"/>
    <w:rsid w:val="00962CD2"/>
    <w:rsid w:val="00963F31"/>
    <w:rsid w:val="0096476B"/>
    <w:rsid w:val="009669BD"/>
    <w:rsid w:val="00982136"/>
    <w:rsid w:val="00993BDC"/>
    <w:rsid w:val="009B286F"/>
    <w:rsid w:val="009B449C"/>
    <w:rsid w:val="009C50EE"/>
    <w:rsid w:val="009C72E1"/>
    <w:rsid w:val="009D0EFE"/>
    <w:rsid w:val="009D33B7"/>
    <w:rsid w:val="009D497F"/>
    <w:rsid w:val="009D62EC"/>
    <w:rsid w:val="009E3828"/>
    <w:rsid w:val="00A03C4E"/>
    <w:rsid w:val="00A26F0E"/>
    <w:rsid w:val="00A51245"/>
    <w:rsid w:val="00A75FA7"/>
    <w:rsid w:val="00A833E8"/>
    <w:rsid w:val="00A9002C"/>
    <w:rsid w:val="00A90DF7"/>
    <w:rsid w:val="00AC4A85"/>
    <w:rsid w:val="00AD1E1B"/>
    <w:rsid w:val="00AD297D"/>
    <w:rsid w:val="00AF642C"/>
    <w:rsid w:val="00B01F34"/>
    <w:rsid w:val="00B023AE"/>
    <w:rsid w:val="00B14DED"/>
    <w:rsid w:val="00B24667"/>
    <w:rsid w:val="00B24F5D"/>
    <w:rsid w:val="00B30E43"/>
    <w:rsid w:val="00B827E5"/>
    <w:rsid w:val="00B8776C"/>
    <w:rsid w:val="00B933DE"/>
    <w:rsid w:val="00B9371F"/>
    <w:rsid w:val="00BC0C55"/>
    <w:rsid w:val="00C0313A"/>
    <w:rsid w:val="00C0356C"/>
    <w:rsid w:val="00C2031B"/>
    <w:rsid w:val="00C21840"/>
    <w:rsid w:val="00C340DF"/>
    <w:rsid w:val="00C47A69"/>
    <w:rsid w:val="00C74572"/>
    <w:rsid w:val="00C77677"/>
    <w:rsid w:val="00C804FE"/>
    <w:rsid w:val="00C8444C"/>
    <w:rsid w:val="00C84790"/>
    <w:rsid w:val="00C84FE0"/>
    <w:rsid w:val="00CB7EF8"/>
    <w:rsid w:val="00CD0A4D"/>
    <w:rsid w:val="00CF6EA4"/>
    <w:rsid w:val="00D161AA"/>
    <w:rsid w:val="00D17E56"/>
    <w:rsid w:val="00D362B8"/>
    <w:rsid w:val="00D56FAA"/>
    <w:rsid w:val="00D740C7"/>
    <w:rsid w:val="00DA248C"/>
    <w:rsid w:val="00DB5978"/>
    <w:rsid w:val="00DC2815"/>
    <w:rsid w:val="00DE2B5B"/>
    <w:rsid w:val="00DF25E1"/>
    <w:rsid w:val="00E13B12"/>
    <w:rsid w:val="00E216A5"/>
    <w:rsid w:val="00E251E3"/>
    <w:rsid w:val="00E437A5"/>
    <w:rsid w:val="00E50259"/>
    <w:rsid w:val="00E637D7"/>
    <w:rsid w:val="00E96140"/>
    <w:rsid w:val="00EA1784"/>
    <w:rsid w:val="00EA3681"/>
    <w:rsid w:val="00ED3125"/>
    <w:rsid w:val="00EF670E"/>
    <w:rsid w:val="00F02089"/>
    <w:rsid w:val="00F03970"/>
    <w:rsid w:val="00F27BEC"/>
    <w:rsid w:val="00F31A77"/>
    <w:rsid w:val="00F57025"/>
    <w:rsid w:val="00F6455E"/>
    <w:rsid w:val="00F64EE6"/>
    <w:rsid w:val="00F7388F"/>
    <w:rsid w:val="00FA7102"/>
    <w:rsid w:val="00FB0133"/>
    <w:rsid w:val="00FB4A16"/>
    <w:rsid w:val="00FB613F"/>
    <w:rsid w:val="00FB721B"/>
    <w:rsid w:val="00FD3C02"/>
    <w:rsid w:val="00FE2015"/>
    <w:rsid w:val="00FE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79A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4E79FA"/>
    <w:pPr>
      <w:spacing w:before="100" w:beforeAutospacing="1" w:after="100" w:afterAutospacing="1"/>
    </w:pPr>
    <w:rPr>
      <w:rFonts w:ascii="Times" w:hAnsi="Times"/>
    </w:rPr>
  </w:style>
  <w:style w:type="paragraph" w:styleId="Header">
    <w:name w:val="header"/>
    <w:basedOn w:val="Normal"/>
    <w:link w:val="HeaderChar"/>
    <w:uiPriority w:val="99"/>
    <w:unhideWhenUsed/>
    <w:rsid w:val="005657E3"/>
    <w:pPr>
      <w:tabs>
        <w:tab w:val="center" w:pos="4680"/>
        <w:tab w:val="right" w:pos="9360"/>
      </w:tabs>
    </w:pPr>
  </w:style>
  <w:style w:type="character" w:customStyle="1" w:styleId="HeaderChar">
    <w:name w:val="Header Char"/>
    <w:basedOn w:val="DefaultParagraphFont"/>
    <w:link w:val="Header"/>
    <w:uiPriority w:val="99"/>
    <w:rsid w:val="005657E3"/>
  </w:style>
  <w:style w:type="paragraph" w:styleId="Footer">
    <w:name w:val="footer"/>
    <w:basedOn w:val="Normal"/>
    <w:link w:val="FooterChar"/>
    <w:uiPriority w:val="99"/>
    <w:unhideWhenUsed/>
    <w:rsid w:val="005657E3"/>
    <w:pPr>
      <w:tabs>
        <w:tab w:val="center" w:pos="4680"/>
        <w:tab w:val="right" w:pos="9360"/>
      </w:tabs>
    </w:pPr>
  </w:style>
  <w:style w:type="character" w:customStyle="1" w:styleId="FooterChar">
    <w:name w:val="Footer Char"/>
    <w:basedOn w:val="DefaultParagraphFont"/>
    <w:link w:val="Footer"/>
    <w:uiPriority w:val="99"/>
    <w:rsid w:val="005657E3"/>
  </w:style>
  <w:style w:type="paragraph" w:styleId="ListParagraph">
    <w:name w:val="List Paragraph"/>
    <w:basedOn w:val="Normal"/>
    <w:uiPriority w:val="34"/>
    <w:qFormat/>
    <w:rsid w:val="00FA7102"/>
    <w:pPr>
      <w:ind w:left="720"/>
      <w:contextualSpacing/>
    </w:pPr>
  </w:style>
  <w:style w:type="paragraph" w:customStyle="1" w:styleId="Address">
    <w:name w:val="Address"/>
    <w:basedOn w:val="BodyText"/>
    <w:rsid w:val="003A732D"/>
    <w:pPr>
      <w:keepLines/>
      <w:spacing w:after="0" w:line="220" w:lineRule="atLeast"/>
      <w:ind w:left="840" w:right="3240"/>
    </w:pPr>
  </w:style>
  <w:style w:type="paragraph" w:styleId="BodyText">
    <w:name w:val="Body Text"/>
    <w:basedOn w:val="Normal"/>
    <w:link w:val="BodyTextChar"/>
    <w:uiPriority w:val="99"/>
    <w:semiHidden/>
    <w:unhideWhenUsed/>
    <w:rsid w:val="003A732D"/>
    <w:pPr>
      <w:spacing w:after="120"/>
    </w:pPr>
  </w:style>
  <w:style w:type="character" w:customStyle="1" w:styleId="BodyTextChar">
    <w:name w:val="Body Text Char"/>
    <w:basedOn w:val="DefaultParagraphFont"/>
    <w:link w:val="BodyText"/>
    <w:uiPriority w:val="99"/>
    <w:semiHidden/>
    <w:rsid w:val="003A732D"/>
  </w:style>
  <w:style w:type="paragraph" w:customStyle="1" w:styleId="citationUlliParagraph">
    <w:name w:val="citationUl_li Paragraph"/>
    <w:basedOn w:val="Normal"/>
    <w:rsid w:val="00AD1E1B"/>
    <w:pPr>
      <w:spacing w:after="75"/>
    </w:pPr>
    <w:rPr>
      <w:rFonts w:ascii="Arial" w:eastAsia="Arial" w:hAnsi="Arial" w:cs="Arial"/>
      <w:sz w:val="22"/>
      <w:szCs w:val="22"/>
      <w:bdr w:val="nil"/>
    </w:rPr>
  </w:style>
  <w:style w:type="paragraph" w:styleId="NoSpacing">
    <w:name w:val="No Spacing"/>
    <w:uiPriority w:val="1"/>
    <w:qFormat/>
    <w:rsid w:val="00AD1E1B"/>
  </w:style>
  <w:style w:type="character" w:styleId="CommentReference">
    <w:name w:val="annotation reference"/>
    <w:basedOn w:val="DefaultParagraphFont"/>
    <w:uiPriority w:val="99"/>
    <w:semiHidden/>
    <w:unhideWhenUsed/>
    <w:rsid w:val="00022125"/>
    <w:rPr>
      <w:sz w:val="16"/>
      <w:szCs w:val="16"/>
    </w:rPr>
  </w:style>
  <w:style w:type="paragraph" w:styleId="CommentText">
    <w:name w:val="annotation text"/>
    <w:basedOn w:val="Normal"/>
    <w:link w:val="CommentTextChar"/>
    <w:uiPriority w:val="99"/>
    <w:semiHidden/>
    <w:unhideWhenUsed/>
    <w:rsid w:val="00022125"/>
  </w:style>
  <w:style w:type="character" w:customStyle="1" w:styleId="CommentTextChar">
    <w:name w:val="Comment Text Char"/>
    <w:basedOn w:val="DefaultParagraphFont"/>
    <w:link w:val="CommentText"/>
    <w:uiPriority w:val="99"/>
    <w:semiHidden/>
    <w:rsid w:val="00022125"/>
  </w:style>
  <w:style w:type="paragraph" w:styleId="CommentSubject">
    <w:name w:val="annotation subject"/>
    <w:basedOn w:val="CommentText"/>
    <w:next w:val="CommentText"/>
    <w:link w:val="CommentSubjectChar"/>
    <w:uiPriority w:val="99"/>
    <w:semiHidden/>
    <w:unhideWhenUsed/>
    <w:rsid w:val="00022125"/>
    <w:rPr>
      <w:b/>
      <w:bCs/>
    </w:rPr>
  </w:style>
  <w:style w:type="character" w:customStyle="1" w:styleId="CommentSubjectChar">
    <w:name w:val="Comment Subject Char"/>
    <w:basedOn w:val="CommentTextChar"/>
    <w:link w:val="CommentSubject"/>
    <w:uiPriority w:val="99"/>
    <w:semiHidden/>
    <w:rsid w:val="00022125"/>
    <w:rPr>
      <w:b/>
      <w:bCs/>
    </w:rPr>
  </w:style>
  <w:style w:type="paragraph" w:styleId="BalloonText">
    <w:name w:val="Balloon Text"/>
    <w:basedOn w:val="Normal"/>
    <w:link w:val="BalloonTextChar"/>
    <w:uiPriority w:val="99"/>
    <w:semiHidden/>
    <w:unhideWhenUsed/>
    <w:rsid w:val="00022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2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4E79FA"/>
    <w:pPr>
      <w:spacing w:before="100" w:beforeAutospacing="1" w:after="100" w:afterAutospacing="1"/>
    </w:pPr>
    <w:rPr>
      <w:rFonts w:ascii="Times" w:hAnsi="Times"/>
    </w:rPr>
  </w:style>
  <w:style w:type="paragraph" w:styleId="Header">
    <w:name w:val="header"/>
    <w:basedOn w:val="Normal"/>
    <w:link w:val="HeaderChar"/>
    <w:uiPriority w:val="99"/>
    <w:unhideWhenUsed/>
    <w:rsid w:val="005657E3"/>
    <w:pPr>
      <w:tabs>
        <w:tab w:val="center" w:pos="4680"/>
        <w:tab w:val="right" w:pos="9360"/>
      </w:tabs>
    </w:pPr>
  </w:style>
  <w:style w:type="character" w:customStyle="1" w:styleId="HeaderChar">
    <w:name w:val="Header Char"/>
    <w:basedOn w:val="DefaultParagraphFont"/>
    <w:link w:val="Header"/>
    <w:uiPriority w:val="99"/>
    <w:rsid w:val="005657E3"/>
  </w:style>
  <w:style w:type="paragraph" w:styleId="Footer">
    <w:name w:val="footer"/>
    <w:basedOn w:val="Normal"/>
    <w:link w:val="FooterChar"/>
    <w:uiPriority w:val="99"/>
    <w:unhideWhenUsed/>
    <w:rsid w:val="005657E3"/>
    <w:pPr>
      <w:tabs>
        <w:tab w:val="center" w:pos="4680"/>
        <w:tab w:val="right" w:pos="9360"/>
      </w:tabs>
    </w:pPr>
  </w:style>
  <w:style w:type="character" w:customStyle="1" w:styleId="FooterChar">
    <w:name w:val="Footer Char"/>
    <w:basedOn w:val="DefaultParagraphFont"/>
    <w:link w:val="Footer"/>
    <w:uiPriority w:val="99"/>
    <w:rsid w:val="005657E3"/>
  </w:style>
  <w:style w:type="paragraph" w:styleId="ListParagraph">
    <w:name w:val="List Paragraph"/>
    <w:basedOn w:val="Normal"/>
    <w:uiPriority w:val="34"/>
    <w:qFormat/>
    <w:rsid w:val="00FA7102"/>
    <w:pPr>
      <w:ind w:left="720"/>
      <w:contextualSpacing/>
    </w:pPr>
  </w:style>
  <w:style w:type="paragraph" w:customStyle="1" w:styleId="Address">
    <w:name w:val="Address"/>
    <w:basedOn w:val="BodyText"/>
    <w:rsid w:val="003A732D"/>
    <w:pPr>
      <w:keepLines/>
      <w:spacing w:after="0" w:line="220" w:lineRule="atLeast"/>
      <w:ind w:left="840" w:right="3240"/>
    </w:pPr>
  </w:style>
  <w:style w:type="paragraph" w:styleId="BodyText">
    <w:name w:val="Body Text"/>
    <w:basedOn w:val="Normal"/>
    <w:link w:val="BodyTextChar"/>
    <w:uiPriority w:val="99"/>
    <w:semiHidden/>
    <w:unhideWhenUsed/>
    <w:rsid w:val="003A732D"/>
    <w:pPr>
      <w:spacing w:after="120"/>
    </w:pPr>
  </w:style>
  <w:style w:type="character" w:customStyle="1" w:styleId="BodyTextChar">
    <w:name w:val="Body Text Char"/>
    <w:basedOn w:val="DefaultParagraphFont"/>
    <w:link w:val="BodyText"/>
    <w:uiPriority w:val="99"/>
    <w:semiHidden/>
    <w:rsid w:val="003A732D"/>
  </w:style>
  <w:style w:type="paragraph" w:customStyle="1" w:styleId="citationUlliParagraph">
    <w:name w:val="citationUl_li Paragraph"/>
    <w:basedOn w:val="Normal"/>
    <w:rsid w:val="00AD1E1B"/>
    <w:pPr>
      <w:spacing w:after="75"/>
    </w:pPr>
    <w:rPr>
      <w:rFonts w:ascii="Arial" w:eastAsia="Arial" w:hAnsi="Arial" w:cs="Arial"/>
      <w:sz w:val="22"/>
      <w:szCs w:val="22"/>
      <w:bdr w:val="nil"/>
    </w:rPr>
  </w:style>
  <w:style w:type="paragraph" w:styleId="NoSpacing">
    <w:name w:val="No Spacing"/>
    <w:uiPriority w:val="1"/>
    <w:qFormat/>
    <w:rsid w:val="00AD1E1B"/>
  </w:style>
  <w:style w:type="character" w:styleId="CommentReference">
    <w:name w:val="annotation reference"/>
    <w:basedOn w:val="DefaultParagraphFont"/>
    <w:uiPriority w:val="99"/>
    <w:semiHidden/>
    <w:unhideWhenUsed/>
    <w:rsid w:val="00022125"/>
    <w:rPr>
      <w:sz w:val="16"/>
      <w:szCs w:val="16"/>
    </w:rPr>
  </w:style>
  <w:style w:type="paragraph" w:styleId="CommentText">
    <w:name w:val="annotation text"/>
    <w:basedOn w:val="Normal"/>
    <w:link w:val="CommentTextChar"/>
    <w:uiPriority w:val="99"/>
    <w:semiHidden/>
    <w:unhideWhenUsed/>
    <w:rsid w:val="00022125"/>
  </w:style>
  <w:style w:type="character" w:customStyle="1" w:styleId="CommentTextChar">
    <w:name w:val="Comment Text Char"/>
    <w:basedOn w:val="DefaultParagraphFont"/>
    <w:link w:val="CommentText"/>
    <w:uiPriority w:val="99"/>
    <w:semiHidden/>
    <w:rsid w:val="00022125"/>
  </w:style>
  <w:style w:type="paragraph" w:styleId="CommentSubject">
    <w:name w:val="annotation subject"/>
    <w:basedOn w:val="CommentText"/>
    <w:next w:val="CommentText"/>
    <w:link w:val="CommentSubjectChar"/>
    <w:uiPriority w:val="99"/>
    <w:semiHidden/>
    <w:unhideWhenUsed/>
    <w:rsid w:val="00022125"/>
    <w:rPr>
      <w:b/>
      <w:bCs/>
    </w:rPr>
  </w:style>
  <w:style w:type="character" w:customStyle="1" w:styleId="CommentSubjectChar">
    <w:name w:val="Comment Subject Char"/>
    <w:basedOn w:val="CommentTextChar"/>
    <w:link w:val="CommentSubject"/>
    <w:uiPriority w:val="99"/>
    <w:semiHidden/>
    <w:rsid w:val="00022125"/>
    <w:rPr>
      <w:b/>
      <w:bCs/>
    </w:rPr>
  </w:style>
  <w:style w:type="paragraph" w:styleId="BalloonText">
    <w:name w:val="Balloon Text"/>
    <w:basedOn w:val="Normal"/>
    <w:link w:val="BalloonTextChar"/>
    <w:uiPriority w:val="99"/>
    <w:semiHidden/>
    <w:unhideWhenUsed/>
    <w:rsid w:val="00022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130">
      <w:bodyDiv w:val="1"/>
      <w:marLeft w:val="0"/>
      <w:marRight w:val="0"/>
      <w:marTop w:val="0"/>
      <w:marBottom w:val="0"/>
      <w:divBdr>
        <w:top w:val="none" w:sz="0" w:space="0" w:color="auto"/>
        <w:left w:val="none" w:sz="0" w:space="0" w:color="auto"/>
        <w:bottom w:val="none" w:sz="0" w:space="0" w:color="auto"/>
        <w:right w:val="none" w:sz="0" w:space="0" w:color="auto"/>
      </w:divBdr>
      <w:divsChild>
        <w:div w:id="429472825">
          <w:marLeft w:val="0"/>
          <w:marRight w:val="0"/>
          <w:marTop w:val="0"/>
          <w:marBottom w:val="0"/>
          <w:divBdr>
            <w:top w:val="none" w:sz="0" w:space="0" w:color="auto"/>
            <w:left w:val="none" w:sz="0" w:space="0" w:color="auto"/>
            <w:bottom w:val="none" w:sz="0" w:space="0" w:color="auto"/>
            <w:right w:val="none" w:sz="0" w:space="0" w:color="auto"/>
          </w:divBdr>
          <w:divsChild>
            <w:div w:id="805468669">
              <w:marLeft w:val="0"/>
              <w:marRight w:val="0"/>
              <w:marTop w:val="0"/>
              <w:marBottom w:val="0"/>
              <w:divBdr>
                <w:top w:val="none" w:sz="0" w:space="0" w:color="auto"/>
                <w:left w:val="none" w:sz="0" w:space="0" w:color="auto"/>
                <w:bottom w:val="none" w:sz="0" w:space="0" w:color="auto"/>
                <w:right w:val="none" w:sz="0" w:space="0" w:color="auto"/>
              </w:divBdr>
              <w:divsChild>
                <w:div w:id="9224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01">
      <w:bodyDiv w:val="1"/>
      <w:marLeft w:val="0"/>
      <w:marRight w:val="0"/>
      <w:marTop w:val="0"/>
      <w:marBottom w:val="0"/>
      <w:divBdr>
        <w:top w:val="none" w:sz="0" w:space="0" w:color="auto"/>
        <w:left w:val="none" w:sz="0" w:space="0" w:color="auto"/>
        <w:bottom w:val="none" w:sz="0" w:space="0" w:color="auto"/>
        <w:right w:val="none" w:sz="0" w:space="0" w:color="auto"/>
      </w:divBdr>
      <w:divsChild>
        <w:div w:id="453332078">
          <w:marLeft w:val="0"/>
          <w:marRight w:val="0"/>
          <w:marTop w:val="0"/>
          <w:marBottom w:val="0"/>
          <w:divBdr>
            <w:top w:val="none" w:sz="0" w:space="0" w:color="auto"/>
            <w:left w:val="none" w:sz="0" w:space="0" w:color="auto"/>
            <w:bottom w:val="none" w:sz="0" w:space="0" w:color="auto"/>
            <w:right w:val="none" w:sz="0" w:space="0" w:color="auto"/>
          </w:divBdr>
          <w:divsChild>
            <w:div w:id="1006371127">
              <w:marLeft w:val="0"/>
              <w:marRight w:val="0"/>
              <w:marTop w:val="0"/>
              <w:marBottom w:val="0"/>
              <w:divBdr>
                <w:top w:val="none" w:sz="0" w:space="0" w:color="auto"/>
                <w:left w:val="none" w:sz="0" w:space="0" w:color="auto"/>
                <w:bottom w:val="none" w:sz="0" w:space="0" w:color="auto"/>
                <w:right w:val="none" w:sz="0" w:space="0" w:color="auto"/>
              </w:divBdr>
              <w:divsChild>
                <w:div w:id="6229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0737">
          <w:marLeft w:val="0"/>
          <w:marRight w:val="0"/>
          <w:marTop w:val="0"/>
          <w:marBottom w:val="0"/>
          <w:divBdr>
            <w:top w:val="none" w:sz="0" w:space="0" w:color="auto"/>
            <w:left w:val="none" w:sz="0" w:space="0" w:color="auto"/>
            <w:bottom w:val="none" w:sz="0" w:space="0" w:color="auto"/>
            <w:right w:val="none" w:sz="0" w:space="0" w:color="auto"/>
          </w:divBdr>
          <w:divsChild>
            <w:div w:id="1217013517">
              <w:marLeft w:val="0"/>
              <w:marRight w:val="0"/>
              <w:marTop w:val="0"/>
              <w:marBottom w:val="0"/>
              <w:divBdr>
                <w:top w:val="none" w:sz="0" w:space="0" w:color="auto"/>
                <w:left w:val="none" w:sz="0" w:space="0" w:color="auto"/>
                <w:bottom w:val="none" w:sz="0" w:space="0" w:color="auto"/>
                <w:right w:val="none" w:sz="0" w:space="0" w:color="auto"/>
              </w:divBdr>
              <w:divsChild>
                <w:div w:id="7370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0044">
      <w:bodyDiv w:val="1"/>
      <w:marLeft w:val="0"/>
      <w:marRight w:val="0"/>
      <w:marTop w:val="0"/>
      <w:marBottom w:val="0"/>
      <w:divBdr>
        <w:top w:val="none" w:sz="0" w:space="0" w:color="auto"/>
        <w:left w:val="none" w:sz="0" w:space="0" w:color="auto"/>
        <w:bottom w:val="none" w:sz="0" w:space="0" w:color="auto"/>
        <w:right w:val="none" w:sz="0" w:space="0" w:color="auto"/>
      </w:divBdr>
      <w:divsChild>
        <w:div w:id="1998461760">
          <w:marLeft w:val="0"/>
          <w:marRight w:val="0"/>
          <w:marTop w:val="0"/>
          <w:marBottom w:val="0"/>
          <w:divBdr>
            <w:top w:val="none" w:sz="0" w:space="0" w:color="auto"/>
            <w:left w:val="none" w:sz="0" w:space="0" w:color="auto"/>
            <w:bottom w:val="none" w:sz="0" w:space="0" w:color="auto"/>
            <w:right w:val="none" w:sz="0" w:space="0" w:color="auto"/>
          </w:divBdr>
          <w:divsChild>
            <w:div w:id="1570724249">
              <w:marLeft w:val="0"/>
              <w:marRight w:val="0"/>
              <w:marTop w:val="0"/>
              <w:marBottom w:val="0"/>
              <w:divBdr>
                <w:top w:val="none" w:sz="0" w:space="0" w:color="auto"/>
                <w:left w:val="none" w:sz="0" w:space="0" w:color="auto"/>
                <w:bottom w:val="none" w:sz="0" w:space="0" w:color="auto"/>
                <w:right w:val="none" w:sz="0" w:space="0" w:color="auto"/>
              </w:divBdr>
              <w:divsChild>
                <w:div w:id="10684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6373">
      <w:bodyDiv w:val="1"/>
      <w:marLeft w:val="0"/>
      <w:marRight w:val="0"/>
      <w:marTop w:val="0"/>
      <w:marBottom w:val="0"/>
      <w:divBdr>
        <w:top w:val="none" w:sz="0" w:space="0" w:color="auto"/>
        <w:left w:val="none" w:sz="0" w:space="0" w:color="auto"/>
        <w:bottom w:val="none" w:sz="0" w:space="0" w:color="auto"/>
        <w:right w:val="none" w:sz="0" w:space="0" w:color="auto"/>
      </w:divBdr>
    </w:div>
    <w:div w:id="976763070">
      <w:bodyDiv w:val="1"/>
      <w:marLeft w:val="0"/>
      <w:marRight w:val="0"/>
      <w:marTop w:val="0"/>
      <w:marBottom w:val="0"/>
      <w:divBdr>
        <w:top w:val="none" w:sz="0" w:space="0" w:color="auto"/>
        <w:left w:val="none" w:sz="0" w:space="0" w:color="auto"/>
        <w:bottom w:val="none" w:sz="0" w:space="0" w:color="auto"/>
        <w:right w:val="none" w:sz="0" w:space="0" w:color="auto"/>
      </w:divBdr>
      <w:divsChild>
        <w:div w:id="601912500">
          <w:marLeft w:val="0"/>
          <w:marRight w:val="0"/>
          <w:marTop w:val="0"/>
          <w:marBottom w:val="0"/>
          <w:divBdr>
            <w:top w:val="none" w:sz="0" w:space="0" w:color="auto"/>
            <w:left w:val="none" w:sz="0" w:space="0" w:color="auto"/>
            <w:bottom w:val="none" w:sz="0" w:space="0" w:color="auto"/>
            <w:right w:val="none" w:sz="0" w:space="0" w:color="auto"/>
          </w:divBdr>
          <w:divsChild>
            <w:div w:id="1291476332">
              <w:marLeft w:val="0"/>
              <w:marRight w:val="0"/>
              <w:marTop w:val="0"/>
              <w:marBottom w:val="0"/>
              <w:divBdr>
                <w:top w:val="none" w:sz="0" w:space="0" w:color="auto"/>
                <w:left w:val="none" w:sz="0" w:space="0" w:color="auto"/>
                <w:bottom w:val="none" w:sz="0" w:space="0" w:color="auto"/>
                <w:right w:val="none" w:sz="0" w:space="0" w:color="auto"/>
              </w:divBdr>
              <w:divsChild>
                <w:div w:id="5828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7558">
          <w:marLeft w:val="0"/>
          <w:marRight w:val="0"/>
          <w:marTop w:val="0"/>
          <w:marBottom w:val="0"/>
          <w:divBdr>
            <w:top w:val="none" w:sz="0" w:space="0" w:color="auto"/>
            <w:left w:val="none" w:sz="0" w:space="0" w:color="auto"/>
            <w:bottom w:val="none" w:sz="0" w:space="0" w:color="auto"/>
            <w:right w:val="none" w:sz="0" w:space="0" w:color="auto"/>
          </w:divBdr>
          <w:divsChild>
            <w:div w:id="118887799">
              <w:marLeft w:val="0"/>
              <w:marRight w:val="0"/>
              <w:marTop w:val="0"/>
              <w:marBottom w:val="0"/>
              <w:divBdr>
                <w:top w:val="none" w:sz="0" w:space="0" w:color="auto"/>
                <w:left w:val="none" w:sz="0" w:space="0" w:color="auto"/>
                <w:bottom w:val="none" w:sz="0" w:space="0" w:color="auto"/>
                <w:right w:val="none" w:sz="0" w:space="0" w:color="auto"/>
              </w:divBdr>
              <w:divsChild>
                <w:div w:id="1451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811">
      <w:bodyDiv w:val="1"/>
      <w:marLeft w:val="0"/>
      <w:marRight w:val="0"/>
      <w:marTop w:val="0"/>
      <w:marBottom w:val="0"/>
      <w:divBdr>
        <w:top w:val="none" w:sz="0" w:space="0" w:color="auto"/>
        <w:left w:val="none" w:sz="0" w:space="0" w:color="auto"/>
        <w:bottom w:val="none" w:sz="0" w:space="0" w:color="auto"/>
        <w:right w:val="none" w:sz="0" w:space="0" w:color="auto"/>
      </w:divBdr>
      <w:divsChild>
        <w:div w:id="1774396994">
          <w:marLeft w:val="0"/>
          <w:marRight w:val="0"/>
          <w:marTop w:val="0"/>
          <w:marBottom w:val="0"/>
          <w:divBdr>
            <w:top w:val="none" w:sz="0" w:space="0" w:color="auto"/>
            <w:left w:val="none" w:sz="0" w:space="0" w:color="auto"/>
            <w:bottom w:val="none" w:sz="0" w:space="0" w:color="auto"/>
            <w:right w:val="none" w:sz="0" w:space="0" w:color="auto"/>
          </w:divBdr>
          <w:divsChild>
            <w:div w:id="577593123">
              <w:marLeft w:val="0"/>
              <w:marRight w:val="0"/>
              <w:marTop w:val="0"/>
              <w:marBottom w:val="0"/>
              <w:divBdr>
                <w:top w:val="none" w:sz="0" w:space="0" w:color="auto"/>
                <w:left w:val="none" w:sz="0" w:space="0" w:color="auto"/>
                <w:bottom w:val="none" w:sz="0" w:space="0" w:color="auto"/>
                <w:right w:val="none" w:sz="0" w:space="0" w:color="auto"/>
              </w:divBdr>
              <w:divsChild>
                <w:div w:id="16068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3063">
      <w:bodyDiv w:val="1"/>
      <w:marLeft w:val="0"/>
      <w:marRight w:val="0"/>
      <w:marTop w:val="0"/>
      <w:marBottom w:val="0"/>
      <w:divBdr>
        <w:top w:val="none" w:sz="0" w:space="0" w:color="auto"/>
        <w:left w:val="none" w:sz="0" w:space="0" w:color="auto"/>
        <w:bottom w:val="none" w:sz="0" w:space="0" w:color="auto"/>
        <w:right w:val="none" w:sz="0" w:space="0" w:color="auto"/>
      </w:divBdr>
      <w:divsChild>
        <w:div w:id="2115980943">
          <w:marLeft w:val="0"/>
          <w:marRight w:val="0"/>
          <w:marTop w:val="0"/>
          <w:marBottom w:val="0"/>
          <w:divBdr>
            <w:top w:val="none" w:sz="0" w:space="0" w:color="auto"/>
            <w:left w:val="none" w:sz="0" w:space="0" w:color="auto"/>
            <w:bottom w:val="none" w:sz="0" w:space="0" w:color="auto"/>
            <w:right w:val="none" w:sz="0" w:space="0" w:color="auto"/>
          </w:divBdr>
          <w:divsChild>
            <w:div w:id="901066492">
              <w:marLeft w:val="0"/>
              <w:marRight w:val="0"/>
              <w:marTop w:val="0"/>
              <w:marBottom w:val="0"/>
              <w:divBdr>
                <w:top w:val="none" w:sz="0" w:space="0" w:color="auto"/>
                <w:left w:val="none" w:sz="0" w:space="0" w:color="auto"/>
                <w:bottom w:val="none" w:sz="0" w:space="0" w:color="auto"/>
                <w:right w:val="none" w:sz="0" w:space="0" w:color="auto"/>
              </w:divBdr>
              <w:divsChild>
                <w:div w:id="12050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6104">
      <w:bodyDiv w:val="1"/>
      <w:marLeft w:val="0"/>
      <w:marRight w:val="0"/>
      <w:marTop w:val="0"/>
      <w:marBottom w:val="0"/>
      <w:divBdr>
        <w:top w:val="none" w:sz="0" w:space="0" w:color="auto"/>
        <w:left w:val="none" w:sz="0" w:space="0" w:color="auto"/>
        <w:bottom w:val="none" w:sz="0" w:space="0" w:color="auto"/>
        <w:right w:val="none" w:sz="0" w:space="0" w:color="auto"/>
      </w:divBdr>
      <w:divsChild>
        <w:div w:id="851726714">
          <w:marLeft w:val="0"/>
          <w:marRight w:val="0"/>
          <w:marTop w:val="0"/>
          <w:marBottom w:val="0"/>
          <w:divBdr>
            <w:top w:val="none" w:sz="0" w:space="0" w:color="auto"/>
            <w:left w:val="none" w:sz="0" w:space="0" w:color="auto"/>
            <w:bottom w:val="none" w:sz="0" w:space="0" w:color="auto"/>
            <w:right w:val="none" w:sz="0" w:space="0" w:color="auto"/>
          </w:divBdr>
          <w:divsChild>
            <w:div w:id="1950042849">
              <w:marLeft w:val="0"/>
              <w:marRight w:val="0"/>
              <w:marTop w:val="0"/>
              <w:marBottom w:val="0"/>
              <w:divBdr>
                <w:top w:val="none" w:sz="0" w:space="0" w:color="auto"/>
                <w:left w:val="none" w:sz="0" w:space="0" w:color="auto"/>
                <w:bottom w:val="none" w:sz="0" w:space="0" w:color="auto"/>
                <w:right w:val="none" w:sz="0" w:space="0" w:color="auto"/>
              </w:divBdr>
              <w:divsChild>
                <w:div w:id="3923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48768">
      <w:bodyDiv w:val="1"/>
      <w:marLeft w:val="0"/>
      <w:marRight w:val="0"/>
      <w:marTop w:val="0"/>
      <w:marBottom w:val="0"/>
      <w:divBdr>
        <w:top w:val="none" w:sz="0" w:space="0" w:color="auto"/>
        <w:left w:val="none" w:sz="0" w:space="0" w:color="auto"/>
        <w:bottom w:val="none" w:sz="0" w:space="0" w:color="auto"/>
        <w:right w:val="none" w:sz="0" w:space="0" w:color="auto"/>
      </w:divBdr>
      <w:divsChild>
        <w:div w:id="466748940">
          <w:marLeft w:val="0"/>
          <w:marRight w:val="0"/>
          <w:marTop w:val="0"/>
          <w:marBottom w:val="0"/>
          <w:divBdr>
            <w:top w:val="none" w:sz="0" w:space="0" w:color="auto"/>
            <w:left w:val="none" w:sz="0" w:space="0" w:color="auto"/>
            <w:bottom w:val="none" w:sz="0" w:space="0" w:color="auto"/>
            <w:right w:val="none" w:sz="0" w:space="0" w:color="auto"/>
          </w:divBdr>
          <w:divsChild>
            <w:div w:id="1649043921">
              <w:marLeft w:val="0"/>
              <w:marRight w:val="0"/>
              <w:marTop w:val="0"/>
              <w:marBottom w:val="0"/>
              <w:divBdr>
                <w:top w:val="none" w:sz="0" w:space="0" w:color="auto"/>
                <w:left w:val="none" w:sz="0" w:space="0" w:color="auto"/>
                <w:bottom w:val="none" w:sz="0" w:space="0" w:color="auto"/>
                <w:right w:val="none" w:sz="0" w:space="0" w:color="auto"/>
              </w:divBdr>
              <w:divsChild>
                <w:div w:id="3535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25559509/" TargetMode="Externa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www.ncbi.nlm.nih.gov/pubmed/25467758/" TargetMode="External"/><Relationship Id="rId11" Type="http://schemas.openxmlformats.org/officeDocument/2006/relationships/hyperlink" Target="http://www.ncbi.nlm.nih.gov/pubmed/25264120/" TargetMode="External"/><Relationship Id="rId12" Type="http://schemas.openxmlformats.org/officeDocument/2006/relationships/hyperlink" Target="http://www.ncbi.nlm.nih.gov/pubmed/25313712/" TargetMode="External"/><Relationship Id="rId13" Type="http://schemas.openxmlformats.org/officeDocument/2006/relationships/hyperlink" Target="http://www.ncbi.nlm.nih.gov/pubmed/25695965/" TargetMode="External"/><Relationship Id="rId14" Type="http://schemas.openxmlformats.org/officeDocument/2006/relationships/hyperlink" Target="http://www.ncbi.nlm.nih.gov/pubmed/26269533/" TargetMode="External"/><Relationship Id="rId15" Type="http://schemas.openxmlformats.org/officeDocument/2006/relationships/hyperlink" Target="http://www.ncbi.nlm.nih.gov/pubmed/25751634/" TargetMode="External"/><Relationship Id="rId16" Type="http://schemas.openxmlformats.org/officeDocument/2006/relationships/hyperlink" Target="http://www.ncbi.nlm.nih.gov/pubmed/26003990/" TargetMode="External"/><Relationship Id="rId17" Type="http://schemas.openxmlformats.org/officeDocument/2006/relationships/comments" Target="comments.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9DFA-2887-8F41-BF73-2BFE93A2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26</Pages>
  <Words>10345</Words>
  <Characters>58973</Characters>
  <Application>Microsoft Macintosh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Regula</dc:creator>
  <cp:lastModifiedBy>Mandava, Naresh</cp:lastModifiedBy>
  <cp:revision>163</cp:revision>
  <cp:lastPrinted>2016-02-02T22:55:00Z</cp:lastPrinted>
  <dcterms:created xsi:type="dcterms:W3CDTF">2016-02-02T15:43:00Z</dcterms:created>
  <dcterms:modified xsi:type="dcterms:W3CDTF">2017-01-28T23:25:00Z</dcterms:modified>
</cp:coreProperties>
</file>